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531" w:rsidRDefault="002C2531" w:rsidP="002C2531">
      <w:pPr>
        <w:widowControl/>
        <w:autoSpaceDE w:val="0"/>
        <w:autoSpaceDN w:val="0"/>
        <w:rPr>
          <w:rFonts w:ascii="Calibri" w:hAnsi="Calibri"/>
          <w:b/>
          <w:i/>
          <w:color w:val="auto"/>
          <w:sz w:val="16"/>
          <w:szCs w:val="16"/>
          <w:lang w:bidi="ar-SA"/>
        </w:rPr>
      </w:pPr>
      <w:r w:rsidRPr="00847F6E">
        <w:rPr>
          <w:rFonts w:ascii="Monotype Corsiva" w:hAnsi="Monotype Corsiva"/>
          <w:b/>
          <w:i/>
          <w:noProof/>
          <w:sz w:val="40"/>
          <w:szCs w:val="40"/>
          <w:lang w:bidi="ar-SA"/>
        </w:rPr>
        <w:drawing>
          <wp:inline distT="0" distB="0" distL="0" distR="0">
            <wp:extent cx="533400" cy="341128"/>
            <wp:effectExtent l="0" t="0" r="0" b="1905"/>
            <wp:docPr id="2" name="Immagine 2" descr="Descrizione: bandiera_ita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Descrizione: bandiera_itali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8941" cy="344671"/>
                    </a:xfrm>
                    <a:prstGeom prst="rect">
                      <a:avLst/>
                    </a:prstGeom>
                    <a:noFill/>
                    <a:ln>
                      <a:noFill/>
                    </a:ln>
                  </pic:spPr>
                </pic:pic>
              </a:graphicData>
            </a:graphic>
          </wp:inline>
        </w:drawing>
      </w:r>
      <w:r>
        <w:rPr>
          <w:rFonts w:ascii="Calibri" w:hAnsi="Calibri"/>
          <w:b/>
          <w:i/>
          <w:color w:val="auto"/>
          <w:sz w:val="16"/>
          <w:szCs w:val="16"/>
          <w:lang w:bidi="ar-SA"/>
        </w:rPr>
        <w:t xml:space="preserve">                                                                                                         </w:t>
      </w:r>
      <w:r w:rsidRPr="00210D19">
        <w:rPr>
          <w:noProof/>
          <w:lang w:bidi="ar-SA"/>
        </w:rPr>
        <w:drawing>
          <wp:inline distT="0" distB="0" distL="0" distR="0">
            <wp:extent cx="466725" cy="38245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8230" cy="391883"/>
                    </a:xfrm>
                    <a:prstGeom prst="rect">
                      <a:avLst/>
                    </a:prstGeom>
                    <a:noFill/>
                    <a:ln>
                      <a:noFill/>
                    </a:ln>
                  </pic:spPr>
                </pic:pic>
              </a:graphicData>
            </a:graphic>
          </wp:inline>
        </w:drawing>
      </w:r>
      <w:r w:rsidR="000715B4">
        <w:rPr>
          <w:rFonts w:ascii="Calibri" w:hAnsi="Calibri"/>
          <w:b/>
          <w:i/>
          <w:color w:val="auto"/>
          <w:sz w:val="16"/>
          <w:szCs w:val="16"/>
          <w:lang w:bidi="ar-SA"/>
        </w:rPr>
        <w:t xml:space="preserve">                                                                                                  </w:t>
      </w:r>
      <w:r w:rsidR="000715B4" w:rsidRPr="00210D19">
        <w:rPr>
          <w:noProof/>
          <w:lang w:bidi="ar-SA"/>
        </w:rPr>
        <w:drawing>
          <wp:inline distT="0" distB="0" distL="0" distR="0">
            <wp:extent cx="609600" cy="404037"/>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617751" cy="409439"/>
                    </a:xfrm>
                    <a:prstGeom prst="rect">
                      <a:avLst/>
                    </a:prstGeom>
                    <a:noFill/>
                    <a:ln>
                      <a:noFill/>
                    </a:ln>
                  </pic:spPr>
                </pic:pic>
              </a:graphicData>
            </a:graphic>
          </wp:inline>
        </w:drawing>
      </w:r>
    </w:p>
    <w:p w:rsidR="006A16C2" w:rsidRPr="00E9026E" w:rsidRDefault="003F0510" w:rsidP="002C2531">
      <w:pPr>
        <w:widowControl/>
        <w:autoSpaceDE w:val="0"/>
        <w:autoSpaceDN w:val="0"/>
        <w:rPr>
          <w:rFonts w:ascii="Calibri" w:hAnsi="Calibri"/>
          <w:b/>
          <w:i/>
          <w:color w:val="auto"/>
          <w:sz w:val="16"/>
          <w:szCs w:val="16"/>
          <w:lang w:bidi="ar-SA"/>
        </w:rPr>
      </w:pPr>
      <w:r>
        <w:rPr>
          <w:noProof/>
          <w:lang w:bidi="ar-SA"/>
        </w:rPr>
        <mc:AlternateContent>
          <mc:Choice Requires="wpg">
            <w:drawing>
              <wp:anchor distT="0" distB="0" distL="114300" distR="114300" simplePos="0" relativeHeight="251662336" behindDoc="1" locked="0" layoutInCell="1" allowOverlap="1" wp14:anchorId="7EA8ADE1" wp14:editId="28239391">
                <wp:simplePos x="0" y="0"/>
                <wp:positionH relativeFrom="margin">
                  <wp:align>left</wp:align>
                </wp:positionH>
                <wp:positionV relativeFrom="page">
                  <wp:posOffset>800100</wp:posOffset>
                </wp:positionV>
                <wp:extent cx="885825" cy="520274"/>
                <wp:effectExtent l="0" t="0" r="9525" b="13335"/>
                <wp:wrapNone/>
                <wp:docPr id="19" name="Grup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825" cy="520274"/>
                          <a:chOff x="8923" y="490"/>
                          <a:chExt cx="1930" cy="1315"/>
                        </a:xfrm>
                      </wpg:grpSpPr>
                      <pic:pic xmlns:pic="http://schemas.openxmlformats.org/drawingml/2006/picture">
                        <pic:nvPicPr>
                          <pic:cNvPr id="2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928" y="495"/>
                            <a:ext cx="1920" cy="1305"/>
                          </a:xfrm>
                          <a:prstGeom prst="rect">
                            <a:avLst/>
                          </a:prstGeom>
                          <a:noFill/>
                          <a:extLst>
                            <a:ext uri="{909E8E84-426E-40DD-AFC4-6F175D3DCCD1}">
                              <a14:hiddenFill xmlns:a14="http://schemas.microsoft.com/office/drawing/2010/main">
                                <a:solidFill>
                                  <a:srgbClr val="FFFFFF"/>
                                </a:solidFill>
                              </a14:hiddenFill>
                            </a:ext>
                          </a:extLst>
                        </pic:spPr>
                      </pic:pic>
                      <wps:wsp>
                        <wps:cNvPr id="21" name="Freeform 4"/>
                        <wps:cNvSpPr>
                          <a:spLocks/>
                        </wps:cNvSpPr>
                        <wps:spPr bwMode="auto">
                          <a:xfrm>
                            <a:off x="8925" y="493"/>
                            <a:ext cx="1925" cy="1310"/>
                          </a:xfrm>
                          <a:custGeom>
                            <a:avLst/>
                            <a:gdLst>
                              <a:gd name="T0" fmla="+- 0 8925 8925"/>
                              <a:gd name="T1" fmla="*/ T0 w 1925"/>
                              <a:gd name="T2" fmla="+- 0 1803 493"/>
                              <a:gd name="T3" fmla="*/ 1803 h 1310"/>
                              <a:gd name="T4" fmla="+- 0 10850 8925"/>
                              <a:gd name="T5" fmla="*/ T4 w 1925"/>
                              <a:gd name="T6" fmla="+- 0 1803 493"/>
                              <a:gd name="T7" fmla="*/ 1803 h 1310"/>
                              <a:gd name="T8" fmla="+- 0 10850 8925"/>
                              <a:gd name="T9" fmla="*/ T8 w 1925"/>
                              <a:gd name="T10" fmla="+- 0 493 493"/>
                              <a:gd name="T11" fmla="*/ 493 h 1310"/>
                              <a:gd name="T12" fmla="+- 0 8925 8925"/>
                              <a:gd name="T13" fmla="*/ T12 w 1925"/>
                              <a:gd name="T14" fmla="+- 0 493 493"/>
                              <a:gd name="T15" fmla="*/ 493 h 1310"/>
                              <a:gd name="T16" fmla="+- 0 8925 8925"/>
                              <a:gd name="T17" fmla="*/ T16 w 1925"/>
                              <a:gd name="T18" fmla="+- 0 1803 493"/>
                              <a:gd name="T19" fmla="*/ 1803 h 1310"/>
                            </a:gdLst>
                            <a:ahLst/>
                            <a:cxnLst>
                              <a:cxn ang="0">
                                <a:pos x="T1" y="T3"/>
                              </a:cxn>
                              <a:cxn ang="0">
                                <a:pos x="T5" y="T7"/>
                              </a:cxn>
                              <a:cxn ang="0">
                                <a:pos x="T9" y="T11"/>
                              </a:cxn>
                              <a:cxn ang="0">
                                <a:pos x="T13" y="T15"/>
                              </a:cxn>
                              <a:cxn ang="0">
                                <a:pos x="T17" y="T19"/>
                              </a:cxn>
                            </a:cxnLst>
                            <a:rect l="0" t="0" r="r" b="b"/>
                            <a:pathLst>
                              <a:path w="1925" h="1310">
                                <a:moveTo>
                                  <a:pt x="0" y="1310"/>
                                </a:moveTo>
                                <a:lnTo>
                                  <a:pt x="1925" y="1310"/>
                                </a:lnTo>
                                <a:lnTo>
                                  <a:pt x="1925" y="0"/>
                                </a:lnTo>
                                <a:lnTo>
                                  <a:pt x="0" y="0"/>
                                </a:lnTo>
                                <a:lnTo>
                                  <a:pt x="0" y="131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E52A71" id="Gruppo 19" o:spid="_x0000_s1026" style="position:absolute;margin-left:0;margin-top:63pt;width:69.75pt;height:40.95pt;z-index:-251654144;mso-position-horizontal:left;mso-position-horizontal-relative:margin;mso-position-vertical-relative:page" coordorigin="8923,490" coordsize="1930,1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928;top:495;width:1920;height:1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">
                  <v:imagedata r:id="rId9" o:title=""/>
                </v:shape>
                <v:shape id="Freeform 4" o:spid="_x0000_s1028" style="position:absolute;left:8925;top:493;width:1925;height:1310;visibility:visible;mso-wrap-style:square;v-text-anchor:top" coordsize="1925,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" path="m,1310r1925,l1925,,,,,1310xe" filled="f" strokeweight=".25pt">
                  <v:path arrowok="t" o:connecttype="custom" o:connectlocs="0,1803;1925,1803;1925,493;0,493;0,1803" o:connectangles="0,0,0,0,0"/>
                </v:shape>
                <w10:wrap anchorx="margin" anchory="page"/>
              </v:group>
            </w:pict>
          </mc:Fallback>
        </mc:AlternateContent>
      </w:r>
      <w:r w:rsidR="002C2531">
        <w:rPr>
          <w:rFonts w:ascii="Calibri" w:hAnsi="Calibri"/>
          <w:b/>
          <w:i/>
          <w:color w:val="auto"/>
          <w:sz w:val="16"/>
          <w:szCs w:val="16"/>
          <w:lang w:bidi="ar-SA"/>
        </w:rPr>
        <w:t xml:space="preserve">                                                                                                                      </w:t>
      </w:r>
      <w:r w:rsidR="006A16C2" w:rsidRPr="00E9026E">
        <w:rPr>
          <w:rFonts w:ascii="Calibri" w:hAnsi="Calibri"/>
          <w:b/>
          <w:i/>
          <w:color w:val="auto"/>
          <w:sz w:val="16"/>
          <w:szCs w:val="16"/>
          <w:lang w:bidi="ar-SA"/>
        </w:rPr>
        <w:t>Scuola Secondaria di I Grado</w:t>
      </w:r>
    </w:p>
    <w:p w:rsidR="006A16C2" w:rsidRPr="00E9026E" w:rsidRDefault="003F0510" w:rsidP="002C2531">
      <w:pPr>
        <w:widowControl/>
        <w:autoSpaceDE w:val="0"/>
        <w:autoSpaceDN w:val="0"/>
        <w:rPr>
          <w:rFonts w:ascii="Calibri" w:hAnsi="Calibri"/>
          <w:b/>
          <w:bCs/>
          <w:color w:val="auto"/>
          <w:sz w:val="16"/>
          <w:szCs w:val="16"/>
          <w:lang w:bidi="ar-SA"/>
        </w:rPr>
      </w:pPr>
      <w:r>
        <w:rPr>
          <w:rFonts w:ascii="Calibri" w:hAnsi="Calibri"/>
          <w:b/>
          <w:bCs/>
          <w:i/>
          <w:iCs/>
          <w:noProof/>
          <w:color w:val="auto"/>
          <w:sz w:val="16"/>
          <w:szCs w:val="16"/>
          <w:lang w:bidi="ar-SA"/>
        </w:rPr>
        <mc:AlternateContent>
          <mc:Choice Requires="wpg">
            <w:drawing>
              <wp:anchor distT="0" distB="0" distL="114300" distR="114300" simplePos="0" relativeHeight="251660288" behindDoc="1" locked="0" layoutInCell="1" allowOverlap="1">
                <wp:simplePos x="0" y="0"/>
                <wp:positionH relativeFrom="page">
                  <wp:posOffset>5981700</wp:posOffset>
                </wp:positionH>
                <wp:positionV relativeFrom="page">
                  <wp:posOffset>828676</wp:posOffset>
                </wp:positionV>
                <wp:extent cx="952500" cy="495300"/>
                <wp:effectExtent l="0" t="0" r="19050" b="19050"/>
                <wp:wrapNone/>
                <wp:docPr id="10" name="Grup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495300"/>
                          <a:chOff x="705" y="266"/>
                          <a:chExt cx="10596" cy="1627"/>
                        </a:xfrm>
                      </wpg:grpSpPr>
                      <wps:wsp>
                        <wps:cNvPr id="11" name="Freeform 4"/>
                        <wps:cNvSpPr>
                          <a:spLocks/>
                        </wps:cNvSpPr>
                        <wps:spPr bwMode="auto">
                          <a:xfrm>
                            <a:off x="720" y="281"/>
                            <a:ext cx="10566" cy="1597"/>
                          </a:xfrm>
                          <a:custGeom>
                            <a:avLst/>
                            <a:gdLst>
                              <a:gd name="T0" fmla="+- 0 11286 720"/>
                              <a:gd name="T1" fmla="*/ T0 w 10566"/>
                              <a:gd name="T2" fmla="+- 0 281 281"/>
                              <a:gd name="T3" fmla="*/ 281 h 1597"/>
                              <a:gd name="T4" fmla="+- 0 720 720"/>
                              <a:gd name="T5" fmla="*/ T4 w 10566"/>
                              <a:gd name="T6" fmla="+- 0 281 281"/>
                              <a:gd name="T7" fmla="*/ 281 h 1597"/>
                              <a:gd name="T8" fmla="+- 0 720 720"/>
                              <a:gd name="T9" fmla="*/ T8 w 10566"/>
                              <a:gd name="T10" fmla="+- 0 1878 281"/>
                              <a:gd name="T11" fmla="*/ 1878 h 1597"/>
                              <a:gd name="T12" fmla="+- 0 11286 720"/>
                              <a:gd name="T13" fmla="*/ T12 w 10566"/>
                              <a:gd name="T14" fmla="+- 0 1878 281"/>
                              <a:gd name="T15" fmla="*/ 1878 h 1597"/>
                              <a:gd name="T16" fmla="+- 0 11286 720"/>
                              <a:gd name="T17" fmla="*/ T16 w 10566"/>
                              <a:gd name="T18" fmla="+- 0 281 281"/>
                              <a:gd name="T19" fmla="*/ 281 h 1597"/>
                            </a:gdLst>
                            <a:ahLst/>
                            <a:cxnLst>
                              <a:cxn ang="0">
                                <a:pos x="T1" y="T3"/>
                              </a:cxn>
                              <a:cxn ang="0">
                                <a:pos x="T5" y="T7"/>
                              </a:cxn>
                              <a:cxn ang="0">
                                <a:pos x="T9" y="T11"/>
                              </a:cxn>
                              <a:cxn ang="0">
                                <a:pos x="T13" y="T15"/>
                              </a:cxn>
                              <a:cxn ang="0">
                                <a:pos x="T17" y="T19"/>
                              </a:cxn>
                            </a:cxnLst>
                            <a:rect l="0" t="0" r="r" b="b"/>
                            <a:pathLst>
                              <a:path w="10566" h="1597">
                                <a:moveTo>
                                  <a:pt x="10566" y="0"/>
                                </a:moveTo>
                                <a:lnTo>
                                  <a:pt x="0" y="0"/>
                                </a:lnTo>
                                <a:lnTo>
                                  <a:pt x="0" y="1597"/>
                                </a:lnTo>
                                <a:lnTo>
                                  <a:pt x="10566" y="1597"/>
                                </a:lnTo>
                                <a:lnTo>
                                  <a:pt x="10566" y="0"/>
                                </a:lnTo>
                                <a:close/>
                              </a:path>
                            </a:pathLst>
                          </a:custGeom>
                          <a:noFill/>
                          <a:ln w="19050">
                            <a:solidFill>
                              <a:srgbClr val="5B9A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77" y="368"/>
                            <a:ext cx="10078" cy="142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8129438" id="Gruppo 10" o:spid="_x0000_s1026" style="position:absolute;margin-left:471pt;margin-top:65.25pt;width:75pt;height:39pt;z-index:-251656192;mso-position-horizontal-relative:page;mso-position-vertical-relative:page" coordorigin="705,266" coordsize="10596,16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">
                <v:shape id="Freeform 4" o:spid="_x0000_s1027" style="position:absolute;left:720;top:281;width:10566;height:1597;visibility:visible;mso-wrap-style:square;v-text-anchor:top" coordsize="10566,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" path="m10566,l,,,1597r10566,l10566,xe" filled="f" strokecolor="#5b9ad4" strokeweight="1.5pt">
                  <v:path arrowok="t" o:connecttype="custom" o:connectlocs="10566,281;0,281;0,1878;10566,1878;10566,281" o:connectangles="0,0,0,0,0"/>
                </v:shape>
                <v:shape id="Picture 5" o:spid="_x0000_s1028" type="#_x0000_t75" style="position:absolute;left:877;top:368;width:10078;height:1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">
                  <v:imagedata r:id="rId11" o:title=""/>
                </v:shape>
                <w10:wrap anchorx="page" anchory="page"/>
              </v:group>
            </w:pict>
          </mc:Fallback>
        </mc:AlternateContent>
      </w:r>
      <w:r w:rsidR="002C2531">
        <w:rPr>
          <w:rFonts w:ascii="Calibri" w:hAnsi="Calibri"/>
          <w:b/>
          <w:bCs/>
          <w:i/>
          <w:color w:val="auto"/>
          <w:sz w:val="16"/>
          <w:szCs w:val="16"/>
          <w:lang w:bidi="ar-SA"/>
        </w:rPr>
        <w:t xml:space="preserve">                                                                                                                       </w:t>
      </w:r>
      <w:r w:rsidR="006A16C2" w:rsidRPr="00E9026E">
        <w:rPr>
          <w:rFonts w:ascii="Calibri" w:hAnsi="Calibri"/>
          <w:b/>
          <w:bCs/>
          <w:i/>
          <w:color w:val="auto"/>
          <w:sz w:val="16"/>
          <w:szCs w:val="16"/>
          <w:lang w:bidi="ar-SA"/>
        </w:rPr>
        <w:t>“MERLIANO - TANSILLO</w:t>
      </w:r>
      <w:r w:rsidR="006A16C2" w:rsidRPr="00E9026E">
        <w:rPr>
          <w:rFonts w:ascii="Calibri" w:hAnsi="Calibri"/>
          <w:b/>
          <w:bCs/>
          <w:color w:val="auto"/>
          <w:sz w:val="16"/>
          <w:szCs w:val="16"/>
          <w:lang w:bidi="ar-SA"/>
        </w:rPr>
        <w:t>”</w:t>
      </w:r>
    </w:p>
    <w:p w:rsidR="006A16C2" w:rsidRPr="00E9026E" w:rsidRDefault="006A16C2" w:rsidP="006A16C2">
      <w:pPr>
        <w:widowControl/>
        <w:autoSpaceDE w:val="0"/>
        <w:autoSpaceDN w:val="0"/>
        <w:jc w:val="center"/>
        <w:rPr>
          <w:rFonts w:ascii="Calibri" w:hAnsi="Calibri"/>
          <w:b/>
          <w:i/>
          <w:iCs/>
          <w:color w:val="auto"/>
          <w:sz w:val="16"/>
          <w:szCs w:val="16"/>
          <w:lang w:bidi="ar-SA"/>
        </w:rPr>
      </w:pPr>
      <w:r w:rsidRPr="00E9026E">
        <w:rPr>
          <w:rFonts w:ascii="Calibri" w:hAnsi="Calibri"/>
          <w:b/>
          <w:bCs/>
          <w:i/>
          <w:iCs/>
          <w:color w:val="auto"/>
          <w:sz w:val="16"/>
          <w:szCs w:val="16"/>
          <w:lang w:bidi="ar-SA"/>
        </w:rPr>
        <w:t xml:space="preserve">Via </w:t>
      </w:r>
      <w:r w:rsidRPr="00E9026E">
        <w:rPr>
          <w:rFonts w:ascii="Calibri" w:hAnsi="Calibri"/>
          <w:b/>
          <w:i/>
          <w:iCs/>
          <w:color w:val="auto"/>
          <w:sz w:val="16"/>
          <w:szCs w:val="16"/>
          <w:lang w:bidi="ar-SA"/>
        </w:rPr>
        <w:t>Seminario, 68 - 80035 - Nola (</w:t>
      </w:r>
      <w:proofErr w:type="gramStart"/>
      <w:r w:rsidRPr="00E9026E">
        <w:rPr>
          <w:rFonts w:ascii="Calibri" w:hAnsi="Calibri"/>
          <w:b/>
          <w:i/>
          <w:iCs/>
          <w:color w:val="auto"/>
          <w:sz w:val="16"/>
          <w:szCs w:val="16"/>
          <w:lang w:bidi="ar-SA"/>
        </w:rPr>
        <w:t xml:space="preserve">NA)  </w:t>
      </w:r>
      <w:r w:rsidRPr="00E9026E">
        <w:rPr>
          <w:rFonts w:ascii="Calibri" w:hAnsi="Calibri"/>
          <w:b/>
          <w:bCs/>
          <w:i/>
          <w:iCs/>
          <w:color w:val="auto"/>
          <w:sz w:val="16"/>
          <w:szCs w:val="16"/>
          <w:lang w:bidi="ar-SA"/>
        </w:rPr>
        <w:t>-</w:t>
      </w:r>
      <w:proofErr w:type="gramEnd"/>
      <w:r w:rsidRPr="00E9026E">
        <w:rPr>
          <w:rFonts w:ascii="Calibri" w:hAnsi="Calibri"/>
          <w:b/>
          <w:bCs/>
          <w:i/>
          <w:iCs/>
          <w:color w:val="auto"/>
          <w:sz w:val="16"/>
          <w:szCs w:val="16"/>
          <w:lang w:bidi="ar-SA"/>
        </w:rPr>
        <w:t xml:space="preserve">  Tel. 0818231231</w:t>
      </w:r>
      <w:r w:rsidRPr="00E9026E">
        <w:rPr>
          <w:rFonts w:ascii="Calibri" w:hAnsi="Calibri"/>
          <w:b/>
          <w:i/>
          <w:iCs/>
          <w:color w:val="auto"/>
          <w:sz w:val="16"/>
          <w:szCs w:val="16"/>
          <w:lang w:bidi="ar-SA"/>
        </w:rPr>
        <w:t xml:space="preserve"> - </w:t>
      </w:r>
      <w:r w:rsidRPr="00E9026E">
        <w:rPr>
          <w:rFonts w:ascii="Calibri" w:hAnsi="Calibri"/>
          <w:b/>
          <w:bCs/>
          <w:i/>
          <w:iCs/>
          <w:color w:val="auto"/>
          <w:sz w:val="16"/>
          <w:szCs w:val="16"/>
          <w:lang w:bidi="ar-SA"/>
        </w:rPr>
        <w:t xml:space="preserve">Fax 08118495725 - </w:t>
      </w:r>
    </w:p>
    <w:p w:rsidR="006A16C2" w:rsidRPr="00E9026E" w:rsidRDefault="006A16C2" w:rsidP="006A16C2">
      <w:pPr>
        <w:widowControl/>
        <w:autoSpaceDE w:val="0"/>
        <w:autoSpaceDN w:val="0"/>
        <w:jc w:val="center"/>
        <w:rPr>
          <w:rFonts w:ascii="Calibri" w:hAnsi="Calibri"/>
          <w:b/>
          <w:bCs/>
          <w:i/>
          <w:iCs/>
          <w:color w:val="auto"/>
          <w:sz w:val="16"/>
          <w:szCs w:val="16"/>
          <w:lang w:bidi="ar-SA"/>
        </w:rPr>
      </w:pPr>
      <w:r w:rsidRPr="00E9026E">
        <w:rPr>
          <w:rFonts w:ascii="Calibri" w:hAnsi="Calibri"/>
          <w:b/>
          <w:i/>
          <w:iCs/>
          <w:color w:val="auto"/>
          <w:sz w:val="16"/>
          <w:szCs w:val="16"/>
          <w:lang w:bidi="ar-SA"/>
        </w:rPr>
        <w:t xml:space="preserve">   </w:t>
      </w:r>
      <w:r>
        <w:rPr>
          <w:rFonts w:ascii="Calibri" w:hAnsi="Calibri"/>
          <w:b/>
          <w:bCs/>
          <w:i/>
          <w:iCs/>
          <w:color w:val="auto"/>
          <w:sz w:val="16"/>
          <w:szCs w:val="16"/>
          <w:lang w:bidi="ar-SA"/>
        </w:rPr>
        <w:t>Ambito 19</w:t>
      </w:r>
      <w:r w:rsidRPr="00E9026E">
        <w:rPr>
          <w:rFonts w:ascii="Calibri" w:hAnsi="Calibri"/>
          <w:b/>
          <w:bCs/>
          <w:i/>
          <w:iCs/>
          <w:color w:val="auto"/>
          <w:sz w:val="16"/>
          <w:szCs w:val="16"/>
          <w:lang w:bidi="ar-SA"/>
        </w:rPr>
        <w:t xml:space="preserve"> – Cod. </w:t>
      </w:r>
      <w:proofErr w:type="spellStart"/>
      <w:r w:rsidRPr="00E9026E">
        <w:rPr>
          <w:rFonts w:ascii="Calibri" w:hAnsi="Calibri"/>
          <w:b/>
          <w:bCs/>
          <w:i/>
          <w:iCs/>
          <w:color w:val="auto"/>
          <w:sz w:val="16"/>
          <w:szCs w:val="16"/>
          <w:lang w:bidi="ar-SA"/>
        </w:rPr>
        <w:t>mec</w:t>
      </w:r>
      <w:proofErr w:type="spellEnd"/>
      <w:r w:rsidRPr="00E9026E">
        <w:rPr>
          <w:rFonts w:ascii="Calibri" w:hAnsi="Calibri"/>
          <w:b/>
          <w:bCs/>
          <w:i/>
          <w:iCs/>
          <w:color w:val="auto"/>
          <w:sz w:val="16"/>
          <w:szCs w:val="16"/>
          <w:lang w:bidi="ar-SA"/>
        </w:rPr>
        <w:t>. NAMM622004 - C.F. 92018480639 –</w:t>
      </w:r>
    </w:p>
    <w:p w:rsidR="006A16C2" w:rsidRPr="00E9026E" w:rsidRDefault="006A16C2" w:rsidP="006A16C2">
      <w:pPr>
        <w:widowControl/>
        <w:autoSpaceDE w:val="0"/>
        <w:autoSpaceDN w:val="0"/>
        <w:jc w:val="center"/>
        <w:rPr>
          <w:rFonts w:ascii="Calibri" w:hAnsi="Calibri"/>
          <w:i/>
          <w:color w:val="auto"/>
          <w:sz w:val="16"/>
          <w:szCs w:val="16"/>
          <w:lang w:bidi="ar-SA"/>
        </w:rPr>
      </w:pPr>
      <w:r w:rsidRPr="00E9026E">
        <w:rPr>
          <w:rFonts w:ascii="Calibri" w:hAnsi="Calibri"/>
          <w:i/>
          <w:color w:val="auto"/>
          <w:sz w:val="16"/>
          <w:szCs w:val="16"/>
          <w:lang w:bidi="ar-SA"/>
        </w:rPr>
        <w:t>E-mail</w:t>
      </w:r>
      <w:r w:rsidRPr="00E9026E">
        <w:rPr>
          <w:rFonts w:ascii="Calibri" w:hAnsi="Calibri"/>
          <w:color w:val="auto"/>
          <w:sz w:val="16"/>
          <w:szCs w:val="16"/>
          <w:lang w:bidi="ar-SA"/>
        </w:rPr>
        <w:t xml:space="preserve">: </w:t>
      </w:r>
      <w:hyperlink r:id="rId12" w:history="1">
        <w:r w:rsidRPr="00E9026E">
          <w:rPr>
            <w:rFonts w:ascii="Calibri" w:hAnsi="Calibri"/>
            <w:bCs/>
            <w:i/>
            <w:iCs/>
            <w:color w:val="0000FF"/>
            <w:sz w:val="16"/>
            <w:szCs w:val="16"/>
            <w:u w:val="single"/>
            <w:lang w:bidi="ar-SA"/>
          </w:rPr>
          <w:t>namm622004@istruzione.it</w:t>
        </w:r>
      </w:hyperlink>
      <w:r w:rsidRPr="00E9026E">
        <w:rPr>
          <w:rFonts w:ascii="Calibri" w:hAnsi="Calibri"/>
          <w:color w:val="auto"/>
          <w:sz w:val="16"/>
          <w:szCs w:val="16"/>
          <w:lang w:bidi="ar-SA"/>
        </w:rPr>
        <w:t xml:space="preserve"> ; </w:t>
      </w:r>
      <w:proofErr w:type="spellStart"/>
      <w:r w:rsidRPr="00E9026E">
        <w:rPr>
          <w:rFonts w:ascii="Calibri" w:hAnsi="Calibri"/>
          <w:i/>
          <w:color w:val="auto"/>
          <w:sz w:val="16"/>
          <w:szCs w:val="16"/>
          <w:lang w:bidi="ar-SA"/>
        </w:rPr>
        <w:t>pec</w:t>
      </w:r>
      <w:proofErr w:type="spellEnd"/>
      <w:r w:rsidRPr="00E9026E">
        <w:rPr>
          <w:rFonts w:ascii="Calibri" w:hAnsi="Calibri"/>
          <w:color w:val="auto"/>
          <w:sz w:val="16"/>
          <w:szCs w:val="16"/>
          <w:lang w:bidi="ar-SA"/>
        </w:rPr>
        <w:t xml:space="preserve">: </w:t>
      </w:r>
      <w:hyperlink r:id="rId13" w:history="1">
        <w:r w:rsidRPr="00E9026E">
          <w:rPr>
            <w:rFonts w:ascii="Calibri" w:hAnsi="Calibri"/>
            <w:bCs/>
            <w:i/>
            <w:iCs/>
            <w:color w:val="0000FF"/>
            <w:sz w:val="16"/>
            <w:szCs w:val="16"/>
            <w:u w:val="single"/>
            <w:lang w:bidi="ar-SA"/>
          </w:rPr>
          <w:t>namm622004@pec.istruzione.it</w:t>
        </w:r>
      </w:hyperlink>
    </w:p>
    <w:p w:rsidR="006A16C2" w:rsidRDefault="006A16C2" w:rsidP="006A16C2">
      <w:pPr>
        <w:widowControl/>
        <w:autoSpaceDE w:val="0"/>
        <w:autoSpaceDN w:val="0"/>
        <w:jc w:val="center"/>
        <w:rPr>
          <w:rFonts w:ascii="Calibri" w:hAnsi="Calibri"/>
          <w:bCs/>
          <w:i/>
          <w:iCs/>
          <w:color w:val="0000FF"/>
          <w:sz w:val="16"/>
          <w:szCs w:val="16"/>
          <w:u w:val="single"/>
          <w:lang w:val="en-US" w:bidi="ar-SA"/>
        </w:rPr>
      </w:pPr>
      <w:proofErr w:type="gramStart"/>
      <w:r w:rsidRPr="00E9026E">
        <w:rPr>
          <w:rFonts w:ascii="Calibri" w:hAnsi="Calibri"/>
          <w:i/>
          <w:color w:val="auto"/>
          <w:sz w:val="16"/>
          <w:szCs w:val="16"/>
          <w:lang w:val="en-US" w:bidi="ar-SA"/>
        </w:rPr>
        <w:t>web</w:t>
      </w:r>
      <w:proofErr w:type="gramEnd"/>
      <w:r w:rsidRPr="00E9026E">
        <w:rPr>
          <w:rFonts w:ascii="Calibri" w:hAnsi="Calibri"/>
          <w:i/>
          <w:color w:val="auto"/>
          <w:sz w:val="16"/>
          <w:szCs w:val="16"/>
          <w:lang w:val="en-US" w:bidi="ar-SA"/>
        </w:rPr>
        <w:t xml:space="preserve"> site</w:t>
      </w:r>
      <w:r w:rsidRPr="00861D80">
        <w:rPr>
          <w:rFonts w:ascii="Calibri" w:hAnsi="Calibri"/>
          <w:color w:val="auto"/>
          <w:sz w:val="16"/>
          <w:szCs w:val="16"/>
          <w:lang w:val="en-US" w:bidi="ar-SA"/>
        </w:rPr>
        <w:t> </w:t>
      </w:r>
      <w:hyperlink r:id="rId14" w:history="1">
        <w:r w:rsidR="00F617D0" w:rsidRPr="00094D56">
          <w:rPr>
            <w:rStyle w:val="Collegamentoipertestuale"/>
            <w:rFonts w:ascii="Calibri" w:hAnsi="Calibri"/>
            <w:bCs/>
            <w:i/>
            <w:iCs/>
            <w:sz w:val="16"/>
            <w:szCs w:val="16"/>
            <w:lang w:val="en-US" w:bidi="ar-SA"/>
          </w:rPr>
          <w:t>http://www.merliano-tansillo.edu.it</w:t>
        </w:r>
      </w:hyperlink>
    </w:p>
    <w:p w:rsidR="00F617D0" w:rsidRDefault="003F271A" w:rsidP="003F271A">
      <w:pPr>
        <w:pStyle w:val="Bodytext30"/>
        <w:shd w:val="clear" w:color="auto" w:fill="auto"/>
        <w:ind w:left="-709" w:right="-1"/>
        <w:rPr>
          <w:sz w:val="18"/>
          <w:szCs w:val="18"/>
        </w:rPr>
      </w:pPr>
      <w:r w:rsidRPr="002803DE">
        <w:rPr>
          <w:sz w:val="18"/>
          <w:szCs w:val="18"/>
          <w:lang w:val="en-US"/>
        </w:rPr>
        <w:t xml:space="preserve">                          </w:t>
      </w:r>
      <w:r w:rsidR="00044784" w:rsidRPr="002803DE">
        <w:rPr>
          <w:sz w:val="18"/>
          <w:szCs w:val="18"/>
          <w:lang w:val="en-US"/>
        </w:rPr>
        <w:t xml:space="preserve">          </w:t>
      </w:r>
      <w:r w:rsidRPr="002803DE">
        <w:rPr>
          <w:sz w:val="18"/>
          <w:szCs w:val="18"/>
          <w:lang w:val="en-US"/>
        </w:rPr>
        <w:t xml:space="preserve">  </w:t>
      </w:r>
      <w:r w:rsidR="00F617D0" w:rsidRPr="00E9026E">
        <w:rPr>
          <w:sz w:val="18"/>
          <w:szCs w:val="18"/>
        </w:rPr>
        <w:t xml:space="preserve">Modulo Integrativo per </w:t>
      </w:r>
      <w:r w:rsidR="00F617D0" w:rsidRPr="00E9026E">
        <w:rPr>
          <w:rStyle w:val="Bodytext3Arial85ptItalicScaling80"/>
          <w:sz w:val="18"/>
          <w:szCs w:val="18"/>
        </w:rPr>
        <w:t>L ‘</w:t>
      </w:r>
      <w:r w:rsidR="00F617D0" w:rsidRPr="00E9026E">
        <w:rPr>
          <w:sz w:val="18"/>
          <w:szCs w:val="18"/>
        </w:rPr>
        <w:t>ISCRI</w:t>
      </w:r>
      <w:r w:rsidR="00F617D0">
        <w:rPr>
          <w:sz w:val="18"/>
          <w:szCs w:val="18"/>
        </w:rPr>
        <w:t xml:space="preserve">ZIONE ALLA SCUOLA SECONDARIA STATALE DI 1°GRADO per l’ </w:t>
      </w:r>
      <w:proofErr w:type="spellStart"/>
      <w:r w:rsidR="00F617D0">
        <w:rPr>
          <w:sz w:val="18"/>
          <w:szCs w:val="18"/>
        </w:rPr>
        <w:t>a.s.</w:t>
      </w:r>
      <w:proofErr w:type="spellEnd"/>
      <w:r w:rsidR="00F617D0">
        <w:rPr>
          <w:sz w:val="18"/>
          <w:szCs w:val="18"/>
        </w:rPr>
        <w:t xml:space="preserve"> 2020/21</w:t>
      </w:r>
      <w:r w:rsidR="00F617D0" w:rsidRPr="00E9026E">
        <w:rPr>
          <w:sz w:val="18"/>
          <w:szCs w:val="18"/>
        </w:rPr>
        <w:br/>
      </w:r>
      <w:r w:rsidR="00F617D0">
        <w:rPr>
          <w:sz w:val="18"/>
          <w:szCs w:val="18"/>
        </w:rPr>
        <w:t xml:space="preserve">        </w:t>
      </w:r>
      <w:r>
        <w:rPr>
          <w:sz w:val="18"/>
          <w:szCs w:val="18"/>
        </w:rPr>
        <w:t xml:space="preserve">                       </w:t>
      </w:r>
      <w:r w:rsidR="00044784">
        <w:rPr>
          <w:sz w:val="18"/>
          <w:szCs w:val="18"/>
        </w:rPr>
        <w:t xml:space="preserve">     </w:t>
      </w:r>
      <w:r w:rsidR="00F617D0">
        <w:rPr>
          <w:sz w:val="18"/>
          <w:szCs w:val="18"/>
        </w:rPr>
        <w:t>Alla Dirigente Scolastica della Scuola Secondaria Statale  di 1°Grado “MERLIANO-TANSILLO” Nola (Na)</w:t>
      </w:r>
    </w:p>
    <w:p w:rsidR="001A545F" w:rsidRDefault="001A545F" w:rsidP="003F271A">
      <w:pPr>
        <w:pStyle w:val="Bodytext30"/>
        <w:shd w:val="clear" w:color="auto" w:fill="auto"/>
        <w:ind w:left="-709" w:right="-1"/>
        <w:rPr>
          <w:sz w:val="18"/>
          <w:szCs w:val="18"/>
        </w:rPr>
      </w:pPr>
    </w:p>
    <w:tbl>
      <w:tblPr>
        <w:tblW w:w="10261" w:type="dxa"/>
        <w:tblInd w:w="10" w:type="dxa"/>
        <w:tblLayout w:type="fixed"/>
        <w:tblCellMar>
          <w:left w:w="10" w:type="dxa"/>
          <w:right w:w="10" w:type="dxa"/>
        </w:tblCellMar>
        <w:tblLook w:val="0000" w:firstRow="0" w:lastRow="0" w:firstColumn="0" w:lastColumn="0" w:noHBand="0" w:noVBand="0"/>
      </w:tblPr>
      <w:tblGrid>
        <w:gridCol w:w="2528"/>
        <w:gridCol w:w="4183"/>
        <w:gridCol w:w="2144"/>
        <w:gridCol w:w="1406"/>
      </w:tblGrid>
      <w:tr w:rsidR="00131E17" w:rsidTr="00D42285">
        <w:trPr>
          <w:trHeight w:hRule="exact" w:val="304"/>
        </w:trPr>
        <w:tc>
          <w:tcPr>
            <w:tcW w:w="2528" w:type="dxa"/>
            <w:shd w:val="clear" w:color="auto" w:fill="FFFFFF"/>
            <w:vAlign w:val="bottom"/>
          </w:tcPr>
          <w:p w:rsidR="00131E17" w:rsidRDefault="00131E17" w:rsidP="00131E17">
            <w:pPr>
              <w:pStyle w:val="Bodytext20"/>
              <w:shd w:val="clear" w:color="auto" w:fill="auto"/>
              <w:spacing w:after="0" w:line="200" w:lineRule="exact"/>
              <w:ind w:left="140" w:firstLine="0"/>
              <w:jc w:val="left"/>
            </w:pPr>
            <w:r>
              <w:rPr>
                <w:rStyle w:val="Bodytext2TimesNewRoman9pt"/>
                <w:rFonts w:eastAsia="Arial"/>
              </w:rPr>
              <w:t xml:space="preserve">11/La </w:t>
            </w:r>
            <w:proofErr w:type="spellStart"/>
            <w:r>
              <w:rPr>
                <w:rStyle w:val="Bodytext2TimesNewRoman9pt"/>
                <w:rFonts w:eastAsia="Arial"/>
              </w:rPr>
              <w:t>sottoscritt</w:t>
            </w:r>
            <w:proofErr w:type="spellEnd"/>
          </w:p>
        </w:tc>
        <w:tc>
          <w:tcPr>
            <w:tcW w:w="4183" w:type="dxa"/>
            <w:shd w:val="clear" w:color="auto" w:fill="FFFFFF"/>
            <w:vAlign w:val="bottom"/>
          </w:tcPr>
          <w:p w:rsidR="00131E17" w:rsidRDefault="00131E17" w:rsidP="00131E17">
            <w:pPr>
              <w:pStyle w:val="Bodytext20"/>
              <w:shd w:val="clear" w:color="auto" w:fill="auto"/>
              <w:spacing w:after="0" w:line="200" w:lineRule="exact"/>
              <w:ind w:right="220" w:firstLine="0"/>
              <w:jc w:val="right"/>
            </w:pPr>
            <w:r>
              <w:rPr>
                <w:rStyle w:val="Bodytext2TimesNewRoman9pt"/>
                <w:rFonts w:eastAsia="Arial"/>
              </w:rPr>
              <w:t xml:space="preserve">    in qualità di</w:t>
            </w:r>
          </w:p>
        </w:tc>
        <w:tc>
          <w:tcPr>
            <w:tcW w:w="2144" w:type="dxa"/>
            <w:shd w:val="clear" w:color="auto" w:fill="FFFFFF"/>
            <w:vAlign w:val="bottom"/>
          </w:tcPr>
          <w:p w:rsidR="00131E17" w:rsidRDefault="00131E17" w:rsidP="00131E17">
            <w:pPr>
              <w:pStyle w:val="Bodytext20"/>
              <w:shd w:val="clear" w:color="auto" w:fill="auto"/>
              <w:tabs>
                <w:tab w:val="left" w:pos="979"/>
              </w:tabs>
              <w:spacing w:after="0" w:line="200" w:lineRule="exact"/>
              <w:ind w:firstLine="0"/>
              <w:jc w:val="both"/>
            </w:pPr>
            <w:r>
              <w:rPr>
                <w:rStyle w:val="Bodytext2TimesNewRoman9pt"/>
                <w:rFonts w:eastAsia="Arial"/>
              </w:rPr>
              <w:t>□ padre</w:t>
            </w:r>
            <w:r>
              <w:rPr>
                <w:rStyle w:val="Bodytext2TimesNewRoman9pt"/>
                <w:rFonts w:eastAsia="Arial"/>
              </w:rPr>
              <w:tab/>
              <w:t>□ tutore</w:t>
            </w:r>
          </w:p>
        </w:tc>
        <w:tc>
          <w:tcPr>
            <w:tcW w:w="1406" w:type="dxa"/>
            <w:shd w:val="clear" w:color="auto" w:fill="FFFFFF"/>
            <w:vAlign w:val="bottom"/>
          </w:tcPr>
          <w:p w:rsidR="00131E17" w:rsidRDefault="00131E17" w:rsidP="0097380B">
            <w:pPr>
              <w:pStyle w:val="Bodytext20"/>
              <w:shd w:val="clear" w:color="auto" w:fill="auto"/>
              <w:spacing w:after="0" w:line="200" w:lineRule="exact"/>
              <w:ind w:firstLine="0"/>
              <w:jc w:val="left"/>
            </w:pPr>
            <w:r>
              <w:rPr>
                <w:rStyle w:val="Bodytext2TimesNewRoman9pt"/>
                <w:rFonts w:eastAsia="Arial"/>
              </w:rPr>
              <w:t>□ affidatario</w:t>
            </w:r>
          </w:p>
        </w:tc>
      </w:tr>
      <w:tr w:rsidR="00131E17" w:rsidTr="00D42285">
        <w:trPr>
          <w:trHeight w:hRule="exact" w:val="548"/>
        </w:trPr>
        <w:tc>
          <w:tcPr>
            <w:tcW w:w="2528" w:type="dxa"/>
            <w:tcBorders>
              <w:top w:val="single" w:sz="4" w:space="0" w:color="auto"/>
            </w:tcBorders>
            <w:shd w:val="clear" w:color="auto" w:fill="FFFFFF"/>
            <w:vAlign w:val="bottom"/>
          </w:tcPr>
          <w:p w:rsidR="00131E17" w:rsidRDefault="00131E17" w:rsidP="00131E17">
            <w:pPr>
              <w:pStyle w:val="Bodytext20"/>
              <w:shd w:val="clear" w:color="auto" w:fill="auto"/>
              <w:spacing w:after="0" w:line="200" w:lineRule="exact"/>
              <w:ind w:left="140" w:firstLine="0"/>
              <w:jc w:val="left"/>
            </w:pPr>
            <w:r>
              <w:rPr>
                <w:rStyle w:val="Bodytext2TimesNewRoman9pt"/>
                <w:rFonts w:eastAsia="Arial"/>
              </w:rPr>
              <w:t xml:space="preserve">11/La </w:t>
            </w:r>
            <w:proofErr w:type="spellStart"/>
            <w:r>
              <w:rPr>
                <w:rStyle w:val="Bodytext2TimesNewRoman9pt"/>
                <w:rFonts w:eastAsia="Arial"/>
              </w:rPr>
              <w:t>sottoscritt</w:t>
            </w:r>
            <w:proofErr w:type="spellEnd"/>
          </w:p>
        </w:tc>
        <w:tc>
          <w:tcPr>
            <w:tcW w:w="4183" w:type="dxa"/>
            <w:tcBorders>
              <w:top w:val="single" w:sz="4" w:space="0" w:color="auto"/>
            </w:tcBorders>
            <w:shd w:val="clear" w:color="auto" w:fill="FFFFFF"/>
            <w:vAlign w:val="bottom"/>
          </w:tcPr>
          <w:p w:rsidR="00131E17" w:rsidRDefault="00131E17" w:rsidP="00131E17">
            <w:pPr>
              <w:pStyle w:val="Bodytext20"/>
              <w:shd w:val="clear" w:color="auto" w:fill="auto"/>
              <w:spacing w:after="0" w:line="200" w:lineRule="exact"/>
              <w:ind w:firstLine="0"/>
              <w:jc w:val="right"/>
            </w:pPr>
            <w:r>
              <w:rPr>
                <w:rStyle w:val="Bodytext2TimesNewRoman9pt"/>
                <w:rFonts w:eastAsia="Arial"/>
              </w:rPr>
              <w:t>in qualità di</w:t>
            </w:r>
          </w:p>
        </w:tc>
        <w:tc>
          <w:tcPr>
            <w:tcW w:w="2144" w:type="dxa"/>
            <w:shd w:val="clear" w:color="auto" w:fill="FFFFFF"/>
            <w:vAlign w:val="bottom"/>
          </w:tcPr>
          <w:p w:rsidR="00131E17" w:rsidRDefault="00131E17" w:rsidP="00131E17">
            <w:pPr>
              <w:pStyle w:val="Bodytext20"/>
              <w:shd w:val="clear" w:color="auto" w:fill="auto"/>
              <w:tabs>
                <w:tab w:val="left" w:pos="1003"/>
              </w:tabs>
              <w:spacing w:after="0" w:line="200" w:lineRule="exact"/>
              <w:ind w:firstLine="0"/>
              <w:jc w:val="both"/>
            </w:pPr>
            <w:r>
              <w:rPr>
                <w:rStyle w:val="Bodytext2TimesNewRoman9pt"/>
                <w:rFonts w:eastAsia="Arial"/>
              </w:rPr>
              <w:t>□ madre</w:t>
            </w:r>
            <w:r>
              <w:rPr>
                <w:rStyle w:val="Bodytext2TimesNewRoman9pt"/>
                <w:rFonts w:eastAsia="Arial"/>
              </w:rPr>
              <w:tab/>
              <w:t>□ tutrice</w:t>
            </w:r>
          </w:p>
        </w:tc>
        <w:tc>
          <w:tcPr>
            <w:tcW w:w="1406" w:type="dxa"/>
            <w:shd w:val="clear" w:color="auto" w:fill="FFFFFF"/>
            <w:vAlign w:val="bottom"/>
          </w:tcPr>
          <w:p w:rsidR="00131E17" w:rsidRDefault="00131E17" w:rsidP="0097380B">
            <w:pPr>
              <w:pStyle w:val="Bodytext20"/>
              <w:shd w:val="clear" w:color="auto" w:fill="auto"/>
              <w:spacing w:after="0" w:line="200" w:lineRule="exact"/>
              <w:ind w:firstLine="0"/>
              <w:jc w:val="left"/>
            </w:pPr>
            <w:r>
              <w:rPr>
                <w:rStyle w:val="Bodytext2TimesNewRoman9pt"/>
                <w:rFonts w:eastAsia="Arial"/>
              </w:rPr>
              <w:t>□ affidatario</w:t>
            </w:r>
          </w:p>
        </w:tc>
      </w:tr>
      <w:tr w:rsidR="00131E17" w:rsidTr="00D42285">
        <w:trPr>
          <w:trHeight w:hRule="exact" w:val="434"/>
        </w:trPr>
        <w:tc>
          <w:tcPr>
            <w:tcW w:w="2528" w:type="dxa"/>
            <w:tcBorders>
              <w:top w:val="single" w:sz="4" w:space="0" w:color="auto"/>
            </w:tcBorders>
            <w:shd w:val="clear" w:color="auto" w:fill="FFFFFF"/>
            <w:vAlign w:val="bottom"/>
          </w:tcPr>
          <w:p w:rsidR="00131E17" w:rsidRDefault="00131E17" w:rsidP="00131E17">
            <w:pPr>
              <w:pStyle w:val="Bodytext20"/>
              <w:shd w:val="clear" w:color="auto" w:fill="auto"/>
              <w:spacing w:after="0" w:line="200" w:lineRule="exact"/>
              <w:ind w:firstLine="0"/>
              <w:jc w:val="left"/>
            </w:pPr>
            <w:r>
              <w:rPr>
                <w:rStyle w:val="Bodytext2TimesNewRoman9pt"/>
                <w:rFonts w:eastAsia="Arial"/>
              </w:rPr>
              <w:t xml:space="preserve">     dell’alunno/a</w:t>
            </w:r>
          </w:p>
        </w:tc>
        <w:tc>
          <w:tcPr>
            <w:tcW w:w="4183" w:type="dxa"/>
            <w:tcBorders>
              <w:top w:val="single" w:sz="4" w:space="0" w:color="auto"/>
            </w:tcBorders>
            <w:shd w:val="clear" w:color="auto" w:fill="FFFFFF"/>
          </w:tcPr>
          <w:p w:rsidR="00131E17" w:rsidRDefault="00131E17" w:rsidP="00131E17">
            <w:pPr>
              <w:rPr>
                <w:sz w:val="10"/>
                <w:szCs w:val="10"/>
              </w:rPr>
            </w:pPr>
          </w:p>
        </w:tc>
        <w:tc>
          <w:tcPr>
            <w:tcW w:w="2144" w:type="dxa"/>
            <w:shd w:val="clear" w:color="auto" w:fill="FFFFFF"/>
          </w:tcPr>
          <w:p w:rsidR="00131E17" w:rsidRDefault="00131E17" w:rsidP="00131E17">
            <w:pPr>
              <w:rPr>
                <w:sz w:val="10"/>
                <w:szCs w:val="10"/>
              </w:rPr>
            </w:pPr>
          </w:p>
        </w:tc>
        <w:tc>
          <w:tcPr>
            <w:tcW w:w="1406" w:type="dxa"/>
            <w:shd w:val="clear" w:color="auto" w:fill="FFFFFF"/>
          </w:tcPr>
          <w:p w:rsidR="00131E17" w:rsidRDefault="00131E17" w:rsidP="00131E17">
            <w:pPr>
              <w:rPr>
                <w:sz w:val="10"/>
                <w:szCs w:val="10"/>
              </w:rPr>
            </w:pPr>
          </w:p>
        </w:tc>
      </w:tr>
      <w:tr w:rsidR="00131E17" w:rsidRPr="008E1F02" w:rsidTr="00D42285">
        <w:trPr>
          <w:trHeight w:hRule="exact" w:val="595"/>
        </w:trPr>
        <w:tc>
          <w:tcPr>
            <w:tcW w:w="2528" w:type="dxa"/>
            <w:tcBorders>
              <w:top w:val="single" w:sz="4" w:space="0" w:color="auto"/>
            </w:tcBorders>
            <w:shd w:val="clear" w:color="auto" w:fill="FFFFFF"/>
          </w:tcPr>
          <w:p w:rsidR="00131E17" w:rsidRPr="008E1F02" w:rsidRDefault="00131E17" w:rsidP="00131E17">
            <w:pPr>
              <w:rPr>
                <w:rFonts w:asciiTheme="minorHAnsi" w:eastAsiaTheme="minorHAnsi" w:hAnsiTheme="minorHAnsi" w:cstheme="minorBidi"/>
                <w:b/>
                <w:bCs/>
                <w:color w:val="auto"/>
                <w:sz w:val="18"/>
                <w:szCs w:val="18"/>
                <w:lang w:eastAsia="en-US" w:bidi="ar-SA"/>
              </w:rPr>
            </w:pPr>
          </w:p>
        </w:tc>
        <w:tc>
          <w:tcPr>
            <w:tcW w:w="4183" w:type="dxa"/>
            <w:tcBorders>
              <w:top w:val="single" w:sz="4" w:space="0" w:color="auto"/>
            </w:tcBorders>
            <w:shd w:val="clear" w:color="auto" w:fill="FFFFFF"/>
            <w:vAlign w:val="bottom"/>
          </w:tcPr>
          <w:p w:rsidR="00131E17" w:rsidRPr="00EE6A5D" w:rsidRDefault="008E1F02" w:rsidP="008E1F02">
            <w:pPr>
              <w:pStyle w:val="Bodytext20"/>
              <w:shd w:val="clear" w:color="auto" w:fill="auto"/>
              <w:spacing w:after="0" w:line="240" w:lineRule="auto"/>
              <w:ind w:firstLine="0"/>
              <w:rPr>
                <w:rFonts w:asciiTheme="minorHAnsi" w:eastAsiaTheme="minorHAnsi" w:hAnsiTheme="minorHAnsi" w:cstheme="minorBidi"/>
                <w:b/>
                <w:bCs/>
                <w:sz w:val="22"/>
                <w:szCs w:val="22"/>
              </w:rPr>
            </w:pPr>
            <w:r w:rsidRPr="00EE6A5D">
              <w:rPr>
                <w:rFonts w:asciiTheme="minorHAnsi" w:eastAsiaTheme="minorHAnsi" w:hAnsiTheme="minorHAnsi" w:cstheme="minorBidi"/>
                <w:b/>
                <w:bCs/>
                <w:sz w:val="22"/>
                <w:szCs w:val="22"/>
              </w:rPr>
              <w:t>CH</w:t>
            </w:r>
            <w:r w:rsidR="00400749">
              <w:rPr>
                <w:rFonts w:asciiTheme="minorHAnsi" w:eastAsiaTheme="minorHAnsi" w:hAnsiTheme="minorHAnsi" w:cstheme="minorBidi"/>
                <w:b/>
                <w:bCs/>
                <w:sz w:val="22"/>
                <w:szCs w:val="22"/>
              </w:rPr>
              <w:t xml:space="preserve">IEDE L’ISCRIZIONE alla classe 1 </w:t>
            </w:r>
            <w:r w:rsidR="00400749" w:rsidRPr="00400749">
              <w:rPr>
                <w:rFonts w:asciiTheme="minorHAnsi" w:eastAsiaTheme="minorHAnsi" w:hAnsiTheme="minorHAnsi" w:cstheme="minorBidi"/>
                <w:b/>
                <w:bCs/>
                <w:sz w:val="24"/>
                <w:szCs w:val="24"/>
              </w:rPr>
              <w:t xml:space="preserve">  ͣ</w:t>
            </w:r>
          </w:p>
        </w:tc>
        <w:tc>
          <w:tcPr>
            <w:tcW w:w="2144" w:type="dxa"/>
            <w:tcBorders>
              <w:top w:val="single" w:sz="4" w:space="0" w:color="auto"/>
            </w:tcBorders>
            <w:shd w:val="clear" w:color="auto" w:fill="FFFFFF"/>
            <w:vAlign w:val="center"/>
          </w:tcPr>
          <w:p w:rsidR="00131E17" w:rsidRPr="008E1F02" w:rsidRDefault="00131E17" w:rsidP="008E1F02">
            <w:pPr>
              <w:pStyle w:val="Bodytext20"/>
              <w:shd w:val="clear" w:color="auto" w:fill="auto"/>
              <w:spacing w:after="0" w:line="240" w:lineRule="auto"/>
              <w:ind w:firstLine="0"/>
              <w:jc w:val="left"/>
              <w:rPr>
                <w:rFonts w:asciiTheme="minorHAnsi" w:eastAsiaTheme="minorHAnsi" w:hAnsiTheme="minorHAnsi" w:cstheme="minorBidi"/>
                <w:b/>
                <w:bCs/>
                <w:sz w:val="18"/>
                <w:szCs w:val="18"/>
              </w:rPr>
            </w:pPr>
          </w:p>
        </w:tc>
        <w:tc>
          <w:tcPr>
            <w:tcW w:w="1406" w:type="dxa"/>
            <w:shd w:val="clear" w:color="auto" w:fill="FFFFFF"/>
          </w:tcPr>
          <w:p w:rsidR="00131E17" w:rsidRPr="008E1F02" w:rsidRDefault="00131E17" w:rsidP="00131E17">
            <w:pPr>
              <w:rPr>
                <w:rFonts w:asciiTheme="minorHAnsi" w:eastAsiaTheme="minorHAnsi" w:hAnsiTheme="minorHAnsi" w:cstheme="minorBidi"/>
                <w:b/>
                <w:bCs/>
                <w:color w:val="auto"/>
                <w:sz w:val="18"/>
                <w:szCs w:val="18"/>
                <w:lang w:eastAsia="en-US" w:bidi="ar-SA"/>
              </w:rPr>
            </w:pPr>
          </w:p>
        </w:tc>
      </w:tr>
    </w:tbl>
    <w:p w:rsidR="00AB4078" w:rsidRDefault="00814AA2" w:rsidP="00E704AB">
      <w:pPr>
        <w:widowControl/>
        <w:autoSpaceDE w:val="0"/>
        <w:autoSpaceDN w:val="0"/>
        <w:rPr>
          <w:rStyle w:val="Bodytext27ptBold"/>
          <w:rFonts w:ascii="Times New Roman" w:hAnsi="Times New Roman" w:cs="Times New Roman"/>
          <w:sz w:val="20"/>
          <w:szCs w:val="20"/>
        </w:rPr>
      </w:pPr>
      <w:r w:rsidRPr="00AB4078">
        <w:rPr>
          <w:rStyle w:val="Bodytext27ptBold"/>
          <w:rFonts w:ascii="Times New Roman" w:hAnsi="Times New Roman" w:cs="Times New Roman"/>
          <w:sz w:val="20"/>
          <w:szCs w:val="20"/>
        </w:rPr>
        <w:t xml:space="preserve">dì codesta scuola per </w:t>
      </w:r>
      <w:proofErr w:type="gramStart"/>
      <w:r w:rsidRPr="00AB4078">
        <w:rPr>
          <w:rStyle w:val="Bodytext27ptBold"/>
          <w:rFonts w:ascii="Times New Roman" w:hAnsi="Times New Roman" w:cs="Times New Roman"/>
          <w:sz w:val="20"/>
          <w:szCs w:val="20"/>
        </w:rPr>
        <w:t>l'</w:t>
      </w:r>
      <w:proofErr w:type="spellStart"/>
      <w:r w:rsidRPr="00AB4078">
        <w:rPr>
          <w:rStyle w:val="Bodytext27ptBold"/>
          <w:rFonts w:ascii="Times New Roman" w:hAnsi="Times New Roman" w:cs="Times New Roman"/>
          <w:sz w:val="20"/>
          <w:szCs w:val="20"/>
        </w:rPr>
        <w:t>a.s</w:t>
      </w:r>
      <w:proofErr w:type="spellEnd"/>
      <w:proofErr w:type="gramEnd"/>
      <w:r w:rsidRPr="00AB4078">
        <w:rPr>
          <w:rStyle w:val="Bodytext27ptBold"/>
          <w:rFonts w:ascii="Times New Roman" w:hAnsi="Times New Roman" w:cs="Times New Roman"/>
          <w:sz w:val="20"/>
          <w:szCs w:val="20"/>
        </w:rPr>
        <w:t xml:space="preserve">, 2020/21 consapevole della proposta dell’Istituto che il Tempo Scuola è di 30 ore articolato </w:t>
      </w:r>
    </w:p>
    <w:p w:rsidR="00F617D0" w:rsidRPr="00AB4078" w:rsidRDefault="00814AA2" w:rsidP="00E704AB">
      <w:pPr>
        <w:widowControl/>
        <w:autoSpaceDE w:val="0"/>
        <w:autoSpaceDN w:val="0"/>
        <w:rPr>
          <w:rStyle w:val="Bodytext27ptBold"/>
          <w:rFonts w:ascii="Times New Roman" w:hAnsi="Times New Roman" w:cs="Times New Roman"/>
          <w:sz w:val="20"/>
          <w:szCs w:val="20"/>
        </w:rPr>
      </w:pPr>
      <w:r w:rsidRPr="00AB4078">
        <w:rPr>
          <w:rStyle w:val="Bodytext27ptBold"/>
          <w:rFonts w:ascii="Times New Roman" w:hAnsi="Times New Roman" w:cs="Times New Roman"/>
          <w:sz w:val="20"/>
          <w:szCs w:val="20"/>
        </w:rPr>
        <w:t xml:space="preserve">su 5 </w:t>
      </w:r>
      <w:proofErr w:type="gramStart"/>
      <w:r w:rsidRPr="00AB4078">
        <w:rPr>
          <w:rStyle w:val="Bodytext27ptBold"/>
          <w:rFonts w:ascii="Times New Roman" w:hAnsi="Times New Roman" w:cs="Times New Roman"/>
          <w:sz w:val="20"/>
          <w:szCs w:val="20"/>
        </w:rPr>
        <w:t>giorni  Lunedì</w:t>
      </w:r>
      <w:proofErr w:type="gramEnd"/>
      <w:r w:rsidRPr="00AB4078">
        <w:rPr>
          <w:rStyle w:val="Bodytext27ptBold"/>
          <w:rFonts w:ascii="Times New Roman" w:hAnsi="Times New Roman" w:cs="Times New Roman"/>
          <w:sz w:val="20"/>
          <w:szCs w:val="20"/>
        </w:rPr>
        <w:t xml:space="preserve"> al Venerdì</w:t>
      </w:r>
    </w:p>
    <w:p w:rsidR="001F445E" w:rsidRPr="00AB4078" w:rsidRDefault="001F445E" w:rsidP="001F445E">
      <w:pPr>
        <w:pStyle w:val="Bodytext30"/>
        <w:shd w:val="clear" w:color="auto" w:fill="auto"/>
        <w:spacing w:line="222" w:lineRule="exact"/>
      </w:pPr>
      <w:r w:rsidRPr="00AB4078">
        <w:t xml:space="preserve">                                                                                       I genitori dichiarano</w:t>
      </w:r>
    </w:p>
    <w:p w:rsidR="000E1884" w:rsidRDefault="000E1884" w:rsidP="00E704AB">
      <w:pPr>
        <w:widowControl/>
        <w:autoSpaceDE w:val="0"/>
        <w:autoSpaceDN w:val="0"/>
        <w:rPr>
          <w:rFonts w:ascii="Calibri" w:hAnsi="Calibri"/>
          <w:bCs/>
          <w:iCs/>
          <w:color w:val="0000FF"/>
          <w:sz w:val="16"/>
          <w:szCs w:val="16"/>
          <w:lang w:bidi="ar-SA"/>
        </w:rPr>
      </w:pPr>
    </w:p>
    <w:p w:rsidR="00A666E9" w:rsidRDefault="00A666E9" w:rsidP="00A666E9">
      <w:pPr>
        <w:pStyle w:val="Bodytext50"/>
        <w:shd w:val="clear" w:color="auto" w:fill="auto"/>
        <w:tabs>
          <w:tab w:val="left" w:leader="underscore" w:pos="4644"/>
          <w:tab w:val="left" w:leader="underscore" w:pos="9473"/>
        </w:tabs>
        <w:spacing w:before="0"/>
        <w:ind w:left="180" w:firstLine="0"/>
      </w:pPr>
      <w:r>
        <w:t>l’alunna/o</w:t>
      </w:r>
      <w:r>
        <w:softHyphen/>
      </w:r>
      <w:r>
        <w:softHyphen/>
      </w:r>
      <w:r>
        <w:softHyphen/>
      </w:r>
      <w:r>
        <w:softHyphen/>
      </w:r>
      <w:r>
        <w:softHyphen/>
      </w:r>
      <w:r>
        <w:softHyphen/>
      </w:r>
      <w:r>
        <w:softHyphen/>
      </w:r>
      <w:r>
        <w:softHyphen/>
      </w:r>
      <w:r>
        <w:softHyphen/>
      </w:r>
      <w:r>
        <w:softHyphen/>
      </w:r>
      <w:r>
        <w:softHyphen/>
      </w:r>
      <w:r>
        <w:softHyphen/>
      </w:r>
      <w:r w:rsidR="004C1FB7">
        <w:softHyphen/>
      </w:r>
      <w:r w:rsidR="004C1FB7">
        <w:softHyphen/>
      </w:r>
      <w:r w:rsidR="004C1FB7">
        <w:softHyphen/>
      </w:r>
      <w:r w:rsidR="004C1FB7">
        <w:softHyphen/>
      </w:r>
      <w:r w:rsidR="004C1FB7">
        <w:softHyphen/>
      </w:r>
      <w:r w:rsidR="004C1FB7">
        <w:softHyphen/>
      </w:r>
      <w:r w:rsidR="004C1FB7">
        <w:softHyphen/>
      </w:r>
      <w:r w:rsidR="004C1FB7">
        <w:softHyphen/>
      </w:r>
      <w:r w:rsidR="004C1FB7">
        <w:softHyphen/>
      </w:r>
      <w:r w:rsidR="004C1FB7">
        <w:softHyphen/>
      </w:r>
      <w:r w:rsidR="004C1FB7">
        <w:softHyphen/>
      </w:r>
      <w:r w:rsidR="004C1FB7">
        <w:softHyphen/>
        <w:t>__________________</w:t>
      </w:r>
      <w:r w:rsidR="004C1FB7">
        <w:tab/>
        <w:t>___________________________________________________________</w:t>
      </w:r>
    </w:p>
    <w:p w:rsidR="00A666E9" w:rsidRDefault="00A666E9" w:rsidP="00A666E9">
      <w:pPr>
        <w:pStyle w:val="Bodytext50"/>
        <w:shd w:val="clear" w:color="auto" w:fill="auto"/>
        <w:tabs>
          <w:tab w:val="left" w:pos="6300"/>
        </w:tabs>
        <w:spacing w:before="0" w:line="221" w:lineRule="exact"/>
        <w:ind w:left="1960" w:firstLine="0"/>
      </w:pPr>
      <w:r>
        <w:t>(cognome e nome)</w:t>
      </w:r>
      <w:r>
        <w:tab/>
        <w:t>(codice fiscale)</w:t>
      </w:r>
    </w:p>
    <w:p w:rsidR="00A666E9" w:rsidRDefault="00A666E9" w:rsidP="00A666E9">
      <w:pPr>
        <w:pStyle w:val="Bodytext50"/>
        <w:numPr>
          <w:ilvl w:val="0"/>
          <w:numId w:val="1"/>
        </w:numPr>
        <w:shd w:val="clear" w:color="auto" w:fill="auto"/>
        <w:tabs>
          <w:tab w:val="left" w:pos="432"/>
          <w:tab w:val="left" w:leader="underscore" w:pos="5983"/>
          <w:tab w:val="left" w:leader="underscore" w:pos="7361"/>
          <w:tab w:val="left" w:leader="underscore" w:pos="9473"/>
        </w:tabs>
        <w:spacing w:before="0" w:after="157" w:line="221" w:lineRule="exact"/>
        <w:ind w:left="180" w:firstLine="0"/>
      </w:pPr>
      <w:r>
        <w:t>è nato/ a</w:t>
      </w:r>
      <w:r>
        <w:tab/>
        <w:t xml:space="preserve"> </w:t>
      </w:r>
      <w:proofErr w:type="spellStart"/>
      <w:r>
        <w:t>Prov</w:t>
      </w:r>
      <w:proofErr w:type="spellEnd"/>
      <w:r>
        <w:t>. (</w:t>
      </w:r>
      <w:r>
        <w:tab/>
        <w:t>) il</w:t>
      </w:r>
      <w:r w:rsidR="004C1FB7">
        <w:t>___________________________</w:t>
      </w:r>
      <w:r>
        <w:tab/>
      </w:r>
    </w:p>
    <w:p w:rsidR="00A666E9" w:rsidRDefault="00A666E9" w:rsidP="00A666E9">
      <w:pPr>
        <w:pStyle w:val="Bodytext50"/>
        <w:numPr>
          <w:ilvl w:val="0"/>
          <w:numId w:val="1"/>
        </w:numPr>
        <w:shd w:val="clear" w:color="auto" w:fill="auto"/>
        <w:tabs>
          <w:tab w:val="left" w:pos="432"/>
          <w:tab w:val="left" w:leader="underscore" w:pos="8788"/>
        </w:tabs>
        <w:spacing w:before="0"/>
        <w:ind w:left="180" w:firstLine="0"/>
      </w:pPr>
      <w:r>
        <w:t>è cittadino □ italiano □ altro (indicare nazionalità)</w:t>
      </w:r>
    </w:p>
    <w:p w:rsidR="00A666E9" w:rsidRPr="00D42285" w:rsidRDefault="00A666E9" w:rsidP="00D42285">
      <w:pPr>
        <w:pStyle w:val="Bodytext50"/>
        <w:shd w:val="clear" w:color="auto" w:fill="auto"/>
        <w:tabs>
          <w:tab w:val="left" w:leader="underscore" w:pos="5983"/>
        </w:tabs>
        <w:spacing w:before="0"/>
        <w:ind w:left="180" w:firstLine="0"/>
        <w:rPr>
          <w:sz w:val="16"/>
          <w:szCs w:val="16"/>
        </w:rPr>
      </w:pPr>
      <w:r w:rsidRPr="00A666E9">
        <w:rPr>
          <w:sz w:val="16"/>
          <w:szCs w:val="16"/>
        </w:rPr>
        <w:t xml:space="preserve">(se non è nato in Italia specificare l’età di arrivo in </w:t>
      </w:r>
      <w:proofErr w:type="gramStart"/>
      <w:r w:rsidRPr="00A666E9">
        <w:rPr>
          <w:sz w:val="16"/>
          <w:szCs w:val="16"/>
        </w:rPr>
        <w:t>Italia )</w:t>
      </w:r>
      <w:proofErr w:type="gramEnd"/>
      <w:r w:rsidR="00D42285">
        <w:rPr>
          <w:sz w:val="16"/>
          <w:szCs w:val="16"/>
        </w:rPr>
        <w:t xml:space="preserve"> ____________________________________________________________________________</w:t>
      </w:r>
      <w:r>
        <w:tab/>
      </w:r>
    </w:p>
    <w:p w:rsidR="00A666E9" w:rsidRDefault="00A666E9" w:rsidP="00A666E9">
      <w:pPr>
        <w:pStyle w:val="Bodytext50"/>
        <w:shd w:val="clear" w:color="auto" w:fill="auto"/>
        <w:tabs>
          <w:tab w:val="left" w:leader="underscore" w:pos="5983"/>
        </w:tabs>
        <w:spacing w:before="0"/>
        <w:ind w:left="180" w:firstLine="0"/>
      </w:pPr>
    </w:p>
    <w:p w:rsidR="00A666E9" w:rsidRDefault="0097380B" w:rsidP="00A666E9">
      <w:pPr>
        <w:pStyle w:val="Bodytext50"/>
        <w:numPr>
          <w:ilvl w:val="0"/>
          <w:numId w:val="1"/>
        </w:numPr>
        <w:shd w:val="clear" w:color="auto" w:fill="auto"/>
        <w:tabs>
          <w:tab w:val="left" w:pos="472"/>
          <w:tab w:val="left" w:leader="underscore" w:pos="6585"/>
          <w:tab w:val="left" w:leader="underscore" w:pos="8140"/>
          <w:tab w:val="left" w:pos="9052"/>
        </w:tabs>
        <w:spacing w:before="0" w:after="260"/>
        <w:ind w:left="180" w:firstLine="40"/>
      </w:pPr>
      <w:r>
        <w:t>è residente a</w:t>
      </w:r>
      <w:r>
        <w:tab/>
        <w:t xml:space="preserve"> </w:t>
      </w:r>
      <w:proofErr w:type="spellStart"/>
      <w:r>
        <w:t>Prov</w:t>
      </w:r>
      <w:proofErr w:type="spellEnd"/>
      <w:r>
        <w:t>. (</w:t>
      </w:r>
      <w:r>
        <w:tab/>
        <w:t>)</w:t>
      </w:r>
      <w:r w:rsidR="00E2371F">
        <w:t xml:space="preserve"> </w:t>
      </w:r>
      <w:r w:rsidR="00A666E9">
        <w:t>CAP</w:t>
      </w:r>
      <w:r>
        <w:t>______</w:t>
      </w:r>
      <w:r w:rsidR="004C1FB7">
        <w:t>_______</w:t>
      </w:r>
      <w:r>
        <w:t xml:space="preserve">____                                        </w:t>
      </w:r>
    </w:p>
    <w:p w:rsidR="00170439" w:rsidRDefault="004C1FB7" w:rsidP="00A666E9">
      <w:pPr>
        <w:pStyle w:val="Bodytext50"/>
        <w:shd w:val="clear" w:color="auto" w:fill="auto"/>
        <w:tabs>
          <w:tab w:val="left" w:leader="underscore" w:pos="5743"/>
          <w:tab w:val="left" w:leader="underscore" w:pos="6300"/>
          <w:tab w:val="left" w:leader="underscore" w:pos="8788"/>
          <w:tab w:val="left" w:leader="underscore" w:pos="9473"/>
        </w:tabs>
        <w:spacing w:before="0"/>
        <w:ind w:left="180" w:firstLine="0"/>
      </w:pPr>
      <w:r>
        <w:t>Via/Vico/Piazza</w:t>
      </w:r>
      <w:r>
        <w:tab/>
        <w:t>n.</w:t>
      </w:r>
      <w:r>
        <w:tab/>
        <w:t xml:space="preserve"> Tel.</w:t>
      </w:r>
      <w:r>
        <w:tab/>
      </w:r>
      <w:proofErr w:type="spellStart"/>
      <w:r>
        <w:t>CelL</w:t>
      </w:r>
      <w:proofErr w:type="spellEnd"/>
      <w:r>
        <w:t>___________</w:t>
      </w:r>
    </w:p>
    <w:p w:rsidR="00170439" w:rsidRDefault="00170439" w:rsidP="00A666E9">
      <w:pPr>
        <w:pStyle w:val="Bodytext50"/>
        <w:shd w:val="clear" w:color="auto" w:fill="auto"/>
        <w:tabs>
          <w:tab w:val="left" w:leader="underscore" w:pos="5743"/>
          <w:tab w:val="left" w:leader="underscore" w:pos="6300"/>
          <w:tab w:val="left" w:leader="underscore" w:pos="8788"/>
          <w:tab w:val="left" w:leader="underscore" w:pos="9473"/>
        </w:tabs>
        <w:spacing w:before="0"/>
        <w:ind w:left="180" w:firstLine="0"/>
      </w:pPr>
    </w:p>
    <w:p w:rsidR="007539C4" w:rsidRDefault="00170439" w:rsidP="00C94993">
      <w:pPr>
        <w:pStyle w:val="Bodytext50"/>
        <w:shd w:val="clear" w:color="auto" w:fill="auto"/>
        <w:tabs>
          <w:tab w:val="left" w:leader="underscore" w:pos="5743"/>
          <w:tab w:val="left" w:leader="underscore" w:pos="6300"/>
          <w:tab w:val="left" w:leader="underscore" w:pos="8788"/>
          <w:tab w:val="left" w:leader="underscore" w:pos="9473"/>
        </w:tabs>
        <w:spacing w:before="0"/>
        <w:ind w:left="180" w:firstLine="0"/>
      </w:pPr>
      <w:r>
        <w:t>Altri recapiti telefonici _________________________________________</w:t>
      </w:r>
      <w:r w:rsidR="00A666E9">
        <w:tab/>
      </w:r>
    </w:p>
    <w:p w:rsidR="00C94993" w:rsidRDefault="00C94993" w:rsidP="00C94993">
      <w:pPr>
        <w:pStyle w:val="Bodytext50"/>
        <w:shd w:val="clear" w:color="auto" w:fill="auto"/>
        <w:tabs>
          <w:tab w:val="left" w:leader="underscore" w:pos="5743"/>
          <w:tab w:val="left" w:leader="underscore" w:pos="6300"/>
          <w:tab w:val="left" w:leader="underscore" w:pos="8788"/>
          <w:tab w:val="left" w:leader="underscore" w:pos="9473"/>
        </w:tabs>
        <w:spacing w:before="0"/>
        <w:ind w:left="180" w:firstLine="0"/>
      </w:pPr>
    </w:p>
    <w:p w:rsidR="007539C4" w:rsidRDefault="007539C4" w:rsidP="00C94993">
      <w:pPr>
        <w:pStyle w:val="Bodytext50"/>
        <w:shd w:val="clear" w:color="auto" w:fill="auto"/>
        <w:tabs>
          <w:tab w:val="left" w:pos="3262"/>
          <w:tab w:val="left" w:pos="8788"/>
        </w:tabs>
        <w:spacing w:before="0" w:line="240" w:lineRule="auto"/>
        <w:ind w:firstLine="0"/>
      </w:pPr>
      <w:r>
        <w:t xml:space="preserve">L’alunno è diversamente abile □ </w:t>
      </w:r>
      <w:r w:rsidR="00C94993">
        <w:t xml:space="preserve">   </w:t>
      </w:r>
      <w:r w:rsidRPr="007539C4">
        <w:t xml:space="preserve"> </w:t>
      </w:r>
      <w:r>
        <w:t xml:space="preserve">L’alunno è </w:t>
      </w:r>
      <w:r w:rsidR="00C94993">
        <w:t xml:space="preserve">affetto da DSA □ </w:t>
      </w:r>
      <w:r>
        <w:t>L’alunno è affetto da BES</w:t>
      </w:r>
      <w:r w:rsidR="00C94993">
        <w:t xml:space="preserve"> (Bisogni Educativi Speciali) □ </w:t>
      </w:r>
      <w:r>
        <w:t>Diagnosi consegnata □</w:t>
      </w:r>
    </w:p>
    <w:p w:rsidR="001A545F" w:rsidRDefault="001A545F" w:rsidP="00C94993">
      <w:pPr>
        <w:rPr>
          <w:rFonts w:asciiTheme="minorHAnsi" w:eastAsiaTheme="minorHAnsi" w:hAnsiTheme="minorHAnsi" w:cstheme="minorBidi"/>
          <w:color w:val="auto"/>
          <w:sz w:val="18"/>
          <w:szCs w:val="18"/>
          <w:lang w:eastAsia="en-US" w:bidi="ar-SA"/>
        </w:rPr>
      </w:pPr>
    </w:p>
    <w:p w:rsidR="00B15527" w:rsidRDefault="007539C4" w:rsidP="00C94993">
      <w:pPr>
        <w:rPr>
          <w:rFonts w:asciiTheme="minorHAnsi" w:eastAsiaTheme="minorHAnsi" w:hAnsiTheme="minorHAnsi" w:cstheme="minorBidi"/>
          <w:color w:val="auto"/>
          <w:sz w:val="18"/>
          <w:szCs w:val="18"/>
          <w:lang w:eastAsia="en-US" w:bidi="ar-SA"/>
        </w:rPr>
      </w:pPr>
      <w:r w:rsidRPr="00C94993">
        <w:rPr>
          <w:rFonts w:asciiTheme="minorHAnsi" w:eastAsiaTheme="minorHAnsi" w:hAnsiTheme="minorHAnsi" w:cstheme="minorBidi"/>
          <w:color w:val="auto"/>
          <w:sz w:val="18"/>
          <w:szCs w:val="18"/>
          <w:lang w:eastAsia="en-US" w:bidi="ar-SA"/>
        </w:rPr>
        <w:t>L’alunno ha frequentato l’asilo nido □ L’alunno proviene dalla Scuola dell’Infanzia</w:t>
      </w:r>
      <w:r w:rsidR="00C94993">
        <w:rPr>
          <w:rFonts w:asciiTheme="minorHAnsi" w:eastAsiaTheme="minorHAnsi" w:hAnsiTheme="minorHAnsi" w:cstheme="minorBidi"/>
          <w:color w:val="auto"/>
          <w:sz w:val="18"/>
          <w:szCs w:val="18"/>
          <w:lang w:eastAsia="en-US" w:bidi="ar-SA"/>
        </w:rPr>
        <w:t>________________________________________________</w:t>
      </w:r>
    </w:p>
    <w:p w:rsidR="00EE442D" w:rsidRDefault="00EE442D" w:rsidP="00C94993">
      <w:pPr>
        <w:rPr>
          <w:rFonts w:asciiTheme="minorHAnsi" w:eastAsiaTheme="minorHAnsi" w:hAnsiTheme="minorHAnsi" w:cstheme="minorBidi"/>
          <w:color w:val="auto"/>
          <w:sz w:val="18"/>
          <w:szCs w:val="18"/>
          <w:lang w:eastAsia="en-US" w:bidi="ar-SA"/>
        </w:rPr>
      </w:pPr>
    </w:p>
    <w:p w:rsidR="00092A09" w:rsidRDefault="00092A09" w:rsidP="00C94993">
      <w:pPr>
        <w:rPr>
          <w:rStyle w:val="Bodytext27ptBold"/>
          <w:rFonts w:ascii="Times New Roman" w:hAnsi="Times New Roman" w:cs="Times New Roman"/>
          <w:sz w:val="16"/>
          <w:szCs w:val="16"/>
        </w:rPr>
      </w:pPr>
      <w:r w:rsidRPr="00092A09">
        <w:rPr>
          <w:rStyle w:val="Bodytext27ptBold"/>
          <w:rFonts w:ascii="Times New Roman" w:hAnsi="Times New Roman" w:cs="Times New Roman"/>
          <w:sz w:val="16"/>
          <w:szCs w:val="16"/>
        </w:rPr>
        <w:t>La propria famiglia convivente è composta, oltre all'alunno, da</w:t>
      </w:r>
      <w:r w:rsidR="00F104E3">
        <w:rPr>
          <w:rStyle w:val="Bodytext27ptBold"/>
          <w:rFonts w:ascii="Times New Roman" w:hAnsi="Times New Roman" w:cs="Times New Roman"/>
          <w:sz w:val="16"/>
          <w:szCs w:val="16"/>
        </w:rPr>
        <w:t>:</w:t>
      </w:r>
    </w:p>
    <w:p w:rsidR="00EE442D" w:rsidRDefault="00EE442D" w:rsidP="00C94993">
      <w:pPr>
        <w:rPr>
          <w:rStyle w:val="Bodytext27ptBold"/>
          <w:rFonts w:ascii="Times New Roman" w:hAnsi="Times New Roman" w:cs="Times New Roman"/>
          <w:sz w:val="16"/>
          <w:szCs w:val="16"/>
        </w:rPr>
      </w:pPr>
    </w:p>
    <w:tbl>
      <w:tblPr>
        <w:tblW w:w="0" w:type="auto"/>
        <w:tblInd w:w="10" w:type="dxa"/>
        <w:tblLayout w:type="fixed"/>
        <w:tblCellMar>
          <w:left w:w="10" w:type="dxa"/>
          <w:right w:w="10" w:type="dxa"/>
        </w:tblCellMar>
        <w:tblLook w:val="0000" w:firstRow="0" w:lastRow="0" w:firstColumn="0" w:lastColumn="0" w:noHBand="0" w:noVBand="0"/>
      </w:tblPr>
      <w:tblGrid>
        <w:gridCol w:w="2179"/>
        <w:gridCol w:w="2203"/>
        <w:gridCol w:w="1690"/>
        <w:gridCol w:w="1709"/>
        <w:gridCol w:w="3158"/>
      </w:tblGrid>
      <w:tr w:rsidR="00F104E3" w:rsidTr="00F104E3">
        <w:trPr>
          <w:trHeight w:hRule="exact" w:val="427"/>
        </w:trPr>
        <w:tc>
          <w:tcPr>
            <w:tcW w:w="2179" w:type="dxa"/>
            <w:tcBorders>
              <w:top w:val="single" w:sz="4" w:space="0" w:color="auto"/>
              <w:left w:val="single" w:sz="4" w:space="0" w:color="auto"/>
            </w:tcBorders>
            <w:shd w:val="clear" w:color="auto" w:fill="FFFFFF"/>
          </w:tcPr>
          <w:p w:rsidR="00F104E3" w:rsidRDefault="00F104E3" w:rsidP="00F104E3">
            <w:pPr>
              <w:pStyle w:val="Bodytext20"/>
              <w:shd w:val="clear" w:color="auto" w:fill="auto"/>
              <w:spacing w:after="0" w:line="156" w:lineRule="exact"/>
              <w:ind w:firstLine="0"/>
              <w:jc w:val="left"/>
            </w:pPr>
            <w:r>
              <w:rPr>
                <w:rStyle w:val="Bodytext27ptBold"/>
              </w:rPr>
              <w:t>Cognome e nome</w:t>
            </w:r>
          </w:p>
        </w:tc>
        <w:tc>
          <w:tcPr>
            <w:tcW w:w="2203" w:type="dxa"/>
            <w:tcBorders>
              <w:top w:val="single" w:sz="4" w:space="0" w:color="auto"/>
              <w:left w:val="single" w:sz="4" w:space="0" w:color="auto"/>
            </w:tcBorders>
            <w:shd w:val="clear" w:color="auto" w:fill="FFFFFF"/>
          </w:tcPr>
          <w:p w:rsidR="00F104E3" w:rsidRDefault="00F104E3" w:rsidP="00F104E3">
            <w:pPr>
              <w:pStyle w:val="Bodytext20"/>
              <w:shd w:val="clear" w:color="auto" w:fill="auto"/>
              <w:spacing w:after="0" w:line="156" w:lineRule="exact"/>
              <w:ind w:firstLine="0"/>
              <w:jc w:val="left"/>
            </w:pPr>
            <w:r>
              <w:rPr>
                <w:rStyle w:val="Bodytext27ptBold"/>
              </w:rPr>
              <w:t>Luogo e data di nascita</w:t>
            </w:r>
          </w:p>
        </w:tc>
        <w:tc>
          <w:tcPr>
            <w:tcW w:w="1690" w:type="dxa"/>
            <w:tcBorders>
              <w:top w:val="single" w:sz="4" w:space="0" w:color="auto"/>
              <w:left w:val="single" w:sz="4" w:space="0" w:color="auto"/>
            </w:tcBorders>
            <w:shd w:val="clear" w:color="auto" w:fill="FFFFFF"/>
          </w:tcPr>
          <w:p w:rsidR="00F104E3" w:rsidRDefault="00F104E3" w:rsidP="00F104E3">
            <w:pPr>
              <w:pStyle w:val="Bodytext20"/>
              <w:shd w:val="clear" w:color="auto" w:fill="auto"/>
              <w:spacing w:after="0" w:line="156" w:lineRule="exact"/>
              <w:ind w:firstLine="0"/>
              <w:jc w:val="left"/>
            </w:pPr>
            <w:r>
              <w:rPr>
                <w:rStyle w:val="Bodytext27ptBold"/>
              </w:rPr>
              <w:t>Grado di parentale</w:t>
            </w:r>
          </w:p>
        </w:tc>
        <w:tc>
          <w:tcPr>
            <w:tcW w:w="1709" w:type="dxa"/>
            <w:tcBorders>
              <w:top w:val="single" w:sz="4" w:space="0" w:color="auto"/>
              <w:left w:val="single" w:sz="4" w:space="0" w:color="auto"/>
            </w:tcBorders>
            <w:shd w:val="clear" w:color="auto" w:fill="FFFFFF"/>
          </w:tcPr>
          <w:p w:rsidR="00F104E3" w:rsidRDefault="00F104E3" w:rsidP="00F104E3">
            <w:pPr>
              <w:pStyle w:val="Bodytext20"/>
              <w:shd w:val="clear" w:color="auto" w:fill="auto"/>
              <w:spacing w:after="0" w:line="156" w:lineRule="exact"/>
              <w:ind w:firstLine="0"/>
              <w:jc w:val="left"/>
            </w:pPr>
            <w:r>
              <w:rPr>
                <w:rStyle w:val="Bodytext27ptBold"/>
              </w:rPr>
              <w:t>Attività lavorativa</w:t>
            </w:r>
          </w:p>
        </w:tc>
        <w:tc>
          <w:tcPr>
            <w:tcW w:w="3158" w:type="dxa"/>
            <w:tcBorders>
              <w:top w:val="single" w:sz="4" w:space="0" w:color="auto"/>
              <w:left w:val="single" w:sz="4" w:space="0" w:color="auto"/>
              <w:right w:val="single" w:sz="4" w:space="0" w:color="auto"/>
            </w:tcBorders>
            <w:shd w:val="clear" w:color="auto" w:fill="FFFFFF"/>
          </w:tcPr>
          <w:p w:rsidR="00F104E3" w:rsidRDefault="00F104E3" w:rsidP="00F104E3">
            <w:pPr>
              <w:pStyle w:val="Bodytext20"/>
              <w:shd w:val="clear" w:color="auto" w:fill="auto"/>
              <w:spacing w:after="0" w:line="156" w:lineRule="exact"/>
              <w:ind w:left="760" w:firstLine="0"/>
              <w:jc w:val="left"/>
            </w:pPr>
            <w:r>
              <w:rPr>
                <w:rStyle w:val="Bodytext27ptBold"/>
              </w:rPr>
              <w:t>Titolo di Studio</w:t>
            </w:r>
          </w:p>
        </w:tc>
      </w:tr>
      <w:tr w:rsidR="00F104E3" w:rsidTr="00F104E3">
        <w:trPr>
          <w:trHeight w:hRule="exact" w:val="413"/>
        </w:trPr>
        <w:tc>
          <w:tcPr>
            <w:tcW w:w="2179" w:type="dxa"/>
            <w:tcBorders>
              <w:top w:val="single" w:sz="4" w:space="0" w:color="auto"/>
              <w:left w:val="single" w:sz="4" w:space="0" w:color="auto"/>
            </w:tcBorders>
            <w:shd w:val="clear" w:color="auto" w:fill="FFFFFF"/>
          </w:tcPr>
          <w:p w:rsidR="00F104E3" w:rsidRDefault="00F104E3" w:rsidP="00F104E3">
            <w:pPr>
              <w:rPr>
                <w:sz w:val="10"/>
                <w:szCs w:val="10"/>
              </w:rPr>
            </w:pPr>
          </w:p>
        </w:tc>
        <w:tc>
          <w:tcPr>
            <w:tcW w:w="2203" w:type="dxa"/>
            <w:tcBorders>
              <w:top w:val="single" w:sz="4" w:space="0" w:color="auto"/>
              <w:left w:val="single" w:sz="4" w:space="0" w:color="auto"/>
            </w:tcBorders>
            <w:shd w:val="clear" w:color="auto" w:fill="FFFFFF"/>
          </w:tcPr>
          <w:p w:rsidR="00F104E3" w:rsidRDefault="00F104E3" w:rsidP="00F104E3">
            <w:pPr>
              <w:rPr>
                <w:sz w:val="10"/>
                <w:szCs w:val="10"/>
              </w:rPr>
            </w:pPr>
          </w:p>
        </w:tc>
        <w:tc>
          <w:tcPr>
            <w:tcW w:w="1690" w:type="dxa"/>
            <w:tcBorders>
              <w:top w:val="single" w:sz="4" w:space="0" w:color="auto"/>
              <w:left w:val="single" w:sz="4" w:space="0" w:color="auto"/>
            </w:tcBorders>
            <w:shd w:val="clear" w:color="auto" w:fill="FFFFFF"/>
          </w:tcPr>
          <w:p w:rsidR="00F104E3" w:rsidRDefault="00F104E3" w:rsidP="00F104E3">
            <w:pPr>
              <w:rPr>
                <w:sz w:val="10"/>
                <w:szCs w:val="10"/>
              </w:rPr>
            </w:pPr>
          </w:p>
        </w:tc>
        <w:tc>
          <w:tcPr>
            <w:tcW w:w="1709" w:type="dxa"/>
            <w:tcBorders>
              <w:top w:val="single" w:sz="4" w:space="0" w:color="auto"/>
              <w:left w:val="single" w:sz="4" w:space="0" w:color="auto"/>
            </w:tcBorders>
            <w:shd w:val="clear" w:color="auto" w:fill="FFFFFF"/>
          </w:tcPr>
          <w:p w:rsidR="00F104E3" w:rsidRDefault="00F104E3" w:rsidP="00F104E3">
            <w:pPr>
              <w:rPr>
                <w:sz w:val="10"/>
                <w:szCs w:val="10"/>
              </w:rPr>
            </w:pPr>
          </w:p>
        </w:tc>
        <w:tc>
          <w:tcPr>
            <w:tcW w:w="3158" w:type="dxa"/>
            <w:tcBorders>
              <w:top w:val="single" w:sz="4" w:space="0" w:color="auto"/>
              <w:left w:val="single" w:sz="4" w:space="0" w:color="auto"/>
              <w:right w:val="single" w:sz="4" w:space="0" w:color="auto"/>
            </w:tcBorders>
            <w:shd w:val="clear" w:color="auto" w:fill="FFFFFF"/>
          </w:tcPr>
          <w:p w:rsidR="00F104E3" w:rsidRDefault="00F104E3" w:rsidP="00F104E3">
            <w:pPr>
              <w:rPr>
                <w:sz w:val="10"/>
                <w:szCs w:val="10"/>
              </w:rPr>
            </w:pPr>
          </w:p>
        </w:tc>
      </w:tr>
      <w:tr w:rsidR="00F104E3" w:rsidTr="00F104E3">
        <w:trPr>
          <w:trHeight w:hRule="exact" w:val="413"/>
        </w:trPr>
        <w:tc>
          <w:tcPr>
            <w:tcW w:w="2179" w:type="dxa"/>
            <w:tcBorders>
              <w:top w:val="single" w:sz="4" w:space="0" w:color="auto"/>
              <w:left w:val="single" w:sz="4" w:space="0" w:color="auto"/>
            </w:tcBorders>
            <w:shd w:val="clear" w:color="auto" w:fill="FFFFFF"/>
          </w:tcPr>
          <w:p w:rsidR="00F104E3" w:rsidRDefault="00F104E3" w:rsidP="00F104E3">
            <w:pPr>
              <w:rPr>
                <w:sz w:val="10"/>
                <w:szCs w:val="10"/>
              </w:rPr>
            </w:pPr>
          </w:p>
        </w:tc>
        <w:tc>
          <w:tcPr>
            <w:tcW w:w="2203" w:type="dxa"/>
            <w:tcBorders>
              <w:top w:val="single" w:sz="4" w:space="0" w:color="auto"/>
              <w:left w:val="single" w:sz="4" w:space="0" w:color="auto"/>
            </w:tcBorders>
            <w:shd w:val="clear" w:color="auto" w:fill="FFFFFF"/>
          </w:tcPr>
          <w:p w:rsidR="00F104E3" w:rsidRDefault="00F104E3" w:rsidP="00F104E3">
            <w:pPr>
              <w:rPr>
                <w:sz w:val="10"/>
                <w:szCs w:val="10"/>
              </w:rPr>
            </w:pPr>
          </w:p>
        </w:tc>
        <w:tc>
          <w:tcPr>
            <w:tcW w:w="1690" w:type="dxa"/>
            <w:tcBorders>
              <w:top w:val="single" w:sz="4" w:space="0" w:color="auto"/>
              <w:left w:val="single" w:sz="4" w:space="0" w:color="auto"/>
            </w:tcBorders>
            <w:shd w:val="clear" w:color="auto" w:fill="FFFFFF"/>
          </w:tcPr>
          <w:p w:rsidR="00F104E3" w:rsidRDefault="00F104E3" w:rsidP="00F104E3">
            <w:pPr>
              <w:rPr>
                <w:sz w:val="10"/>
                <w:szCs w:val="10"/>
              </w:rPr>
            </w:pPr>
          </w:p>
        </w:tc>
        <w:tc>
          <w:tcPr>
            <w:tcW w:w="1709" w:type="dxa"/>
            <w:tcBorders>
              <w:top w:val="single" w:sz="4" w:space="0" w:color="auto"/>
              <w:left w:val="single" w:sz="4" w:space="0" w:color="auto"/>
            </w:tcBorders>
            <w:shd w:val="clear" w:color="auto" w:fill="FFFFFF"/>
          </w:tcPr>
          <w:p w:rsidR="00F104E3" w:rsidRDefault="00F104E3" w:rsidP="00F104E3">
            <w:pPr>
              <w:rPr>
                <w:sz w:val="10"/>
                <w:szCs w:val="10"/>
              </w:rPr>
            </w:pPr>
          </w:p>
        </w:tc>
        <w:tc>
          <w:tcPr>
            <w:tcW w:w="3158" w:type="dxa"/>
            <w:tcBorders>
              <w:top w:val="single" w:sz="4" w:space="0" w:color="auto"/>
              <w:left w:val="single" w:sz="4" w:space="0" w:color="auto"/>
              <w:right w:val="single" w:sz="4" w:space="0" w:color="auto"/>
            </w:tcBorders>
            <w:shd w:val="clear" w:color="auto" w:fill="FFFFFF"/>
          </w:tcPr>
          <w:p w:rsidR="00F104E3" w:rsidRDefault="00F104E3" w:rsidP="00F104E3">
            <w:pPr>
              <w:rPr>
                <w:sz w:val="10"/>
                <w:szCs w:val="10"/>
              </w:rPr>
            </w:pPr>
          </w:p>
        </w:tc>
      </w:tr>
      <w:tr w:rsidR="00F104E3" w:rsidTr="00F104E3">
        <w:trPr>
          <w:trHeight w:hRule="exact" w:val="408"/>
        </w:trPr>
        <w:tc>
          <w:tcPr>
            <w:tcW w:w="2179" w:type="dxa"/>
            <w:tcBorders>
              <w:top w:val="single" w:sz="4" w:space="0" w:color="auto"/>
              <w:left w:val="single" w:sz="4" w:space="0" w:color="auto"/>
            </w:tcBorders>
            <w:shd w:val="clear" w:color="auto" w:fill="FFFFFF"/>
          </w:tcPr>
          <w:p w:rsidR="00F104E3" w:rsidRDefault="00F104E3" w:rsidP="00F104E3">
            <w:pPr>
              <w:rPr>
                <w:sz w:val="10"/>
                <w:szCs w:val="10"/>
              </w:rPr>
            </w:pPr>
          </w:p>
        </w:tc>
        <w:tc>
          <w:tcPr>
            <w:tcW w:w="2203" w:type="dxa"/>
            <w:tcBorders>
              <w:top w:val="single" w:sz="4" w:space="0" w:color="auto"/>
              <w:left w:val="single" w:sz="4" w:space="0" w:color="auto"/>
            </w:tcBorders>
            <w:shd w:val="clear" w:color="auto" w:fill="FFFFFF"/>
          </w:tcPr>
          <w:p w:rsidR="00F104E3" w:rsidRDefault="00F104E3" w:rsidP="00F104E3">
            <w:pPr>
              <w:rPr>
                <w:sz w:val="10"/>
                <w:szCs w:val="10"/>
              </w:rPr>
            </w:pPr>
          </w:p>
        </w:tc>
        <w:tc>
          <w:tcPr>
            <w:tcW w:w="1690" w:type="dxa"/>
            <w:tcBorders>
              <w:top w:val="single" w:sz="4" w:space="0" w:color="auto"/>
              <w:left w:val="single" w:sz="4" w:space="0" w:color="auto"/>
            </w:tcBorders>
            <w:shd w:val="clear" w:color="auto" w:fill="FFFFFF"/>
          </w:tcPr>
          <w:p w:rsidR="00F104E3" w:rsidRDefault="00F104E3" w:rsidP="00F104E3">
            <w:pPr>
              <w:rPr>
                <w:sz w:val="10"/>
                <w:szCs w:val="10"/>
              </w:rPr>
            </w:pPr>
          </w:p>
        </w:tc>
        <w:tc>
          <w:tcPr>
            <w:tcW w:w="1709" w:type="dxa"/>
            <w:tcBorders>
              <w:top w:val="single" w:sz="4" w:space="0" w:color="auto"/>
              <w:left w:val="single" w:sz="4" w:space="0" w:color="auto"/>
            </w:tcBorders>
            <w:shd w:val="clear" w:color="auto" w:fill="FFFFFF"/>
          </w:tcPr>
          <w:p w:rsidR="00F104E3" w:rsidRDefault="00F104E3" w:rsidP="00F104E3">
            <w:pPr>
              <w:rPr>
                <w:sz w:val="10"/>
                <w:szCs w:val="10"/>
              </w:rPr>
            </w:pPr>
          </w:p>
        </w:tc>
        <w:tc>
          <w:tcPr>
            <w:tcW w:w="3158" w:type="dxa"/>
            <w:tcBorders>
              <w:top w:val="single" w:sz="4" w:space="0" w:color="auto"/>
              <w:left w:val="single" w:sz="4" w:space="0" w:color="auto"/>
              <w:right w:val="single" w:sz="4" w:space="0" w:color="auto"/>
            </w:tcBorders>
            <w:shd w:val="clear" w:color="auto" w:fill="FFFFFF"/>
          </w:tcPr>
          <w:p w:rsidR="00F104E3" w:rsidRDefault="00F104E3" w:rsidP="00F104E3">
            <w:pPr>
              <w:rPr>
                <w:sz w:val="10"/>
                <w:szCs w:val="10"/>
              </w:rPr>
            </w:pPr>
          </w:p>
        </w:tc>
      </w:tr>
      <w:tr w:rsidR="00F104E3" w:rsidTr="00F104E3">
        <w:trPr>
          <w:trHeight w:hRule="exact" w:val="427"/>
        </w:trPr>
        <w:tc>
          <w:tcPr>
            <w:tcW w:w="2179" w:type="dxa"/>
            <w:tcBorders>
              <w:top w:val="single" w:sz="4" w:space="0" w:color="auto"/>
              <w:left w:val="single" w:sz="4" w:space="0" w:color="auto"/>
              <w:bottom w:val="single" w:sz="4" w:space="0" w:color="auto"/>
            </w:tcBorders>
            <w:shd w:val="clear" w:color="auto" w:fill="FFFFFF"/>
          </w:tcPr>
          <w:p w:rsidR="00F104E3" w:rsidRDefault="00F104E3" w:rsidP="00F104E3">
            <w:pPr>
              <w:rPr>
                <w:sz w:val="10"/>
                <w:szCs w:val="10"/>
              </w:rPr>
            </w:pPr>
          </w:p>
        </w:tc>
        <w:tc>
          <w:tcPr>
            <w:tcW w:w="2203" w:type="dxa"/>
            <w:tcBorders>
              <w:top w:val="single" w:sz="4" w:space="0" w:color="auto"/>
              <w:left w:val="single" w:sz="4" w:space="0" w:color="auto"/>
              <w:bottom w:val="single" w:sz="4" w:space="0" w:color="auto"/>
            </w:tcBorders>
            <w:shd w:val="clear" w:color="auto" w:fill="FFFFFF"/>
          </w:tcPr>
          <w:p w:rsidR="00F104E3" w:rsidRDefault="00F104E3" w:rsidP="00F104E3">
            <w:pPr>
              <w:rPr>
                <w:sz w:val="10"/>
                <w:szCs w:val="10"/>
              </w:rPr>
            </w:pPr>
          </w:p>
        </w:tc>
        <w:tc>
          <w:tcPr>
            <w:tcW w:w="1690" w:type="dxa"/>
            <w:tcBorders>
              <w:top w:val="single" w:sz="4" w:space="0" w:color="auto"/>
              <w:left w:val="single" w:sz="4" w:space="0" w:color="auto"/>
              <w:bottom w:val="single" w:sz="4" w:space="0" w:color="auto"/>
            </w:tcBorders>
            <w:shd w:val="clear" w:color="auto" w:fill="FFFFFF"/>
          </w:tcPr>
          <w:p w:rsidR="00F104E3" w:rsidRDefault="00F104E3" w:rsidP="00F104E3">
            <w:pPr>
              <w:rPr>
                <w:sz w:val="10"/>
                <w:szCs w:val="10"/>
              </w:rPr>
            </w:pPr>
          </w:p>
        </w:tc>
        <w:tc>
          <w:tcPr>
            <w:tcW w:w="1709" w:type="dxa"/>
            <w:tcBorders>
              <w:top w:val="single" w:sz="4" w:space="0" w:color="auto"/>
              <w:left w:val="single" w:sz="4" w:space="0" w:color="auto"/>
              <w:bottom w:val="single" w:sz="4" w:space="0" w:color="auto"/>
            </w:tcBorders>
            <w:shd w:val="clear" w:color="auto" w:fill="FFFFFF"/>
          </w:tcPr>
          <w:p w:rsidR="00F104E3" w:rsidRDefault="00F104E3" w:rsidP="00F104E3">
            <w:pPr>
              <w:rPr>
                <w:sz w:val="10"/>
                <w:szCs w:val="10"/>
              </w:rPr>
            </w:pPr>
          </w:p>
        </w:tc>
        <w:tc>
          <w:tcPr>
            <w:tcW w:w="3158" w:type="dxa"/>
            <w:tcBorders>
              <w:top w:val="single" w:sz="4" w:space="0" w:color="auto"/>
              <w:left w:val="single" w:sz="4" w:space="0" w:color="auto"/>
              <w:bottom w:val="single" w:sz="4" w:space="0" w:color="auto"/>
              <w:right w:val="single" w:sz="4" w:space="0" w:color="auto"/>
            </w:tcBorders>
            <w:shd w:val="clear" w:color="auto" w:fill="FFFFFF"/>
          </w:tcPr>
          <w:p w:rsidR="00F104E3" w:rsidRDefault="00F104E3" w:rsidP="00F104E3">
            <w:pPr>
              <w:rPr>
                <w:sz w:val="10"/>
                <w:szCs w:val="10"/>
              </w:rPr>
            </w:pPr>
          </w:p>
        </w:tc>
      </w:tr>
    </w:tbl>
    <w:p w:rsidR="00EE442D" w:rsidRDefault="00EE442D" w:rsidP="00F35326">
      <w:pPr>
        <w:pStyle w:val="Tablecaption10"/>
        <w:shd w:val="clear" w:color="auto" w:fill="auto"/>
        <w:tabs>
          <w:tab w:val="left" w:pos="4382"/>
          <w:tab w:val="left" w:pos="5117"/>
        </w:tabs>
      </w:pPr>
    </w:p>
    <w:p w:rsidR="00F35326" w:rsidRDefault="00F35326" w:rsidP="00F35326">
      <w:pPr>
        <w:pStyle w:val="Tablecaption10"/>
        <w:shd w:val="clear" w:color="auto" w:fill="auto"/>
        <w:tabs>
          <w:tab w:val="left" w:pos="4382"/>
          <w:tab w:val="left" w:pos="5117"/>
        </w:tabs>
      </w:pPr>
      <w:r>
        <w:t>Bambino in affido ai servizi sociali</w:t>
      </w:r>
      <w:r>
        <w:tab/>
        <w:t xml:space="preserve"> □ sì</w:t>
      </w:r>
      <w:r>
        <w:tab/>
      </w:r>
      <w:proofErr w:type="gramStart"/>
      <w:r>
        <w:t>□  no</w:t>
      </w:r>
      <w:proofErr w:type="gramEnd"/>
    </w:p>
    <w:p w:rsidR="00F104E3" w:rsidRDefault="003423D4" w:rsidP="00C94993">
      <w:pPr>
        <w:rPr>
          <w:rFonts w:asciiTheme="minorHAnsi" w:eastAsiaTheme="minorHAnsi" w:hAnsiTheme="minorHAnsi" w:cstheme="minorBidi"/>
          <w:bCs/>
          <w:color w:val="auto"/>
          <w:sz w:val="18"/>
          <w:szCs w:val="18"/>
        </w:rPr>
      </w:pPr>
      <w:r w:rsidRPr="003423D4">
        <w:rPr>
          <w:rFonts w:asciiTheme="minorHAnsi" w:eastAsiaTheme="minorHAnsi" w:hAnsiTheme="minorHAnsi" w:cstheme="minorBidi"/>
          <w:bCs/>
          <w:color w:val="auto"/>
          <w:sz w:val="18"/>
          <w:szCs w:val="18"/>
        </w:rPr>
        <w:t xml:space="preserve">Bambino proveniente da </w:t>
      </w:r>
      <w:proofErr w:type="gramStart"/>
      <w:r w:rsidRPr="003423D4">
        <w:rPr>
          <w:rFonts w:asciiTheme="minorHAnsi" w:eastAsiaTheme="minorHAnsi" w:hAnsiTheme="minorHAnsi" w:cstheme="minorBidi"/>
          <w:bCs/>
          <w:color w:val="auto"/>
          <w:sz w:val="18"/>
          <w:szCs w:val="18"/>
        </w:rPr>
        <w:t>famiglia</w:t>
      </w:r>
      <w:r>
        <w:rPr>
          <w:rFonts w:asciiTheme="minorHAnsi" w:eastAsiaTheme="minorHAnsi" w:hAnsiTheme="minorHAnsi" w:cstheme="minorBidi"/>
          <w:bCs/>
          <w:color w:val="auto"/>
          <w:sz w:val="18"/>
          <w:szCs w:val="18"/>
        </w:rPr>
        <w:t xml:space="preserve"> </w:t>
      </w:r>
      <w:r w:rsidRPr="003423D4">
        <w:rPr>
          <w:rFonts w:asciiTheme="minorHAnsi" w:eastAsiaTheme="minorHAnsi" w:hAnsiTheme="minorHAnsi" w:cstheme="minorBidi"/>
          <w:bCs/>
          <w:color w:val="auto"/>
          <w:sz w:val="18"/>
          <w:szCs w:val="18"/>
        </w:rPr>
        <w:t>,ove</w:t>
      </w:r>
      <w:proofErr w:type="gramEnd"/>
      <w:r w:rsidRPr="003423D4">
        <w:rPr>
          <w:rFonts w:asciiTheme="minorHAnsi" w:eastAsiaTheme="minorHAnsi" w:hAnsiTheme="minorHAnsi" w:cstheme="minorBidi"/>
          <w:bCs/>
          <w:color w:val="auto"/>
          <w:sz w:val="18"/>
          <w:szCs w:val="18"/>
        </w:rPr>
        <w:t>,</w:t>
      </w:r>
      <w:r>
        <w:rPr>
          <w:rFonts w:asciiTheme="minorHAnsi" w:eastAsiaTheme="minorHAnsi" w:hAnsiTheme="minorHAnsi" w:cstheme="minorBidi"/>
          <w:bCs/>
          <w:color w:val="auto"/>
          <w:sz w:val="18"/>
          <w:szCs w:val="18"/>
        </w:rPr>
        <w:t xml:space="preserve"> </w:t>
      </w:r>
      <w:r w:rsidRPr="003423D4">
        <w:rPr>
          <w:rFonts w:asciiTheme="minorHAnsi" w:eastAsiaTheme="minorHAnsi" w:hAnsiTheme="minorHAnsi" w:cstheme="minorBidi"/>
          <w:bCs/>
          <w:color w:val="auto"/>
          <w:sz w:val="18"/>
          <w:szCs w:val="18"/>
        </w:rPr>
        <w:t>per motivi diversi,</w:t>
      </w:r>
      <w:r>
        <w:rPr>
          <w:rFonts w:asciiTheme="minorHAnsi" w:eastAsiaTheme="minorHAnsi" w:hAnsiTheme="minorHAnsi" w:cstheme="minorBidi"/>
          <w:bCs/>
          <w:color w:val="auto"/>
          <w:sz w:val="18"/>
          <w:szCs w:val="18"/>
        </w:rPr>
        <w:t xml:space="preserve"> </w:t>
      </w:r>
      <w:r w:rsidRPr="003423D4">
        <w:rPr>
          <w:rFonts w:asciiTheme="minorHAnsi" w:eastAsiaTheme="minorHAnsi" w:hAnsiTheme="minorHAnsi" w:cstheme="minorBidi"/>
          <w:bCs/>
          <w:color w:val="auto"/>
          <w:sz w:val="18"/>
          <w:szCs w:val="18"/>
        </w:rPr>
        <w:t>vivano con un genitore  □ sì</w:t>
      </w:r>
      <w:r w:rsidRPr="003423D4">
        <w:rPr>
          <w:rFonts w:asciiTheme="minorHAnsi" w:eastAsiaTheme="minorHAnsi" w:hAnsiTheme="minorHAnsi" w:cstheme="minorBidi"/>
          <w:bCs/>
          <w:color w:val="auto"/>
          <w:sz w:val="18"/>
          <w:szCs w:val="18"/>
        </w:rPr>
        <w:tab/>
        <w:t>□  no</w:t>
      </w:r>
    </w:p>
    <w:p w:rsidR="009536BB" w:rsidRDefault="00F27161" w:rsidP="00C94993">
      <w:pPr>
        <w:rPr>
          <w:rFonts w:asciiTheme="minorHAnsi" w:eastAsiaTheme="minorHAnsi" w:hAnsiTheme="minorHAnsi" w:cstheme="minorBidi"/>
          <w:bCs/>
          <w:color w:val="auto"/>
          <w:sz w:val="18"/>
          <w:szCs w:val="18"/>
          <w:lang w:eastAsia="en-US" w:bidi="ar-SA"/>
        </w:rPr>
      </w:pPr>
      <w:r>
        <w:rPr>
          <w:rFonts w:asciiTheme="minorHAnsi" w:eastAsiaTheme="minorHAnsi" w:hAnsiTheme="minorHAnsi" w:cstheme="minorBidi"/>
          <w:bCs/>
          <w:color w:val="auto"/>
          <w:sz w:val="18"/>
          <w:szCs w:val="18"/>
          <w:lang w:eastAsia="en-US" w:bidi="ar-SA"/>
        </w:rPr>
        <w:t>(celibe-nubile-vedovo/a-divorziato/a-separato/a);</w:t>
      </w:r>
    </w:p>
    <w:p w:rsidR="00EE442D" w:rsidRDefault="00EE442D" w:rsidP="008F3211">
      <w:pPr>
        <w:pStyle w:val="Bodytext50"/>
        <w:shd w:val="clear" w:color="auto" w:fill="auto"/>
        <w:spacing w:before="0" w:line="216" w:lineRule="exact"/>
        <w:ind w:right="1843" w:firstLine="0"/>
        <w:jc w:val="left"/>
      </w:pPr>
    </w:p>
    <w:p w:rsidR="00F925B3" w:rsidRDefault="00F925B3" w:rsidP="008F3211">
      <w:pPr>
        <w:pStyle w:val="Bodytext50"/>
        <w:shd w:val="clear" w:color="auto" w:fill="auto"/>
        <w:spacing w:before="0" w:line="216" w:lineRule="exact"/>
        <w:ind w:right="1843" w:firstLine="0"/>
        <w:jc w:val="left"/>
      </w:pPr>
      <w:r>
        <w:t xml:space="preserve">Firme di </w:t>
      </w:r>
      <w:proofErr w:type="gramStart"/>
      <w:r>
        <w:t>autocertificazione :Padre</w:t>
      </w:r>
      <w:proofErr w:type="gramEnd"/>
      <w:r>
        <w:t xml:space="preserve"> :---------------------------------</w:t>
      </w:r>
      <w:r w:rsidR="008F3211">
        <w:t>---------------</w:t>
      </w:r>
      <w:r>
        <w:t>------e  Madre -------</w:t>
      </w:r>
      <w:r w:rsidR="008F3211">
        <w:t>----------------------</w:t>
      </w:r>
      <w:r>
        <w:t>-------------------</w:t>
      </w:r>
    </w:p>
    <w:p w:rsidR="00EE442D" w:rsidRDefault="00EE442D" w:rsidP="003233B3">
      <w:pPr>
        <w:pStyle w:val="Bodytext60"/>
        <w:shd w:val="clear" w:color="auto" w:fill="auto"/>
      </w:pPr>
    </w:p>
    <w:p w:rsidR="003233B3" w:rsidRDefault="003233B3" w:rsidP="003233B3">
      <w:pPr>
        <w:pStyle w:val="Bodytext60"/>
        <w:shd w:val="clear" w:color="auto" w:fill="auto"/>
      </w:pPr>
      <w:r>
        <w:t>(Leggi 15/1968,127/1997,131/1998; DPR 445/2000) da sottoscrivere al momento della presentazione della domanda all’impiegato della scuola)</w:t>
      </w:r>
    </w:p>
    <w:p w:rsidR="003233B3" w:rsidRDefault="003233B3" w:rsidP="003233B3">
      <w:pPr>
        <w:pStyle w:val="Bodytext60"/>
        <w:shd w:val="clear" w:color="auto" w:fill="auto"/>
      </w:pPr>
      <w:r>
        <w:t>Il sottoscritto, presa visione dell’informativa resa dalla scuola ai sen.si dell’articolo 13 Regolamento UE 679/2016, dichiara di essere consapevole che la</w:t>
      </w:r>
      <w:r>
        <w:br/>
        <w:t>scuola può utilizzare i dati contenuti nella presente autocertificazione esclusivamente nell’ambito e per i fini istituzionali propri della Pubblica</w:t>
      </w:r>
      <w:r>
        <w:br/>
        <w:t>Amministrazione (Decreto legislativo 30.6.2003, n. 196 e Regolamento ministeriale 7.12.2006, n. 305)</w:t>
      </w:r>
    </w:p>
    <w:p w:rsidR="008F3211" w:rsidRDefault="008F3211" w:rsidP="008F3211">
      <w:pPr>
        <w:pStyle w:val="Bodytext50"/>
        <w:shd w:val="clear" w:color="auto" w:fill="auto"/>
        <w:spacing w:before="0" w:line="216" w:lineRule="exact"/>
        <w:ind w:right="1843" w:firstLine="0"/>
        <w:jc w:val="left"/>
      </w:pPr>
    </w:p>
    <w:p w:rsidR="00BE39C4" w:rsidRDefault="00BE39C4" w:rsidP="00BE39C4">
      <w:pPr>
        <w:pStyle w:val="Bodytext60"/>
        <w:shd w:val="clear" w:color="auto" w:fill="auto"/>
      </w:pPr>
      <w:r>
        <w:t>I sottoscritti dichiarano di aver effettuato la scelta nell’osservazione delle norme del Codice Civile in materia di responsabilità genitoriale (</w:t>
      </w:r>
      <w:proofErr w:type="spellStart"/>
      <w:r>
        <w:t>D.L.gvo</w:t>
      </w:r>
      <w:proofErr w:type="spellEnd"/>
      <w:r>
        <w:t xml:space="preserve"> die. 2013,</w:t>
      </w:r>
      <w:r>
        <w:br/>
        <w:t>n° 154) Pertanto dichiarano di aver effettuatole scelte nell’Osservanza delle norme del Codice Civile sopra richiamate, in materia di responsabilità genitoriale</w:t>
      </w:r>
      <w:r>
        <w:br/>
        <w:t xml:space="preserve">(D. </w:t>
      </w:r>
      <w:proofErr w:type="spellStart"/>
      <w:r>
        <w:t>Leg</w:t>
      </w:r>
      <w:proofErr w:type="spellEnd"/>
      <w:r>
        <w:t>..vo n° 154, 28 dicembre 2013 - art. 316 comma 1 - 337 ter comma 3-337 quater comma 3).</w:t>
      </w:r>
    </w:p>
    <w:p w:rsidR="00B65131" w:rsidRDefault="00B65131" w:rsidP="008F3211">
      <w:pPr>
        <w:pStyle w:val="Bodytext50"/>
        <w:shd w:val="clear" w:color="auto" w:fill="auto"/>
        <w:spacing w:before="0" w:line="216" w:lineRule="exact"/>
        <w:ind w:right="1843" w:firstLine="0"/>
        <w:jc w:val="left"/>
      </w:pPr>
    </w:p>
    <w:p w:rsidR="00411496" w:rsidRDefault="00411496" w:rsidP="00411496">
      <w:pPr>
        <w:pStyle w:val="Bodytext30"/>
        <w:shd w:val="clear" w:color="auto" w:fill="auto"/>
        <w:tabs>
          <w:tab w:val="left" w:leader="underscore" w:pos="5119"/>
          <w:tab w:val="left" w:leader="underscore" w:pos="10942"/>
        </w:tabs>
        <w:spacing w:line="192" w:lineRule="exact"/>
        <w:jc w:val="both"/>
      </w:pPr>
      <w:r>
        <w:t xml:space="preserve">Firma di </w:t>
      </w:r>
      <w:proofErr w:type="gramStart"/>
      <w:r>
        <w:t>autocertificazione :</w:t>
      </w:r>
      <w:proofErr w:type="gramEnd"/>
      <w:r>
        <w:t xml:space="preserve">  Padre</w:t>
      </w:r>
      <w:r>
        <w:softHyphen/>
      </w:r>
      <w:r>
        <w:softHyphen/>
        <w:t>____________________________    e   Madre    ________________________________________</w:t>
      </w:r>
    </w:p>
    <w:p w:rsidR="00411496" w:rsidRDefault="00411496" w:rsidP="00411496">
      <w:pPr>
        <w:pStyle w:val="Bodytext30"/>
        <w:shd w:val="clear" w:color="auto" w:fill="auto"/>
        <w:tabs>
          <w:tab w:val="left" w:leader="underscore" w:pos="5119"/>
          <w:tab w:val="left" w:leader="underscore" w:pos="10942"/>
        </w:tabs>
        <w:spacing w:line="192" w:lineRule="exact"/>
        <w:jc w:val="both"/>
      </w:pPr>
    </w:p>
    <w:p w:rsidR="00411496" w:rsidRDefault="00411496" w:rsidP="00411496">
      <w:pPr>
        <w:pStyle w:val="Bodytext60"/>
        <w:shd w:val="clear" w:color="auto" w:fill="auto"/>
        <w:spacing w:line="192" w:lineRule="exact"/>
        <w:jc w:val="left"/>
      </w:pPr>
      <w:r>
        <w:t>Firma congiunta se i genitori sono divorziati o separati; altrimenti, a firma dell’affidatario, il quale si obbliga a comunicare a</w:t>
      </w:r>
      <w:r w:rsidR="0085075C">
        <w:t xml:space="preserve">lla scuola eventuali variazioni </w:t>
      </w:r>
      <w:r>
        <w:t>dell’affido. 1 genitori dichiarano se concordano che la scuola effettui le comunicazioni più rilevanti, tra cui quelle relative</w:t>
      </w:r>
      <w:r w:rsidR="0085075C">
        <w:t xml:space="preserve"> alla valutazione, a entrambi i </w:t>
      </w:r>
      <w:r>
        <w:t>genit</w:t>
      </w:r>
      <w:r w:rsidR="0085075C">
        <w:t xml:space="preserve">ori o soltanto </w:t>
      </w:r>
      <w:r>
        <w:t>all‘affidatario.</w:t>
      </w:r>
    </w:p>
    <w:p w:rsidR="004B6525" w:rsidRDefault="004B6525" w:rsidP="00411496">
      <w:pPr>
        <w:pStyle w:val="Bodytext60"/>
        <w:shd w:val="clear" w:color="auto" w:fill="auto"/>
        <w:spacing w:line="192" w:lineRule="exact"/>
        <w:jc w:val="left"/>
      </w:pPr>
    </w:p>
    <w:p w:rsidR="00C3205B" w:rsidRDefault="00C3205B" w:rsidP="008F3211">
      <w:pPr>
        <w:pStyle w:val="Bodytext50"/>
        <w:shd w:val="clear" w:color="auto" w:fill="auto"/>
        <w:spacing w:before="0" w:line="216" w:lineRule="exact"/>
        <w:ind w:right="1843" w:firstLine="0"/>
        <w:jc w:val="left"/>
      </w:pPr>
    </w:p>
    <w:p w:rsidR="0059282F" w:rsidRDefault="0059282F" w:rsidP="0059282F">
      <w:pPr>
        <w:rPr>
          <w:rFonts w:ascii="Calibri Light" w:eastAsia="Calibri Light" w:hAnsi="Calibri Light" w:cs="Calibri Light"/>
          <w:b/>
          <w:color w:val="auto"/>
        </w:rPr>
      </w:pPr>
      <w:r>
        <w:rPr>
          <w:rFonts w:ascii="Calibri Light" w:eastAsia="Calibri Light" w:hAnsi="Calibri Light" w:cs="Calibri Light"/>
          <w:b/>
          <w:spacing w:val="-3"/>
        </w:rPr>
        <w:t>O</w:t>
      </w:r>
      <w:r>
        <w:rPr>
          <w:rFonts w:ascii="Calibri Light" w:eastAsia="Calibri Light" w:hAnsi="Calibri Light" w:cs="Calibri Light"/>
          <w:b/>
          <w:spacing w:val="-2"/>
        </w:rPr>
        <w:t>ggetto</w:t>
      </w:r>
      <w:r>
        <w:rPr>
          <w:rFonts w:ascii="Calibri Light" w:eastAsia="Calibri Light" w:hAnsi="Calibri Light" w:cs="Calibri Light"/>
          <w:b/>
        </w:rPr>
        <w:t>:</w:t>
      </w:r>
      <w:r>
        <w:rPr>
          <w:rFonts w:ascii="Calibri Light" w:eastAsia="Calibri Light" w:hAnsi="Calibri Light" w:cs="Calibri Light"/>
          <w:b/>
          <w:spacing w:val="-2"/>
        </w:rPr>
        <w:t xml:space="preserve"> R</w:t>
      </w:r>
      <w:r>
        <w:rPr>
          <w:rFonts w:ascii="Calibri Light" w:eastAsia="Calibri Light" w:hAnsi="Calibri Light" w:cs="Calibri Light"/>
          <w:b/>
          <w:spacing w:val="-1"/>
        </w:rPr>
        <w:t>ic</w:t>
      </w:r>
      <w:r>
        <w:rPr>
          <w:rFonts w:ascii="Calibri Light" w:eastAsia="Calibri Light" w:hAnsi="Calibri Light" w:cs="Calibri Light"/>
          <w:b/>
          <w:spacing w:val="-2"/>
        </w:rPr>
        <w:t>h</w:t>
      </w:r>
      <w:r>
        <w:rPr>
          <w:rFonts w:ascii="Calibri Light" w:eastAsia="Calibri Light" w:hAnsi="Calibri Light" w:cs="Calibri Light"/>
          <w:b/>
          <w:spacing w:val="-1"/>
        </w:rPr>
        <w:t>i</w:t>
      </w:r>
      <w:r>
        <w:rPr>
          <w:rFonts w:ascii="Calibri Light" w:eastAsia="Calibri Light" w:hAnsi="Calibri Light" w:cs="Calibri Light"/>
          <w:b/>
          <w:spacing w:val="-3"/>
        </w:rPr>
        <w:t>e</w:t>
      </w:r>
      <w:r>
        <w:rPr>
          <w:rFonts w:ascii="Calibri Light" w:eastAsia="Calibri Light" w:hAnsi="Calibri Light" w:cs="Calibri Light"/>
          <w:b/>
          <w:spacing w:val="-2"/>
        </w:rPr>
        <w:t>s</w:t>
      </w:r>
      <w:r>
        <w:rPr>
          <w:rFonts w:ascii="Calibri Light" w:eastAsia="Calibri Light" w:hAnsi="Calibri Light" w:cs="Calibri Light"/>
          <w:b/>
          <w:spacing w:val="-1"/>
        </w:rPr>
        <w:t>t</w:t>
      </w:r>
      <w:r>
        <w:rPr>
          <w:rFonts w:ascii="Calibri Light" w:eastAsia="Calibri Light" w:hAnsi="Calibri Light" w:cs="Calibri Light"/>
          <w:b/>
        </w:rPr>
        <w:t>a</w:t>
      </w:r>
      <w:r>
        <w:rPr>
          <w:rFonts w:ascii="Calibri Light" w:eastAsia="Calibri Light" w:hAnsi="Calibri Light" w:cs="Calibri Light"/>
          <w:b/>
          <w:spacing w:val="-3"/>
        </w:rPr>
        <w:t xml:space="preserve"> </w:t>
      </w:r>
      <w:r>
        <w:rPr>
          <w:rFonts w:ascii="Calibri Light" w:eastAsia="Calibri Light" w:hAnsi="Calibri Light" w:cs="Calibri Light"/>
          <w:b/>
          <w:spacing w:val="-2"/>
        </w:rPr>
        <w:t>usc</w:t>
      </w:r>
      <w:r>
        <w:rPr>
          <w:rFonts w:ascii="Calibri Light" w:eastAsia="Calibri Light" w:hAnsi="Calibri Light" w:cs="Calibri Light"/>
          <w:b/>
          <w:spacing w:val="-1"/>
        </w:rPr>
        <w:t>it</w:t>
      </w:r>
      <w:r>
        <w:rPr>
          <w:rFonts w:ascii="Calibri Light" w:eastAsia="Calibri Light" w:hAnsi="Calibri Light" w:cs="Calibri Light"/>
          <w:b/>
        </w:rPr>
        <w:t>a</w:t>
      </w:r>
      <w:r>
        <w:rPr>
          <w:rFonts w:ascii="Calibri Light" w:eastAsia="Calibri Light" w:hAnsi="Calibri Light" w:cs="Calibri Light"/>
          <w:b/>
          <w:spacing w:val="-3"/>
        </w:rPr>
        <w:t xml:space="preserve"> </w:t>
      </w:r>
      <w:r>
        <w:rPr>
          <w:rFonts w:ascii="Calibri Light" w:eastAsia="Calibri Light" w:hAnsi="Calibri Light" w:cs="Calibri Light"/>
          <w:b/>
          <w:spacing w:val="-2"/>
        </w:rPr>
        <w:t>autonom</w:t>
      </w:r>
      <w:r>
        <w:rPr>
          <w:rFonts w:ascii="Calibri Light" w:eastAsia="Calibri Light" w:hAnsi="Calibri Light" w:cs="Calibri Light"/>
          <w:b/>
        </w:rPr>
        <w:t>a</w:t>
      </w:r>
      <w:r>
        <w:rPr>
          <w:rFonts w:ascii="Calibri Light" w:eastAsia="Calibri Light" w:hAnsi="Calibri Light" w:cs="Calibri Light"/>
          <w:b/>
          <w:spacing w:val="-2"/>
        </w:rPr>
        <w:t xml:space="preserve"> a</w:t>
      </w:r>
      <w:r>
        <w:rPr>
          <w:rFonts w:ascii="Calibri Light" w:eastAsia="Calibri Light" w:hAnsi="Calibri Light" w:cs="Calibri Light"/>
          <w:b/>
          <w:spacing w:val="-1"/>
        </w:rPr>
        <w:t>l</w:t>
      </w:r>
      <w:r>
        <w:rPr>
          <w:rFonts w:ascii="Calibri Light" w:eastAsia="Calibri Light" w:hAnsi="Calibri Light" w:cs="Calibri Light"/>
          <w:b/>
          <w:spacing w:val="-2"/>
        </w:rPr>
        <w:t>un</w:t>
      </w:r>
      <w:r>
        <w:rPr>
          <w:rFonts w:ascii="Calibri Light" w:eastAsia="Calibri Light" w:hAnsi="Calibri Light" w:cs="Calibri Light"/>
          <w:b/>
          <w:spacing w:val="-3"/>
        </w:rPr>
        <w:t>n</w:t>
      </w:r>
      <w:r>
        <w:rPr>
          <w:rFonts w:ascii="Calibri Light" w:eastAsia="Calibri Light" w:hAnsi="Calibri Light" w:cs="Calibri Light"/>
          <w:b/>
        </w:rPr>
        <w:t>o</w:t>
      </w:r>
      <w:r>
        <w:rPr>
          <w:rFonts w:ascii="Calibri Light" w:eastAsia="Calibri Light" w:hAnsi="Calibri Light" w:cs="Calibri Light"/>
          <w:b/>
          <w:spacing w:val="-3"/>
        </w:rPr>
        <w:t xml:space="preserve"> </w:t>
      </w:r>
      <w:r>
        <w:rPr>
          <w:rFonts w:ascii="Calibri Light" w:eastAsia="Calibri Light" w:hAnsi="Calibri Light" w:cs="Calibri Light"/>
          <w:b/>
          <w:spacing w:val="-2"/>
        </w:rPr>
        <w:t>a</w:t>
      </w:r>
      <w:r>
        <w:rPr>
          <w:rFonts w:ascii="Calibri Light" w:eastAsia="Calibri Light" w:hAnsi="Calibri Light" w:cs="Calibri Light"/>
          <w:b/>
        </w:rPr>
        <w:t>l</w:t>
      </w:r>
      <w:r>
        <w:rPr>
          <w:rFonts w:ascii="Calibri Light" w:eastAsia="Calibri Light" w:hAnsi="Calibri Light" w:cs="Calibri Light"/>
          <w:b/>
          <w:spacing w:val="-3"/>
        </w:rPr>
        <w:t xml:space="preserve"> </w:t>
      </w:r>
      <w:r>
        <w:rPr>
          <w:rFonts w:ascii="Calibri Light" w:eastAsia="Calibri Light" w:hAnsi="Calibri Light" w:cs="Calibri Light"/>
          <w:b/>
          <w:spacing w:val="-1"/>
        </w:rPr>
        <w:t>ter</w:t>
      </w:r>
      <w:r>
        <w:rPr>
          <w:rFonts w:ascii="Calibri Light" w:eastAsia="Calibri Light" w:hAnsi="Calibri Light" w:cs="Calibri Light"/>
          <w:b/>
          <w:spacing w:val="-2"/>
        </w:rPr>
        <w:t>m</w:t>
      </w:r>
      <w:r>
        <w:rPr>
          <w:rFonts w:ascii="Calibri Light" w:eastAsia="Calibri Light" w:hAnsi="Calibri Light" w:cs="Calibri Light"/>
          <w:b/>
          <w:spacing w:val="-1"/>
        </w:rPr>
        <w:t>i</w:t>
      </w:r>
      <w:r>
        <w:rPr>
          <w:rFonts w:ascii="Calibri Light" w:eastAsia="Calibri Light" w:hAnsi="Calibri Light" w:cs="Calibri Light"/>
          <w:b/>
          <w:spacing w:val="-2"/>
        </w:rPr>
        <w:t>n</w:t>
      </w:r>
      <w:r>
        <w:rPr>
          <w:rFonts w:ascii="Calibri Light" w:eastAsia="Calibri Light" w:hAnsi="Calibri Light" w:cs="Calibri Light"/>
          <w:b/>
        </w:rPr>
        <w:t>e</w:t>
      </w:r>
      <w:r>
        <w:rPr>
          <w:rFonts w:ascii="Calibri Light" w:eastAsia="Calibri Light" w:hAnsi="Calibri Light" w:cs="Calibri Light"/>
          <w:b/>
          <w:spacing w:val="-3"/>
        </w:rPr>
        <w:t xml:space="preserve"> </w:t>
      </w:r>
      <w:r>
        <w:rPr>
          <w:rFonts w:ascii="Calibri Light" w:eastAsia="Calibri Light" w:hAnsi="Calibri Light" w:cs="Calibri Light"/>
          <w:b/>
          <w:spacing w:val="-2"/>
        </w:rPr>
        <w:t>de</w:t>
      </w:r>
      <w:r>
        <w:rPr>
          <w:rFonts w:ascii="Calibri Light" w:eastAsia="Calibri Light" w:hAnsi="Calibri Light" w:cs="Calibri Light"/>
          <w:b/>
          <w:spacing w:val="-1"/>
        </w:rPr>
        <w:t>ll</w:t>
      </w:r>
      <w:r>
        <w:rPr>
          <w:rFonts w:ascii="Calibri Light" w:eastAsia="Calibri Light" w:hAnsi="Calibri Light" w:cs="Calibri Light"/>
          <w:b/>
        </w:rPr>
        <w:t>e</w:t>
      </w:r>
      <w:r>
        <w:rPr>
          <w:rFonts w:ascii="Calibri Light" w:eastAsia="Calibri Light" w:hAnsi="Calibri Light" w:cs="Calibri Light"/>
          <w:b/>
          <w:spacing w:val="-3"/>
        </w:rPr>
        <w:t xml:space="preserve"> </w:t>
      </w:r>
      <w:r>
        <w:rPr>
          <w:rFonts w:ascii="Calibri Light" w:eastAsia="Calibri Light" w:hAnsi="Calibri Light" w:cs="Calibri Light"/>
          <w:b/>
          <w:spacing w:val="-2"/>
        </w:rPr>
        <w:t>le</w:t>
      </w:r>
      <w:r>
        <w:rPr>
          <w:rFonts w:ascii="Calibri Light" w:eastAsia="Calibri Light" w:hAnsi="Calibri Light" w:cs="Calibri Light"/>
          <w:b/>
          <w:spacing w:val="-1"/>
        </w:rPr>
        <w:t>zi</w:t>
      </w:r>
      <w:r>
        <w:rPr>
          <w:rFonts w:ascii="Calibri Light" w:eastAsia="Calibri Light" w:hAnsi="Calibri Light" w:cs="Calibri Light"/>
          <w:b/>
          <w:spacing w:val="-2"/>
        </w:rPr>
        <w:t>on</w:t>
      </w:r>
      <w:r>
        <w:rPr>
          <w:rFonts w:ascii="Calibri Light" w:eastAsia="Calibri Light" w:hAnsi="Calibri Light" w:cs="Calibri Light"/>
          <w:b/>
        </w:rPr>
        <w:t>i</w:t>
      </w:r>
      <w:r>
        <w:rPr>
          <w:rFonts w:ascii="Calibri Light" w:eastAsia="Calibri Light" w:hAnsi="Calibri Light" w:cs="Calibri Light"/>
          <w:b/>
          <w:spacing w:val="-3"/>
        </w:rPr>
        <w:t xml:space="preserve"> </w:t>
      </w:r>
      <w:r>
        <w:rPr>
          <w:rFonts w:ascii="Calibri Light" w:eastAsia="Calibri Light" w:hAnsi="Calibri Light" w:cs="Calibri Light"/>
          <w:b/>
        </w:rPr>
        <w:t>–</w:t>
      </w:r>
      <w:r>
        <w:rPr>
          <w:rFonts w:ascii="Calibri Light" w:eastAsia="Calibri Light" w:hAnsi="Calibri Light" w:cs="Calibri Light"/>
          <w:b/>
          <w:spacing w:val="-2"/>
        </w:rPr>
        <w:t xml:space="preserve"> Ann</w:t>
      </w:r>
      <w:r>
        <w:rPr>
          <w:rFonts w:ascii="Calibri Light" w:eastAsia="Calibri Light" w:hAnsi="Calibri Light" w:cs="Calibri Light"/>
          <w:b/>
        </w:rPr>
        <w:t>o</w:t>
      </w:r>
      <w:r>
        <w:rPr>
          <w:rFonts w:ascii="Calibri Light" w:eastAsia="Calibri Light" w:hAnsi="Calibri Light" w:cs="Calibri Light"/>
          <w:b/>
          <w:spacing w:val="-2"/>
        </w:rPr>
        <w:t xml:space="preserve"> </w:t>
      </w:r>
      <w:r>
        <w:rPr>
          <w:rFonts w:ascii="Calibri Light" w:eastAsia="Calibri Light" w:hAnsi="Calibri Light" w:cs="Calibri Light"/>
          <w:b/>
          <w:spacing w:val="-3"/>
        </w:rPr>
        <w:t>S</w:t>
      </w:r>
      <w:r>
        <w:rPr>
          <w:rFonts w:ascii="Calibri Light" w:eastAsia="Calibri Light" w:hAnsi="Calibri Light" w:cs="Calibri Light"/>
          <w:b/>
          <w:spacing w:val="-1"/>
        </w:rPr>
        <w:t>col</w:t>
      </w:r>
      <w:r>
        <w:rPr>
          <w:rFonts w:ascii="Calibri Light" w:eastAsia="Calibri Light" w:hAnsi="Calibri Light" w:cs="Calibri Light"/>
          <w:b/>
          <w:spacing w:val="-2"/>
        </w:rPr>
        <w:t>as</w:t>
      </w:r>
      <w:r>
        <w:rPr>
          <w:rFonts w:ascii="Calibri Light" w:eastAsia="Calibri Light" w:hAnsi="Calibri Light" w:cs="Calibri Light"/>
          <w:b/>
          <w:spacing w:val="-1"/>
        </w:rPr>
        <w:t>ti</w:t>
      </w:r>
      <w:r>
        <w:rPr>
          <w:rFonts w:ascii="Calibri Light" w:eastAsia="Calibri Light" w:hAnsi="Calibri Light" w:cs="Calibri Light"/>
          <w:b/>
          <w:spacing w:val="-3"/>
        </w:rPr>
        <w:t>c</w:t>
      </w:r>
      <w:r>
        <w:rPr>
          <w:rFonts w:ascii="Calibri Light" w:eastAsia="Calibri Light" w:hAnsi="Calibri Light" w:cs="Calibri Light"/>
          <w:b/>
        </w:rPr>
        <w:t>o</w:t>
      </w:r>
      <w:r>
        <w:rPr>
          <w:rFonts w:ascii="Calibri Light" w:eastAsia="Calibri Light" w:hAnsi="Calibri Light" w:cs="Calibri Light"/>
          <w:b/>
          <w:spacing w:val="-2"/>
        </w:rPr>
        <w:t xml:space="preserve"> 2020</w:t>
      </w:r>
      <w:r>
        <w:rPr>
          <w:rFonts w:ascii="Calibri Light" w:eastAsia="Calibri Light" w:hAnsi="Calibri Light" w:cs="Calibri Light"/>
          <w:b/>
          <w:spacing w:val="-3"/>
        </w:rPr>
        <w:t>/</w:t>
      </w:r>
      <w:r>
        <w:rPr>
          <w:rFonts w:ascii="Calibri Light" w:eastAsia="Calibri Light" w:hAnsi="Calibri Light" w:cs="Calibri Light"/>
          <w:b/>
          <w:spacing w:val="-2"/>
        </w:rPr>
        <w:t>21.</w:t>
      </w:r>
    </w:p>
    <w:p w:rsidR="0059282F" w:rsidRDefault="0059282F" w:rsidP="0059282F">
      <w:pPr>
        <w:spacing w:line="360" w:lineRule="auto"/>
        <w:rPr>
          <w:rFonts w:ascii="Calibri Light" w:eastAsia="Calibri Light" w:hAnsi="Calibri Light" w:cs="Calibri Light"/>
        </w:rPr>
      </w:pPr>
    </w:p>
    <w:p w:rsidR="0059282F" w:rsidRPr="002803DE" w:rsidRDefault="0059282F" w:rsidP="0059282F">
      <w:pPr>
        <w:spacing w:line="360" w:lineRule="auto"/>
        <w:rPr>
          <w:rFonts w:asciiTheme="minorHAnsi" w:eastAsiaTheme="minorHAnsi" w:hAnsiTheme="minorHAnsi" w:cstheme="minorBidi"/>
          <w:color w:val="auto"/>
          <w:sz w:val="22"/>
          <w:szCs w:val="22"/>
          <w:lang w:eastAsia="en-US" w:bidi="ar-SA"/>
        </w:rPr>
      </w:pPr>
      <w:r>
        <w:rPr>
          <w:rFonts w:ascii="Calibri Light" w:eastAsia="Calibri Light" w:hAnsi="Calibri Light" w:cs="Calibri Light"/>
        </w:rPr>
        <w:t>Il/</w:t>
      </w:r>
      <w:r w:rsidRPr="002803DE">
        <w:rPr>
          <w:rFonts w:asciiTheme="minorHAnsi" w:eastAsiaTheme="minorHAnsi" w:hAnsiTheme="minorHAnsi" w:cstheme="minorBidi"/>
          <w:color w:val="auto"/>
          <w:sz w:val="22"/>
          <w:szCs w:val="22"/>
          <w:lang w:eastAsia="en-US" w:bidi="ar-SA"/>
        </w:rPr>
        <w:t xml:space="preserve">La sottoscritta                              ___________________  </w:t>
      </w:r>
      <w:proofErr w:type="gramStart"/>
      <w:r w:rsidRPr="002803DE">
        <w:rPr>
          <w:rFonts w:asciiTheme="minorHAnsi" w:eastAsiaTheme="minorHAnsi" w:hAnsiTheme="minorHAnsi" w:cstheme="minorBidi"/>
          <w:color w:val="auto"/>
          <w:sz w:val="22"/>
          <w:szCs w:val="22"/>
          <w:lang w:eastAsia="en-US" w:bidi="ar-SA"/>
        </w:rPr>
        <w:t xml:space="preserve">   (</w:t>
      </w:r>
      <w:proofErr w:type="gramEnd"/>
      <w:r w:rsidRPr="002803DE">
        <w:rPr>
          <w:rFonts w:asciiTheme="minorHAnsi" w:eastAsiaTheme="minorHAnsi" w:hAnsiTheme="minorHAnsi" w:cstheme="minorBidi"/>
          <w:color w:val="auto"/>
          <w:sz w:val="22"/>
          <w:szCs w:val="22"/>
          <w:lang w:eastAsia="en-US" w:bidi="ar-SA"/>
        </w:rPr>
        <w:t xml:space="preserve">C.F.______________________________________)                                                     Nato/a </w:t>
      </w:r>
      <w:proofErr w:type="spellStart"/>
      <w:r w:rsidRPr="002803DE">
        <w:rPr>
          <w:rFonts w:asciiTheme="minorHAnsi" w:eastAsiaTheme="minorHAnsi" w:hAnsiTheme="minorHAnsi" w:cstheme="minorBidi"/>
          <w:color w:val="auto"/>
          <w:sz w:val="22"/>
          <w:szCs w:val="22"/>
          <w:lang w:eastAsia="en-US" w:bidi="ar-SA"/>
        </w:rPr>
        <w:t>a</w:t>
      </w:r>
      <w:proofErr w:type="spellEnd"/>
      <w:r w:rsidRPr="002803DE">
        <w:rPr>
          <w:rFonts w:asciiTheme="minorHAnsi" w:eastAsiaTheme="minorHAnsi" w:hAnsiTheme="minorHAnsi" w:cstheme="minorBidi"/>
          <w:color w:val="auto"/>
          <w:sz w:val="22"/>
          <w:szCs w:val="22"/>
          <w:lang w:eastAsia="en-US" w:bidi="ar-SA"/>
        </w:rPr>
        <w:t xml:space="preserve">  _________________________</w:t>
      </w:r>
      <w:proofErr w:type="spellStart"/>
      <w:r w:rsidRPr="002803DE">
        <w:rPr>
          <w:rFonts w:asciiTheme="minorHAnsi" w:eastAsiaTheme="minorHAnsi" w:hAnsiTheme="minorHAnsi" w:cstheme="minorBidi"/>
          <w:color w:val="auto"/>
          <w:sz w:val="22"/>
          <w:szCs w:val="22"/>
          <w:lang w:eastAsia="en-US" w:bidi="ar-SA"/>
        </w:rPr>
        <w:t>prov</w:t>
      </w:r>
      <w:proofErr w:type="spellEnd"/>
      <w:r w:rsidRPr="002803DE">
        <w:rPr>
          <w:rFonts w:asciiTheme="minorHAnsi" w:eastAsiaTheme="minorHAnsi" w:hAnsiTheme="minorHAnsi" w:cstheme="minorBidi"/>
          <w:color w:val="auto"/>
          <w:sz w:val="22"/>
          <w:szCs w:val="22"/>
          <w:lang w:eastAsia="en-US" w:bidi="ar-SA"/>
        </w:rPr>
        <w:t xml:space="preserve">    _______   il  __________________ residente a _______________</w:t>
      </w:r>
      <w:r w:rsidRPr="002803DE">
        <w:rPr>
          <w:rFonts w:asciiTheme="minorHAnsi" w:eastAsiaTheme="minorHAnsi" w:hAnsiTheme="minorHAnsi" w:cstheme="minorBidi"/>
          <w:color w:val="auto"/>
          <w:sz w:val="22"/>
          <w:szCs w:val="22"/>
          <w:lang w:eastAsia="en-US" w:bidi="ar-SA"/>
        </w:rPr>
        <w:tab/>
      </w:r>
    </w:p>
    <w:p w:rsidR="0059282F" w:rsidRPr="002803DE" w:rsidRDefault="0059282F" w:rsidP="0059282F">
      <w:pPr>
        <w:tabs>
          <w:tab w:val="left" w:pos="7020"/>
        </w:tabs>
        <w:spacing w:line="360" w:lineRule="auto"/>
        <w:rPr>
          <w:rFonts w:asciiTheme="minorHAnsi" w:eastAsiaTheme="minorHAnsi" w:hAnsiTheme="minorHAnsi" w:cstheme="minorBidi"/>
          <w:color w:val="auto"/>
          <w:sz w:val="22"/>
          <w:szCs w:val="22"/>
          <w:lang w:eastAsia="en-US" w:bidi="ar-SA"/>
        </w:rPr>
      </w:pPr>
      <w:r w:rsidRPr="002803DE">
        <w:rPr>
          <w:rFonts w:asciiTheme="minorHAnsi" w:eastAsiaTheme="minorHAnsi" w:hAnsiTheme="minorHAnsi" w:cstheme="minorBidi"/>
          <w:color w:val="auto"/>
          <w:sz w:val="22"/>
          <w:szCs w:val="22"/>
          <w:lang w:eastAsia="en-US" w:bidi="ar-SA"/>
        </w:rPr>
        <w:t>CAP _________________ via                                         ______________                                                  n.  ______</w:t>
      </w:r>
    </w:p>
    <w:p w:rsidR="0059282F" w:rsidRPr="002803DE" w:rsidRDefault="0059282F" w:rsidP="0059282F">
      <w:pPr>
        <w:spacing w:line="360" w:lineRule="auto"/>
        <w:rPr>
          <w:rFonts w:asciiTheme="minorHAnsi" w:eastAsiaTheme="minorHAnsi" w:hAnsiTheme="minorHAnsi" w:cstheme="minorBidi"/>
          <w:color w:val="auto"/>
          <w:sz w:val="22"/>
          <w:szCs w:val="22"/>
          <w:lang w:eastAsia="en-US" w:bidi="ar-SA"/>
        </w:rPr>
      </w:pPr>
      <w:proofErr w:type="gramStart"/>
      <w:r w:rsidRPr="002803DE">
        <w:rPr>
          <w:rFonts w:asciiTheme="minorHAnsi" w:eastAsiaTheme="minorHAnsi" w:hAnsiTheme="minorHAnsi" w:cstheme="minorBidi"/>
          <w:color w:val="auto"/>
          <w:sz w:val="22"/>
          <w:szCs w:val="22"/>
          <w:lang w:eastAsia="en-US" w:bidi="ar-SA"/>
        </w:rPr>
        <w:t>E  il</w:t>
      </w:r>
      <w:proofErr w:type="gramEnd"/>
      <w:r w:rsidRPr="002803DE">
        <w:rPr>
          <w:rFonts w:asciiTheme="minorHAnsi" w:eastAsiaTheme="minorHAnsi" w:hAnsiTheme="minorHAnsi" w:cstheme="minorBidi"/>
          <w:color w:val="auto"/>
          <w:sz w:val="22"/>
          <w:szCs w:val="22"/>
          <w:lang w:eastAsia="en-US" w:bidi="ar-SA"/>
        </w:rPr>
        <w:t>/la sottoscritto/a                                                        ________________            (C.F.                                _              )</w:t>
      </w:r>
    </w:p>
    <w:p w:rsidR="0059282F" w:rsidRPr="002803DE" w:rsidRDefault="0059282F" w:rsidP="0059282F">
      <w:pPr>
        <w:tabs>
          <w:tab w:val="left" w:pos="7960"/>
        </w:tabs>
        <w:spacing w:line="360" w:lineRule="auto"/>
        <w:rPr>
          <w:rFonts w:asciiTheme="minorHAnsi" w:eastAsiaTheme="minorHAnsi" w:hAnsiTheme="minorHAnsi" w:cstheme="minorBidi"/>
          <w:color w:val="auto"/>
          <w:sz w:val="22"/>
          <w:szCs w:val="22"/>
          <w:lang w:eastAsia="en-US" w:bidi="ar-SA"/>
        </w:rPr>
      </w:pPr>
      <w:r w:rsidRPr="002803DE">
        <w:rPr>
          <w:rFonts w:asciiTheme="minorHAnsi" w:eastAsiaTheme="minorHAnsi" w:hAnsiTheme="minorHAnsi" w:cstheme="minorBidi"/>
          <w:color w:val="auto"/>
          <w:sz w:val="22"/>
          <w:szCs w:val="22"/>
          <w:lang w:eastAsia="en-US" w:bidi="ar-SA"/>
        </w:rPr>
        <w:t xml:space="preserve">nato/ a                                                      </w:t>
      </w:r>
      <w:proofErr w:type="spellStart"/>
      <w:r w:rsidRPr="002803DE">
        <w:rPr>
          <w:rFonts w:asciiTheme="minorHAnsi" w:eastAsiaTheme="minorHAnsi" w:hAnsiTheme="minorHAnsi" w:cstheme="minorBidi"/>
          <w:color w:val="auto"/>
          <w:sz w:val="22"/>
          <w:szCs w:val="22"/>
          <w:lang w:eastAsia="en-US" w:bidi="ar-SA"/>
        </w:rPr>
        <w:t>prov</w:t>
      </w:r>
      <w:proofErr w:type="spellEnd"/>
      <w:r w:rsidRPr="002803DE">
        <w:rPr>
          <w:rFonts w:asciiTheme="minorHAnsi" w:eastAsiaTheme="minorHAnsi" w:hAnsiTheme="minorHAnsi" w:cstheme="minorBidi"/>
          <w:color w:val="auto"/>
          <w:sz w:val="22"/>
          <w:szCs w:val="22"/>
          <w:lang w:eastAsia="en-US" w:bidi="ar-SA"/>
        </w:rPr>
        <w:t xml:space="preserve">.   _____ </w:t>
      </w:r>
      <w:proofErr w:type="gramStart"/>
      <w:r w:rsidRPr="002803DE">
        <w:rPr>
          <w:rFonts w:asciiTheme="minorHAnsi" w:eastAsiaTheme="minorHAnsi" w:hAnsiTheme="minorHAnsi" w:cstheme="minorBidi"/>
          <w:color w:val="auto"/>
          <w:sz w:val="22"/>
          <w:szCs w:val="22"/>
          <w:lang w:eastAsia="en-US" w:bidi="ar-SA"/>
        </w:rPr>
        <w:t>il  _</w:t>
      </w:r>
      <w:proofErr w:type="gramEnd"/>
      <w:r w:rsidRPr="002803DE">
        <w:rPr>
          <w:rFonts w:asciiTheme="minorHAnsi" w:eastAsiaTheme="minorHAnsi" w:hAnsiTheme="minorHAnsi" w:cstheme="minorBidi"/>
          <w:color w:val="auto"/>
          <w:sz w:val="22"/>
          <w:szCs w:val="22"/>
          <w:lang w:eastAsia="en-US" w:bidi="ar-SA"/>
        </w:rPr>
        <w:t>______          residente a ________________________</w:t>
      </w:r>
      <w:r w:rsidRPr="002803DE">
        <w:rPr>
          <w:rFonts w:asciiTheme="minorHAnsi" w:eastAsiaTheme="minorHAnsi" w:hAnsiTheme="minorHAnsi" w:cstheme="minorBidi"/>
          <w:color w:val="auto"/>
          <w:sz w:val="22"/>
          <w:szCs w:val="22"/>
          <w:lang w:eastAsia="en-US" w:bidi="ar-SA"/>
        </w:rPr>
        <w:tab/>
      </w:r>
    </w:p>
    <w:p w:rsidR="0059282F" w:rsidRPr="002803DE" w:rsidRDefault="0059282F" w:rsidP="0059282F">
      <w:pPr>
        <w:tabs>
          <w:tab w:val="left" w:pos="7160"/>
        </w:tabs>
        <w:spacing w:line="360" w:lineRule="auto"/>
        <w:rPr>
          <w:rFonts w:asciiTheme="minorHAnsi" w:eastAsiaTheme="minorHAnsi" w:hAnsiTheme="minorHAnsi" w:cstheme="minorBidi"/>
          <w:color w:val="auto"/>
          <w:sz w:val="22"/>
          <w:szCs w:val="22"/>
          <w:lang w:eastAsia="en-US" w:bidi="ar-SA"/>
        </w:rPr>
      </w:pPr>
      <w:r w:rsidRPr="002803DE">
        <w:rPr>
          <w:rFonts w:asciiTheme="minorHAnsi" w:eastAsiaTheme="minorHAnsi" w:hAnsiTheme="minorHAnsi" w:cstheme="minorBidi"/>
          <w:color w:val="auto"/>
          <w:sz w:val="22"/>
          <w:szCs w:val="22"/>
          <w:lang w:eastAsia="en-US" w:bidi="ar-SA"/>
        </w:rPr>
        <w:t>CAP                         via                     ____________________________n._____________</w:t>
      </w:r>
    </w:p>
    <w:p w:rsidR="0059282F" w:rsidRPr="002803DE" w:rsidRDefault="0059282F" w:rsidP="0059282F">
      <w:pPr>
        <w:spacing w:before="20"/>
        <w:ind w:left="120"/>
        <w:rPr>
          <w:rFonts w:asciiTheme="minorHAnsi" w:eastAsiaTheme="minorHAnsi" w:hAnsiTheme="minorHAnsi" w:cstheme="minorBidi"/>
          <w:color w:val="auto"/>
          <w:sz w:val="22"/>
          <w:szCs w:val="22"/>
          <w:lang w:eastAsia="en-US" w:bidi="ar-SA"/>
        </w:rPr>
      </w:pPr>
      <w:proofErr w:type="gramStart"/>
      <w:r w:rsidRPr="002803DE">
        <w:rPr>
          <w:rFonts w:asciiTheme="minorHAnsi" w:eastAsiaTheme="minorHAnsi" w:hAnsiTheme="minorHAnsi" w:cstheme="minorBidi"/>
          <w:color w:val="auto"/>
          <w:sz w:val="22"/>
          <w:szCs w:val="22"/>
          <w:lang w:eastAsia="en-US" w:bidi="ar-SA"/>
        </w:rPr>
        <w:t>[  ]</w:t>
      </w:r>
      <w:proofErr w:type="gramEnd"/>
      <w:r w:rsidRPr="002803DE">
        <w:rPr>
          <w:rFonts w:asciiTheme="minorHAnsi" w:eastAsiaTheme="minorHAnsi" w:hAnsiTheme="minorHAnsi" w:cstheme="minorBidi"/>
          <w:color w:val="auto"/>
          <w:sz w:val="22"/>
          <w:szCs w:val="22"/>
          <w:lang w:eastAsia="en-US" w:bidi="ar-SA"/>
        </w:rPr>
        <w:t xml:space="preserve"> in qualità di genitori esercenti la responsabilità genitoriale</w:t>
      </w:r>
    </w:p>
    <w:p w:rsidR="0059282F" w:rsidRPr="002803DE" w:rsidRDefault="0059282F" w:rsidP="0059282F">
      <w:pPr>
        <w:ind w:left="121"/>
        <w:rPr>
          <w:rFonts w:asciiTheme="minorHAnsi" w:eastAsiaTheme="minorHAnsi" w:hAnsiTheme="minorHAnsi" w:cstheme="minorBidi"/>
          <w:color w:val="auto"/>
          <w:sz w:val="22"/>
          <w:szCs w:val="22"/>
          <w:lang w:eastAsia="en-US" w:bidi="ar-SA"/>
        </w:rPr>
      </w:pPr>
      <w:proofErr w:type="gramStart"/>
      <w:r w:rsidRPr="002803DE">
        <w:rPr>
          <w:rFonts w:asciiTheme="minorHAnsi" w:eastAsiaTheme="minorHAnsi" w:hAnsiTheme="minorHAnsi" w:cstheme="minorBidi"/>
          <w:color w:val="auto"/>
          <w:sz w:val="22"/>
          <w:szCs w:val="22"/>
          <w:lang w:eastAsia="en-US" w:bidi="ar-SA"/>
        </w:rPr>
        <w:t>[  ]</w:t>
      </w:r>
      <w:proofErr w:type="gramEnd"/>
      <w:r w:rsidRPr="002803DE">
        <w:rPr>
          <w:rFonts w:asciiTheme="minorHAnsi" w:eastAsiaTheme="minorHAnsi" w:hAnsiTheme="minorHAnsi" w:cstheme="minorBidi"/>
          <w:color w:val="auto"/>
          <w:sz w:val="22"/>
          <w:szCs w:val="22"/>
          <w:lang w:eastAsia="en-US" w:bidi="ar-SA"/>
        </w:rPr>
        <w:t xml:space="preserve"> in qualità di genitore unico esercente la responsabilità genitoriale</w:t>
      </w:r>
    </w:p>
    <w:p w:rsidR="0059282F" w:rsidRPr="002803DE" w:rsidRDefault="0059282F" w:rsidP="0059282F">
      <w:pPr>
        <w:spacing w:line="240" w:lineRule="exact"/>
        <w:ind w:left="122"/>
        <w:rPr>
          <w:rFonts w:asciiTheme="minorHAnsi" w:eastAsiaTheme="minorHAnsi" w:hAnsiTheme="minorHAnsi" w:cstheme="minorBidi"/>
          <w:color w:val="auto"/>
          <w:sz w:val="22"/>
          <w:szCs w:val="22"/>
          <w:lang w:eastAsia="en-US" w:bidi="ar-SA"/>
        </w:rPr>
      </w:pPr>
      <w:proofErr w:type="gramStart"/>
      <w:r w:rsidRPr="002803DE">
        <w:rPr>
          <w:rFonts w:asciiTheme="minorHAnsi" w:eastAsiaTheme="minorHAnsi" w:hAnsiTheme="minorHAnsi" w:cstheme="minorBidi"/>
          <w:color w:val="auto"/>
          <w:sz w:val="22"/>
          <w:szCs w:val="22"/>
          <w:lang w:eastAsia="en-US" w:bidi="ar-SA"/>
        </w:rPr>
        <w:t>[  ]</w:t>
      </w:r>
      <w:proofErr w:type="gramEnd"/>
      <w:r w:rsidRPr="002803DE">
        <w:rPr>
          <w:rFonts w:asciiTheme="minorHAnsi" w:eastAsiaTheme="minorHAnsi" w:hAnsiTheme="minorHAnsi" w:cstheme="minorBidi"/>
          <w:color w:val="auto"/>
          <w:sz w:val="22"/>
          <w:szCs w:val="22"/>
          <w:lang w:eastAsia="en-US" w:bidi="ar-SA"/>
        </w:rPr>
        <w:t xml:space="preserve"> in qualità di tutore/soggetto affidatario ai sensi della L. 4 maggio 1983 nr. 184</w:t>
      </w:r>
    </w:p>
    <w:p w:rsidR="0059282F" w:rsidRPr="002803DE" w:rsidRDefault="0059282F" w:rsidP="0059282F">
      <w:pPr>
        <w:tabs>
          <w:tab w:val="left" w:pos="9360"/>
        </w:tabs>
        <w:spacing w:line="240" w:lineRule="exact"/>
        <w:rPr>
          <w:rFonts w:asciiTheme="minorHAnsi" w:eastAsiaTheme="minorHAnsi" w:hAnsiTheme="minorHAnsi" w:cstheme="minorBidi"/>
          <w:color w:val="auto"/>
          <w:sz w:val="22"/>
          <w:szCs w:val="22"/>
          <w:lang w:eastAsia="en-US" w:bidi="ar-SA"/>
        </w:rPr>
      </w:pPr>
    </w:p>
    <w:p w:rsidR="0059282F" w:rsidRPr="002803DE" w:rsidRDefault="0059282F" w:rsidP="0059282F">
      <w:pPr>
        <w:tabs>
          <w:tab w:val="left" w:pos="9360"/>
        </w:tabs>
        <w:spacing w:line="240" w:lineRule="exact"/>
        <w:rPr>
          <w:rFonts w:asciiTheme="minorHAnsi" w:eastAsiaTheme="minorHAnsi" w:hAnsiTheme="minorHAnsi" w:cstheme="minorBidi"/>
          <w:color w:val="auto"/>
          <w:sz w:val="22"/>
          <w:szCs w:val="22"/>
          <w:lang w:eastAsia="en-US" w:bidi="ar-SA"/>
        </w:rPr>
      </w:pPr>
      <w:r w:rsidRPr="002803DE">
        <w:rPr>
          <w:rFonts w:asciiTheme="minorHAnsi" w:eastAsiaTheme="minorHAnsi" w:hAnsiTheme="minorHAnsi" w:cstheme="minorBidi"/>
          <w:color w:val="auto"/>
          <w:sz w:val="22"/>
          <w:szCs w:val="22"/>
          <w:lang w:eastAsia="en-US" w:bidi="ar-SA"/>
        </w:rPr>
        <w:t>dell’alunno/</w:t>
      </w:r>
      <w:proofErr w:type="gramStart"/>
      <w:r w:rsidRPr="002803DE">
        <w:rPr>
          <w:rFonts w:asciiTheme="minorHAnsi" w:eastAsiaTheme="minorHAnsi" w:hAnsiTheme="minorHAnsi" w:cstheme="minorBidi"/>
          <w:color w:val="auto"/>
          <w:sz w:val="22"/>
          <w:szCs w:val="22"/>
          <w:lang w:eastAsia="en-US" w:bidi="ar-SA"/>
        </w:rPr>
        <w:t xml:space="preserve">a </w:t>
      </w:r>
      <w:r w:rsidR="00840ED2">
        <w:rPr>
          <w:rFonts w:asciiTheme="minorHAnsi" w:eastAsiaTheme="minorHAnsi" w:hAnsiTheme="minorHAnsi" w:cstheme="minorBidi"/>
          <w:color w:val="auto"/>
          <w:sz w:val="22"/>
          <w:szCs w:val="22"/>
          <w:lang w:eastAsia="en-US" w:bidi="ar-SA"/>
        </w:rPr>
        <w:t xml:space="preserve"> _</w:t>
      </w:r>
      <w:proofErr w:type="gramEnd"/>
      <w:r w:rsidR="00840ED2">
        <w:rPr>
          <w:rFonts w:asciiTheme="minorHAnsi" w:eastAsiaTheme="minorHAnsi" w:hAnsiTheme="minorHAnsi" w:cstheme="minorBidi"/>
          <w:color w:val="auto"/>
          <w:sz w:val="22"/>
          <w:szCs w:val="22"/>
          <w:lang w:eastAsia="en-US" w:bidi="ar-SA"/>
        </w:rPr>
        <w:t>__________________________________________</w:t>
      </w:r>
      <w:r w:rsidRPr="002803DE">
        <w:rPr>
          <w:rFonts w:asciiTheme="minorHAnsi" w:eastAsiaTheme="minorHAnsi" w:hAnsiTheme="minorHAnsi" w:cstheme="minorBidi"/>
          <w:color w:val="auto"/>
          <w:sz w:val="22"/>
          <w:szCs w:val="22"/>
          <w:lang w:eastAsia="en-US" w:bidi="ar-SA"/>
        </w:rPr>
        <w:t xml:space="preserve"> , frequentante la classe   _</w:t>
      </w:r>
      <w:r w:rsidR="00840ED2">
        <w:rPr>
          <w:rFonts w:asciiTheme="minorHAnsi" w:eastAsiaTheme="minorHAnsi" w:hAnsiTheme="minorHAnsi" w:cstheme="minorBidi"/>
          <w:color w:val="auto"/>
          <w:sz w:val="22"/>
          <w:szCs w:val="22"/>
          <w:lang w:eastAsia="en-US" w:bidi="ar-SA"/>
        </w:rPr>
        <w:t>__</w:t>
      </w:r>
      <w:r w:rsidRPr="002803DE">
        <w:rPr>
          <w:rFonts w:asciiTheme="minorHAnsi" w:eastAsiaTheme="minorHAnsi" w:hAnsiTheme="minorHAnsi" w:cstheme="minorBidi"/>
          <w:color w:val="auto"/>
          <w:sz w:val="22"/>
          <w:szCs w:val="22"/>
          <w:lang w:eastAsia="en-US" w:bidi="ar-SA"/>
        </w:rPr>
        <w:t>__</w:t>
      </w:r>
      <w:proofErr w:type="spellStart"/>
      <w:r w:rsidRPr="002803DE">
        <w:rPr>
          <w:rFonts w:asciiTheme="minorHAnsi" w:eastAsiaTheme="minorHAnsi" w:hAnsiTheme="minorHAnsi" w:cstheme="minorBidi"/>
          <w:color w:val="auto"/>
          <w:sz w:val="22"/>
          <w:szCs w:val="22"/>
          <w:lang w:eastAsia="en-US" w:bidi="ar-SA"/>
        </w:rPr>
        <w:t>sez</w:t>
      </w:r>
      <w:proofErr w:type="spellEnd"/>
      <w:r w:rsidRPr="002803DE">
        <w:rPr>
          <w:rFonts w:asciiTheme="minorHAnsi" w:eastAsiaTheme="minorHAnsi" w:hAnsiTheme="minorHAnsi" w:cstheme="minorBidi"/>
          <w:color w:val="auto"/>
          <w:sz w:val="22"/>
          <w:szCs w:val="22"/>
          <w:lang w:eastAsia="en-US" w:bidi="ar-SA"/>
        </w:rPr>
        <w:t>______</w:t>
      </w:r>
    </w:p>
    <w:p w:rsidR="0059282F" w:rsidRPr="002803DE" w:rsidRDefault="0059282F" w:rsidP="0059282F">
      <w:pPr>
        <w:spacing w:before="20"/>
        <w:ind w:right="550"/>
        <w:jc w:val="center"/>
        <w:rPr>
          <w:rFonts w:asciiTheme="minorHAnsi" w:eastAsiaTheme="minorHAnsi" w:hAnsiTheme="minorHAnsi" w:cstheme="minorBidi"/>
          <w:color w:val="auto"/>
          <w:sz w:val="22"/>
          <w:szCs w:val="22"/>
          <w:lang w:eastAsia="en-US" w:bidi="ar-SA"/>
        </w:rPr>
      </w:pPr>
    </w:p>
    <w:p w:rsidR="0059282F" w:rsidRPr="002803DE" w:rsidRDefault="0059282F" w:rsidP="0059282F">
      <w:pPr>
        <w:spacing w:before="20"/>
        <w:ind w:right="550"/>
        <w:jc w:val="center"/>
        <w:rPr>
          <w:rFonts w:asciiTheme="minorHAnsi" w:eastAsiaTheme="minorHAnsi" w:hAnsiTheme="minorHAnsi" w:cstheme="minorBidi"/>
          <w:color w:val="auto"/>
          <w:sz w:val="22"/>
          <w:szCs w:val="22"/>
          <w:lang w:eastAsia="en-US" w:bidi="ar-SA"/>
        </w:rPr>
      </w:pPr>
      <w:r w:rsidRPr="002803DE">
        <w:rPr>
          <w:rFonts w:asciiTheme="minorHAnsi" w:eastAsiaTheme="minorHAnsi" w:hAnsiTheme="minorHAnsi" w:cstheme="minorBidi"/>
          <w:color w:val="auto"/>
          <w:sz w:val="22"/>
          <w:szCs w:val="22"/>
          <w:lang w:eastAsia="en-US" w:bidi="ar-SA"/>
        </w:rPr>
        <w:t>DICHIARANO</w:t>
      </w:r>
    </w:p>
    <w:p w:rsidR="0059282F" w:rsidRPr="002803DE" w:rsidRDefault="00840ED2" w:rsidP="00840ED2">
      <w:pPr>
        <w:rPr>
          <w:rFonts w:asciiTheme="minorHAnsi" w:eastAsiaTheme="minorHAnsi" w:hAnsiTheme="minorHAnsi" w:cstheme="minorBidi"/>
          <w:color w:val="auto"/>
          <w:sz w:val="22"/>
          <w:szCs w:val="22"/>
          <w:lang w:eastAsia="en-US" w:bidi="ar-SA"/>
        </w:rPr>
      </w:pPr>
      <w:r>
        <w:rPr>
          <w:rFonts w:asciiTheme="minorHAnsi" w:eastAsiaTheme="minorHAnsi" w:hAnsiTheme="minorHAnsi" w:cstheme="minorBidi"/>
          <w:color w:val="auto"/>
          <w:sz w:val="22"/>
          <w:szCs w:val="22"/>
          <w:lang w:eastAsia="en-US" w:bidi="ar-SA"/>
        </w:rPr>
        <w:t xml:space="preserve">         </w:t>
      </w:r>
      <w:r w:rsidR="0059282F" w:rsidRPr="002803DE">
        <w:rPr>
          <w:rFonts w:asciiTheme="minorHAnsi" w:eastAsiaTheme="minorHAnsi" w:hAnsiTheme="minorHAnsi" w:cstheme="minorBidi"/>
          <w:color w:val="auto"/>
          <w:sz w:val="22"/>
          <w:szCs w:val="22"/>
          <w:lang w:eastAsia="en-US" w:bidi="ar-SA"/>
        </w:rPr>
        <w:t></w:t>
      </w:r>
      <w:r w:rsidR="00D735F9" w:rsidRPr="002803DE">
        <w:rPr>
          <w:rFonts w:asciiTheme="minorHAnsi" w:eastAsiaTheme="minorHAnsi" w:hAnsiTheme="minorHAnsi" w:cstheme="minorBidi"/>
          <w:color w:val="auto"/>
          <w:sz w:val="22"/>
          <w:szCs w:val="22"/>
          <w:lang w:eastAsia="en-US" w:bidi="ar-SA"/>
        </w:rPr>
        <w:t xml:space="preserve">   </w:t>
      </w:r>
      <w:r w:rsidR="0059282F" w:rsidRPr="002803DE">
        <w:rPr>
          <w:rFonts w:asciiTheme="minorHAnsi" w:eastAsiaTheme="minorHAnsi" w:hAnsiTheme="minorHAnsi" w:cstheme="minorBidi"/>
          <w:color w:val="auto"/>
          <w:sz w:val="22"/>
          <w:szCs w:val="22"/>
          <w:lang w:eastAsia="en-US" w:bidi="ar-SA"/>
        </w:rPr>
        <w:t xml:space="preserve"> di essere consapevoli che, al di fuori dell'orario scolastico, la vigilanza ricade interamente sulla famiglia;</w:t>
      </w:r>
    </w:p>
    <w:p w:rsidR="0059282F" w:rsidRPr="002803DE" w:rsidRDefault="00D735F9" w:rsidP="0059282F">
      <w:pPr>
        <w:rPr>
          <w:rFonts w:asciiTheme="minorHAnsi" w:eastAsiaTheme="minorHAnsi" w:hAnsiTheme="minorHAnsi" w:cstheme="minorBidi"/>
          <w:color w:val="auto"/>
          <w:sz w:val="22"/>
          <w:szCs w:val="22"/>
          <w:lang w:eastAsia="en-US" w:bidi="ar-SA"/>
        </w:rPr>
      </w:pPr>
      <w:r w:rsidRPr="002803DE">
        <w:rPr>
          <w:rFonts w:asciiTheme="minorHAnsi" w:eastAsiaTheme="minorHAnsi" w:hAnsiTheme="minorHAnsi" w:cstheme="minorBidi"/>
          <w:color w:val="auto"/>
          <w:sz w:val="22"/>
          <w:szCs w:val="22"/>
          <w:lang w:eastAsia="en-US" w:bidi="ar-SA"/>
        </w:rPr>
        <w:t xml:space="preserve">         </w:t>
      </w:r>
      <w:r w:rsidR="0059282F" w:rsidRPr="002803DE">
        <w:rPr>
          <w:rFonts w:asciiTheme="minorHAnsi" w:eastAsiaTheme="minorHAnsi" w:hAnsiTheme="minorHAnsi" w:cstheme="minorBidi"/>
          <w:color w:val="auto"/>
          <w:sz w:val="22"/>
          <w:szCs w:val="22"/>
          <w:lang w:eastAsia="en-US" w:bidi="ar-SA"/>
        </w:rPr>
        <w:t></w:t>
      </w:r>
      <w:r w:rsidRPr="002803DE">
        <w:rPr>
          <w:rFonts w:asciiTheme="minorHAnsi" w:eastAsiaTheme="minorHAnsi" w:hAnsiTheme="minorHAnsi" w:cstheme="minorBidi"/>
          <w:color w:val="auto"/>
          <w:sz w:val="22"/>
          <w:szCs w:val="22"/>
          <w:lang w:eastAsia="en-US" w:bidi="ar-SA"/>
        </w:rPr>
        <w:t xml:space="preserve">   </w:t>
      </w:r>
      <w:r w:rsidR="0059282F" w:rsidRPr="002803DE">
        <w:rPr>
          <w:rFonts w:asciiTheme="minorHAnsi" w:eastAsiaTheme="minorHAnsi" w:hAnsiTheme="minorHAnsi" w:cstheme="minorBidi"/>
          <w:color w:val="auto"/>
          <w:sz w:val="22"/>
          <w:szCs w:val="22"/>
          <w:lang w:eastAsia="en-US" w:bidi="ar-SA"/>
        </w:rPr>
        <w:t xml:space="preserve"> di essere impossibilitati a garantire all'uscita da scuola la presenza di un genitore o di altro soggetto </w:t>
      </w:r>
    </w:p>
    <w:p w:rsidR="0059282F" w:rsidRPr="002803DE" w:rsidRDefault="00D735F9" w:rsidP="0059282F">
      <w:pPr>
        <w:ind w:left="481"/>
        <w:rPr>
          <w:rFonts w:asciiTheme="minorHAnsi" w:eastAsiaTheme="minorHAnsi" w:hAnsiTheme="minorHAnsi" w:cstheme="minorBidi"/>
          <w:color w:val="auto"/>
          <w:sz w:val="22"/>
          <w:szCs w:val="22"/>
          <w:lang w:eastAsia="en-US" w:bidi="ar-SA"/>
        </w:rPr>
      </w:pPr>
      <w:r w:rsidRPr="002803DE">
        <w:rPr>
          <w:rFonts w:asciiTheme="minorHAnsi" w:eastAsiaTheme="minorHAnsi" w:hAnsiTheme="minorHAnsi" w:cstheme="minorBidi"/>
          <w:color w:val="auto"/>
          <w:sz w:val="22"/>
          <w:szCs w:val="22"/>
          <w:lang w:eastAsia="en-US" w:bidi="ar-SA"/>
        </w:rPr>
        <w:t xml:space="preserve">      </w:t>
      </w:r>
      <w:r w:rsidR="0059282F" w:rsidRPr="002803DE">
        <w:rPr>
          <w:rFonts w:asciiTheme="minorHAnsi" w:eastAsiaTheme="minorHAnsi" w:hAnsiTheme="minorHAnsi" w:cstheme="minorBidi"/>
          <w:color w:val="auto"/>
          <w:sz w:val="22"/>
          <w:szCs w:val="22"/>
          <w:lang w:eastAsia="en-US" w:bidi="ar-SA"/>
        </w:rPr>
        <w:t xml:space="preserve"> maggiorenne;</w:t>
      </w:r>
    </w:p>
    <w:p w:rsidR="0059282F" w:rsidRPr="002803DE" w:rsidRDefault="0059282F" w:rsidP="0059282F">
      <w:pPr>
        <w:tabs>
          <w:tab w:val="left" w:pos="820"/>
        </w:tabs>
        <w:ind w:left="841" w:right="347" w:hanging="359"/>
        <w:rPr>
          <w:rFonts w:asciiTheme="minorHAnsi" w:eastAsiaTheme="minorHAnsi" w:hAnsiTheme="minorHAnsi" w:cstheme="minorBidi"/>
          <w:color w:val="auto"/>
          <w:sz w:val="22"/>
          <w:szCs w:val="22"/>
          <w:lang w:eastAsia="en-US" w:bidi="ar-SA"/>
        </w:rPr>
      </w:pPr>
      <w:r w:rsidRPr="002803DE">
        <w:rPr>
          <w:rFonts w:asciiTheme="minorHAnsi" w:eastAsiaTheme="minorHAnsi" w:hAnsiTheme="minorHAnsi" w:cstheme="minorBidi"/>
          <w:color w:val="auto"/>
          <w:sz w:val="22"/>
          <w:szCs w:val="22"/>
          <w:lang w:eastAsia="en-US" w:bidi="ar-SA"/>
        </w:rPr>
        <w:t></w:t>
      </w:r>
      <w:r w:rsidR="00D735F9" w:rsidRPr="002803DE">
        <w:rPr>
          <w:rFonts w:asciiTheme="minorHAnsi" w:eastAsiaTheme="minorHAnsi" w:hAnsiTheme="minorHAnsi" w:cstheme="minorBidi"/>
          <w:color w:val="auto"/>
          <w:sz w:val="22"/>
          <w:szCs w:val="22"/>
          <w:lang w:eastAsia="en-US" w:bidi="ar-SA"/>
        </w:rPr>
        <w:t xml:space="preserve">    </w:t>
      </w:r>
      <w:r w:rsidRPr="002803DE">
        <w:rPr>
          <w:rFonts w:asciiTheme="minorHAnsi" w:eastAsiaTheme="minorHAnsi" w:hAnsiTheme="minorHAnsi" w:cstheme="minorBidi"/>
          <w:color w:val="auto"/>
          <w:sz w:val="22"/>
          <w:szCs w:val="22"/>
          <w:lang w:eastAsia="en-US" w:bidi="ar-SA"/>
        </w:rPr>
        <w:tab/>
        <w:t>che, pur minore di 14 anni, il/la proprio/a figlio/a (o minore in affidamento L. 184/1983) possiede un grado di maturità tale da consentirgli di effettuare il percorso scuola‐casa in sicurezza;</w:t>
      </w:r>
    </w:p>
    <w:p w:rsidR="00D735F9" w:rsidRPr="002803DE" w:rsidRDefault="0059282F" w:rsidP="0059282F">
      <w:pPr>
        <w:tabs>
          <w:tab w:val="left" w:pos="820"/>
        </w:tabs>
        <w:spacing w:before="5"/>
        <w:ind w:left="842" w:right="506" w:hanging="361"/>
        <w:rPr>
          <w:rFonts w:asciiTheme="minorHAnsi" w:eastAsiaTheme="minorHAnsi" w:hAnsiTheme="minorHAnsi" w:cstheme="minorBidi"/>
          <w:color w:val="auto"/>
          <w:sz w:val="22"/>
          <w:szCs w:val="22"/>
          <w:lang w:eastAsia="en-US" w:bidi="ar-SA"/>
        </w:rPr>
      </w:pPr>
      <w:r w:rsidRPr="002803DE">
        <w:rPr>
          <w:rFonts w:asciiTheme="minorHAnsi" w:eastAsiaTheme="minorHAnsi" w:hAnsiTheme="minorHAnsi" w:cstheme="minorBidi"/>
          <w:color w:val="auto"/>
          <w:sz w:val="22"/>
          <w:szCs w:val="22"/>
          <w:lang w:eastAsia="en-US" w:bidi="ar-SA"/>
        </w:rPr>
        <w:t></w:t>
      </w:r>
      <w:r w:rsidR="00D735F9" w:rsidRPr="002803DE">
        <w:rPr>
          <w:rFonts w:asciiTheme="minorHAnsi" w:eastAsiaTheme="minorHAnsi" w:hAnsiTheme="minorHAnsi" w:cstheme="minorBidi"/>
          <w:color w:val="auto"/>
          <w:sz w:val="22"/>
          <w:szCs w:val="22"/>
          <w:lang w:eastAsia="en-US" w:bidi="ar-SA"/>
        </w:rPr>
        <w:t xml:space="preserve">    </w:t>
      </w:r>
      <w:r w:rsidRPr="002803DE">
        <w:rPr>
          <w:rFonts w:asciiTheme="minorHAnsi" w:eastAsiaTheme="minorHAnsi" w:hAnsiTheme="minorHAnsi" w:cstheme="minorBidi"/>
          <w:color w:val="auto"/>
          <w:sz w:val="22"/>
          <w:szCs w:val="22"/>
          <w:lang w:eastAsia="en-US" w:bidi="ar-SA"/>
        </w:rPr>
        <w:tab/>
        <w:t xml:space="preserve">che il/la proprio/a figlio/a (o minore in affidamento L. 184/1983) conosce il percorso scuola‐casa per averlo più </w:t>
      </w:r>
      <w:r w:rsidR="00D735F9" w:rsidRPr="002803DE">
        <w:rPr>
          <w:rFonts w:asciiTheme="minorHAnsi" w:eastAsiaTheme="minorHAnsi" w:hAnsiTheme="minorHAnsi" w:cstheme="minorBidi"/>
          <w:color w:val="auto"/>
          <w:sz w:val="22"/>
          <w:szCs w:val="22"/>
          <w:lang w:eastAsia="en-US" w:bidi="ar-SA"/>
        </w:rPr>
        <w:t>volte</w:t>
      </w:r>
    </w:p>
    <w:p w:rsidR="0059282F" w:rsidRPr="002803DE" w:rsidRDefault="00D735F9" w:rsidP="0059282F">
      <w:pPr>
        <w:tabs>
          <w:tab w:val="left" w:pos="820"/>
        </w:tabs>
        <w:spacing w:before="5"/>
        <w:ind w:left="842" w:right="506" w:hanging="361"/>
        <w:rPr>
          <w:rFonts w:asciiTheme="minorHAnsi" w:eastAsiaTheme="minorHAnsi" w:hAnsiTheme="minorHAnsi" w:cstheme="minorBidi"/>
          <w:color w:val="auto"/>
          <w:sz w:val="22"/>
          <w:szCs w:val="22"/>
          <w:lang w:eastAsia="en-US" w:bidi="ar-SA"/>
        </w:rPr>
      </w:pPr>
      <w:r w:rsidRPr="002803DE">
        <w:rPr>
          <w:rFonts w:asciiTheme="minorHAnsi" w:eastAsiaTheme="minorHAnsi" w:hAnsiTheme="minorHAnsi" w:cstheme="minorBidi"/>
          <w:color w:val="auto"/>
          <w:sz w:val="22"/>
          <w:szCs w:val="22"/>
          <w:lang w:eastAsia="en-US" w:bidi="ar-SA"/>
        </w:rPr>
        <w:t xml:space="preserve">        </w:t>
      </w:r>
      <w:r w:rsidR="0059282F" w:rsidRPr="002803DE">
        <w:rPr>
          <w:rFonts w:asciiTheme="minorHAnsi" w:eastAsiaTheme="minorHAnsi" w:hAnsiTheme="minorHAnsi" w:cstheme="minorBidi"/>
          <w:color w:val="auto"/>
          <w:sz w:val="22"/>
          <w:szCs w:val="22"/>
          <w:lang w:eastAsia="en-US" w:bidi="ar-SA"/>
        </w:rPr>
        <w:t>effettuato, anche da solo;</w:t>
      </w:r>
    </w:p>
    <w:p w:rsidR="0059282F" w:rsidRPr="002803DE" w:rsidRDefault="0059282F" w:rsidP="0059282F">
      <w:pPr>
        <w:spacing w:before="6"/>
        <w:ind w:left="483"/>
        <w:rPr>
          <w:rFonts w:asciiTheme="minorHAnsi" w:eastAsiaTheme="minorHAnsi" w:hAnsiTheme="minorHAnsi" w:cstheme="minorBidi"/>
          <w:color w:val="auto"/>
          <w:sz w:val="22"/>
          <w:szCs w:val="22"/>
          <w:lang w:eastAsia="en-US" w:bidi="ar-SA"/>
        </w:rPr>
      </w:pPr>
      <w:r w:rsidRPr="002803DE">
        <w:rPr>
          <w:rFonts w:asciiTheme="minorHAnsi" w:eastAsiaTheme="minorHAnsi" w:hAnsiTheme="minorHAnsi" w:cstheme="minorBidi"/>
          <w:color w:val="auto"/>
          <w:sz w:val="22"/>
          <w:szCs w:val="22"/>
          <w:lang w:eastAsia="en-US" w:bidi="ar-SA"/>
        </w:rPr>
        <w:t xml:space="preserve">     che tale percorso non manifesta profili di pericolosità particolare, rispetto al tipo di strade e di traffico </w:t>
      </w:r>
    </w:p>
    <w:p w:rsidR="0059282F" w:rsidRPr="002803DE" w:rsidRDefault="0059282F" w:rsidP="0059282F">
      <w:pPr>
        <w:spacing w:before="6"/>
        <w:ind w:left="483"/>
        <w:rPr>
          <w:rFonts w:asciiTheme="minorHAnsi" w:eastAsiaTheme="minorHAnsi" w:hAnsiTheme="minorHAnsi" w:cstheme="minorBidi"/>
          <w:color w:val="auto"/>
          <w:sz w:val="22"/>
          <w:szCs w:val="22"/>
          <w:lang w:eastAsia="en-US" w:bidi="ar-SA"/>
        </w:rPr>
      </w:pPr>
      <w:r w:rsidRPr="002803DE">
        <w:rPr>
          <w:rFonts w:asciiTheme="minorHAnsi" w:eastAsiaTheme="minorHAnsi" w:hAnsiTheme="minorHAnsi" w:cstheme="minorBidi"/>
          <w:color w:val="auto"/>
          <w:sz w:val="22"/>
          <w:szCs w:val="22"/>
          <w:lang w:eastAsia="en-US" w:bidi="ar-SA"/>
        </w:rPr>
        <w:t xml:space="preserve">        relativo;</w:t>
      </w:r>
    </w:p>
    <w:p w:rsidR="0059282F" w:rsidRPr="002803DE" w:rsidRDefault="0059282F" w:rsidP="0059282F">
      <w:pPr>
        <w:ind w:left="481"/>
        <w:rPr>
          <w:rFonts w:asciiTheme="minorHAnsi" w:eastAsiaTheme="minorHAnsi" w:hAnsiTheme="minorHAnsi" w:cstheme="minorBidi"/>
          <w:color w:val="auto"/>
          <w:sz w:val="22"/>
          <w:szCs w:val="22"/>
          <w:lang w:eastAsia="en-US" w:bidi="ar-SA"/>
        </w:rPr>
      </w:pPr>
      <w:r w:rsidRPr="002803DE">
        <w:rPr>
          <w:rFonts w:asciiTheme="minorHAnsi" w:eastAsiaTheme="minorHAnsi" w:hAnsiTheme="minorHAnsi" w:cstheme="minorBidi"/>
          <w:color w:val="auto"/>
          <w:sz w:val="22"/>
          <w:szCs w:val="22"/>
          <w:lang w:eastAsia="en-US" w:bidi="ar-SA"/>
        </w:rPr>
        <w:t>     che si impegnano a comunicare alla scuola eventuali variazioni delle circostanze sopra descritte;</w:t>
      </w:r>
    </w:p>
    <w:p w:rsidR="0059282F" w:rsidRPr="002803DE" w:rsidRDefault="0059282F" w:rsidP="0059282F">
      <w:pPr>
        <w:tabs>
          <w:tab w:val="left" w:pos="851"/>
        </w:tabs>
        <w:ind w:left="841" w:right="185" w:hanging="359"/>
        <w:rPr>
          <w:rFonts w:asciiTheme="minorHAnsi" w:eastAsiaTheme="minorHAnsi" w:hAnsiTheme="minorHAnsi" w:cstheme="minorBidi"/>
          <w:color w:val="auto"/>
          <w:sz w:val="22"/>
          <w:szCs w:val="22"/>
          <w:lang w:eastAsia="en-US" w:bidi="ar-SA"/>
        </w:rPr>
      </w:pPr>
      <w:r w:rsidRPr="002803DE">
        <w:rPr>
          <w:rFonts w:asciiTheme="minorHAnsi" w:eastAsiaTheme="minorHAnsi" w:hAnsiTheme="minorHAnsi" w:cstheme="minorBidi"/>
          <w:color w:val="auto"/>
          <w:sz w:val="22"/>
          <w:szCs w:val="22"/>
          <w:lang w:eastAsia="en-US" w:bidi="ar-SA"/>
        </w:rPr>
        <w:t xml:space="preserve">     </w:t>
      </w:r>
      <w:r w:rsidRPr="002803DE">
        <w:rPr>
          <w:rFonts w:asciiTheme="minorHAnsi" w:eastAsiaTheme="minorHAnsi" w:hAnsiTheme="minorHAnsi" w:cstheme="minorBidi"/>
          <w:color w:val="auto"/>
          <w:sz w:val="22"/>
          <w:szCs w:val="22"/>
          <w:lang w:eastAsia="en-US" w:bidi="ar-SA"/>
        </w:rPr>
        <w:tab/>
        <w:t>che si impegnano a ritirare personalmente (o per mezzo di persona delegata maggiorenne) il/la proprio/a figlio/a (o minore in affidamento L. 184/1983) in caso di uscita anticipata per motivi personali, su eventuale richiesta della scuola e nel caso insorgano motivi di sicurezza;</w:t>
      </w:r>
    </w:p>
    <w:p w:rsidR="0059282F" w:rsidRPr="002803DE" w:rsidRDefault="0059282F" w:rsidP="0059282F">
      <w:pPr>
        <w:tabs>
          <w:tab w:val="left" w:pos="820"/>
        </w:tabs>
        <w:spacing w:before="1"/>
        <w:ind w:left="840" w:right="232" w:hanging="359"/>
        <w:rPr>
          <w:rFonts w:asciiTheme="minorHAnsi" w:eastAsiaTheme="minorHAnsi" w:hAnsiTheme="minorHAnsi" w:cstheme="minorBidi"/>
          <w:color w:val="auto"/>
          <w:sz w:val="22"/>
          <w:szCs w:val="22"/>
          <w:lang w:eastAsia="en-US" w:bidi="ar-SA"/>
        </w:rPr>
      </w:pPr>
      <w:r w:rsidRPr="002803DE">
        <w:rPr>
          <w:rFonts w:asciiTheme="minorHAnsi" w:eastAsiaTheme="minorHAnsi" w:hAnsiTheme="minorHAnsi" w:cstheme="minorBidi"/>
          <w:color w:val="auto"/>
          <w:sz w:val="22"/>
          <w:szCs w:val="22"/>
          <w:lang w:eastAsia="en-US" w:bidi="ar-SA"/>
        </w:rPr>
        <w:t>     di essere a conoscenza che, ai sensi dell’art. 19 bis del Decreto Legge 16 ottobre 2017, coordinato con la legge di conversione del 04/12/2017 n.172 , “I genitori esercenti la responsabilità genitoriale, i tutori e i soggetti affidatari ai sensi della legge 4 maggio 1983, n. 184, dei minori di 14 anni, in considerazione dell'età di questi ultimi, del loro grado di autonomia e dello specifico contesto, nell'ambito di un processo volto alla loro auto responsabilizzazione, possono autorizzare le istituzioni del sistema nazionale di istruzione a consentire l'uscita autonoma dei minori di 14 anni dai locali scolastici al termine dell'orario delle lezioni. L'autorizzazione esonera il personale scolastico dalla responsabilità connessa all' adempimento dell'obbligo di vigilanza.”</w:t>
      </w:r>
    </w:p>
    <w:p w:rsidR="0059282F" w:rsidRPr="002803DE" w:rsidRDefault="0059282F" w:rsidP="00F30ACE">
      <w:pPr>
        <w:ind w:right="11"/>
        <w:jc w:val="center"/>
        <w:rPr>
          <w:rFonts w:asciiTheme="minorHAnsi" w:eastAsiaTheme="minorHAnsi" w:hAnsiTheme="minorHAnsi" w:cstheme="minorBidi"/>
          <w:color w:val="auto"/>
          <w:sz w:val="22"/>
          <w:szCs w:val="22"/>
          <w:lang w:eastAsia="en-US" w:bidi="ar-SA"/>
        </w:rPr>
      </w:pPr>
      <w:r w:rsidRPr="002803DE">
        <w:rPr>
          <w:rFonts w:asciiTheme="minorHAnsi" w:eastAsiaTheme="minorHAnsi" w:hAnsiTheme="minorHAnsi" w:cstheme="minorBidi"/>
          <w:color w:val="auto"/>
          <w:sz w:val="22"/>
          <w:szCs w:val="22"/>
          <w:lang w:eastAsia="en-US" w:bidi="ar-SA"/>
        </w:rPr>
        <w:t>AUTORIZZANO</w:t>
      </w:r>
    </w:p>
    <w:p w:rsidR="0059282F" w:rsidRPr="002803DE" w:rsidRDefault="0059282F" w:rsidP="0059282F">
      <w:pPr>
        <w:ind w:right="82"/>
        <w:jc w:val="both"/>
        <w:rPr>
          <w:rFonts w:asciiTheme="minorHAnsi" w:eastAsiaTheme="minorHAnsi" w:hAnsiTheme="minorHAnsi" w:cstheme="minorBidi"/>
          <w:color w:val="auto"/>
          <w:sz w:val="22"/>
          <w:szCs w:val="22"/>
          <w:lang w:eastAsia="en-US" w:bidi="ar-SA"/>
        </w:rPr>
      </w:pPr>
      <w:r w:rsidRPr="002803DE">
        <w:rPr>
          <w:rFonts w:asciiTheme="minorHAnsi" w:eastAsiaTheme="minorHAnsi" w:hAnsiTheme="minorHAnsi" w:cstheme="minorBidi"/>
          <w:color w:val="auto"/>
          <w:sz w:val="22"/>
          <w:szCs w:val="22"/>
          <w:lang w:eastAsia="en-US" w:bidi="ar-SA"/>
        </w:rPr>
        <w:t>il/la proprio/a figlio/a (o minore in affidamento L. 184/1983) ad uscire autonomamente senza la presenza di accompagnatori al termine delle lezioni in orario curricolare ed extracurricolare, esonerando completamente l’Istituzione Scolastica da qualsiasi responsabilità civile e penale per gli eventuali eventi dannosi successivi all’uscita da scuola del/</w:t>
      </w:r>
      <w:proofErr w:type="gramStart"/>
      <w:r w:rsidRPr="002803DE">
        <w:rPr>
          <w:rFonts w:asciiTheme="minorHAnsi" w:eastAsiaTheme="minorHAnsi" w:hAnsiTheme="minorHAnsi" w:cstheme="minorBidi"/>
          <w:color w:val="auto"/>
          <w:sz w:val="22"/>
          <w:szCs w:val="22"/>
          <w:lang w:eastAsia="en-US" w:bidi="ar-SA"/>
        </w:rPr>
        <w:t>la proprio</w:t>
      </w:r>
      <w:proofErr w:type="gramEnd"/>
      <w:r w:rsidRPr="002803DE">
        <w:rPr>
          <w:rFonts w:asciiTheme="minorHAnsi" w:eastAsiaTheme="minorHAnsi" w:hAnsiTheme="minorHAnsi" w:cstheme="minorBidi"/>
          <w:color w:val="auto"/>
          <w:sz w:val="22"/>
          <w:szCs w:val="22"/>
          <w:lang w:eastAsia="en-US" w:bidi="ar-SA"/>
        </w:rPr>
        <w:t>/a figlio/a</w:t>
      </w:r>
    </w:p>
    <w:p w:rsidR="0059282F" w:rsidRPr="002803DE" w:rsidRDefault="0059282F" w:rsidP="0059282F">
      <w:pPr>
        <w:tabs>
          <w:tab w:val="left" w:pos="284"/>
          <w:tab w:val="left" w:pos="10348"/>
        </w:tabs>
        <w:ind w:right="-159"/>
        <w:jc w:val="both"/>
        <w:rPr>
          <w:rFonts w:asciiTheme="minorHAnsi" w:eastAsiaTheme="minorHAnsi" w:hAnsiTheme="minorHAnsi" w:cstheme="minorBidi"/>
          <w:color w:val="auto"/>
          <w:sz w:val="22"/>
          <w:szCs w:val="22"/>
          <w:lang w:eastAsia="en-US" w:bidi="ar-SA"/>
        </w:rPr>
      </w:pPr>
    </w:p>
    <w:p w:rsidR="0059282F" w:rsidRPr="002803DE" w:rsidRDefault="0059282F" w:rsidP="0059282F">
      <w:pPr>
        <w:tabs>
          <w:tab w:val="left" w:pos="284"/>
          <w:tab w:val="left" w:pos="10348"/>
        </w:tabs>
        <w:ind w:right="-159"/>
        <w:jc w:val="both"/>
        <w:rPr>
          <w:rFonts w:asciiTheme="minorHAnsi" w:eastAsiaTheme="minorHAnsi" w:hAnsiTheme="minorHAnsi" w:cstheme="minorBidi"/>
          <w:color w:val="auto"/>
          <w:sz w:val="22"/>
          <w:szCs w:val="22"/>
          <w:lang w:eastAsia="en-US" w:bidi="ar-SA"/>
        </w:rPr>
      </w:pPr>
      <w:r w:rsidRPr="002803DE">
        <w:rPr>
          <w:rFonts w:asciiTheme="minorHAnsi" w:eastAsiaTheme="minorHAnsi" w:hAnsiTheme="minorHAnsi" w:cstheme="minorBidi"/>
          <w:color w:val="auto"/>
          <w:sz w:val="22"/>
          <w:szCs w:val="22"/>
          <w:lang w:eastAsia="en-US" w:bidi="ar-SA"/>
        </w:rPr>
        <w:t>In caso in cui firmi un solo genitore</w:t>
      </w:r>
    </w:p>
    <w:p w:rsidR="003A1AB6" w:rsidRPr="002803DE" w:rsidRDefault="003A1AB6" w:rsidP="0059282F">
      <w:pPr>
        <w:tabs>
          <w:tab w:val="left" w:pos="284"/>
          <w:tab w:val="left" w:pos="10348"/>
        </w:tabs>
        <w:ind w:right="-159"/>
        <w:jc w:val="both"/>
        <w:rPr>
          <w:rFonts w:asciiTheme="minorHAnsi" w:eastAsiaTheme="minorHAnsi" w:hAnsiTheme="minorHAnsi" w:cstheme="minorBidi"/>
          <w:color w:val="auto"/>
          <w:sz w:val="22"/>
          <w:szCs w:val="22"/>
          <w:lang w:eastAsia="en-US" w:bidi="ar-SA"/>
        </w:rPr>
      </w:pPr>
    </w:p>
    <w:p w:rsidR="0059282F" w:rsidRPr="002803DE" w:rsidRDefault="0059282F" w:rsidP="0059282F">
      <w:pPr>
        <w:tabs>
          <w:tab w:val="left" w:pos="284"/>
          <w:tab w:val="left" w:pos="10348"/>
        </w:tabs>
        <w:ind w:right="-159"/>
        <w:jc w:val="both"/>
        <w:rPr>
          <w:rFonts w:asciiTheme="minorHAnsi" w:eastAsiaTheme="minorHAnsi" w:hAnsiTheme="minorHAnsi" w:cstheme="minorBidi"/>
          <w:color w:val="auto"/>
          <w:sz w:val="22"/>
          <w:szCs w:val="22"/>
          <w:lang w:eastAsia="en-US" w:bidi="ar-SA"/>
        </w:rPr>
      </w:pPr>
      <w:r w:rsidRPr="002803DE">
        <w:rPr>
          <w:rFonts w:asciiTheme="minorHAnsi" w:eastAsiaTheme="minorHAnsi" w:hAnsiTheme="minorHAnsi" w:cstheme="minorBidi"/>
          <w:color w:val="auto"/>
          <w:sz w:val="22"/>
          <w:szCs w:val="22"/>
          <w:lang w:eastAsia="en-US" w:bidi="ar-SA"/>
        </w:rPr>
        <w:t>Il sottoscritto ___________________________________-consapevole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p>
    <w:p w:rsidR="0059282F" w:rsidRPr="002803DE" w:rsidRDefault="0059282F" w:rsidP="0059282F">
      <w:pPr>
        <w:tabs>
          <w:tab w:val="left" w:pos="284"/>
          <w:tab w:val="left" w:pos="10348"/>
        </w:tabs>
        <w:ind w:right="-159"/>
        <w:jc w:val="both"/>
        <w:rPr>
          <w:rFonts w:asciiTheme="minorHAnsi" w:eastAsiaTheme="minorHAnsi" w:hAnsiTheme="minorHAnsi" w:cstheme="minorBidi"/>
          <w:color w:val="auto"/>
          <w:sz w:val="22"/>
          <w:szCs w:val="22"/>
          <w:lang w:eastAsia="en-US" w:bidi="ar-SA"/>
        </w:rPr>
      </w:pPr>
    </w:p>
    <w:p w:rsidR="0059282F" w:rsidRPr="002803DE" w:rsidRDefault="0059282F" w:rsidP="0059282F">
      <w:pPr>
        <w:tabs>
          <w:tab w:val="left" w:pos="284"/>
          <w:tab w:val="left" w:pos="10348"/>
        </w:tabs>
        <w:ind w:right="-159"/>
        <w:jc w:val="both"/>
        <w:rPr>
          <w:rFonts w:asciiTheme="minorHAnsi" w:eastAsiaTheme="minorHAnsi" w:hAnsiTheme="minorHAnsi" w:cstheme="minorBidi"/>
          <w:color w:val="auto"/>
          <w:sz w:val="22"/>
          <w:szCs w:val="22"/>
          <w:lang w:eastAsia="en-US" w:bidi="ar-SA"/>
        </w:rPr>
      </w:pPr>
      <w:r w:rsidRPr="002803DE">
        <w:rPr>
          <w:rFonts w:asciiTheme="minorHAnsi" w:eastAsiaTheme="minorHAnsi" w:hAnsiTheme="minorHAnsi" w:cstheme="minorBidi"/>
          <w:color w:val="auto"/>
          <w:sz w:val="22"/>
          <w:szCs w:val="22"/>
          <w:lang w:eastAsia="en-US" w:bidi="ar-SA"/>
        </w:rPr>
        <w:t xml:space="preserve">Nola, </w:t>
      </w:r>
      <w:proofErr w:type="gramStart"/>
      <w:r w:rsidRPr="002803DE">
        <w:rPr>
          <w:rFonts w:asciiTheme="minorHAnsi" w:eastAsiaTheme="minorHAnsi" w:hAnsiTheme="minorHAnsi" w:cstheme="minorBidi"/>
          <w:color w:val="auto"/>
          <w:sz w:val="22"/>
          <w:szCs w:val="22"/>
          <w:lang w:eastAsia="en-US" w:bidi="ar-SA"/>
        </w:rPr>
        <w:t>lì  _</w:t>
      </w:r>
      <w:proofErr w:type="gramEnd"/>
      <w:r w:rsidRPr="002803DE">
        <w:rPr>
          <w:rFonts w:asciiTheme="minorHAnsi" w:eastAsiaTheme="minorHAnsi" w:hAnsiTheme="minorHAnsi" w:cstheme="minorBidi"/>
          <w:color w:val="auto"/>
          <w:sz w:val="22"/>
          <w:szCs w:val="22"/>
          <w:lang w:eastAsia="en-US" w:bidi="ar-SA"/>
        </w:rPr>
        <w:t xml:space="preserve">_______________ </w:t>
      </w:r>
    </w:p>
    <w:p w:rsidR="0059282F" w:rsidRPr="002803DE" w:rsidRDefault="0059282F" w:rsidP="0059282F">
      <w:pPr>
        <w:ind w:right="88"/>
        <w:jc w:val="right"/>
        <w:rPr>
          <w:rFonts w:asciiTheme="minorHAnsi" w:eastAsiaTheme="minorHAnsi" w:hAnsiTheme="minorHAnsi" w:cstheme="minorBidi"/>
          <w:color w:val="auto"/>
          <w:sz w:val="22"/>
          <w:szCs w:val="22"/>
          <w:lang w:eastAsia="en-US" w:bidi="ar-SA"/>
        </w:rPr>
      </w:pPr>
      <w:r w:rsidRPr="002803DE">
        <w:rPr>
          <w:rFonts w:asciiTheme="minorHAnsi" w:eastAsiaTheme="minorHAnsi" w:hAnsiTheme="minorHAnsi" w:cstheme="minorBidi"/>
          <w:color w:val="auto"/>
          <w:sz w:val="22"/>
          <w:szCs w:val="22"/>
          <w:lang w:eastAsia="en-US" w:bidi="ar-SA"/>
        </w:rPr>
        <w:t xml:space="preserve">Firme degli/dell’esercenti/e la potestà genitoriale  </w:t>
      </w:r>
    </w:p>
    <w:p w:rsidR="0059282F" w:rsidRPr="000942A1" w:rsidRDefault="0059282F" w:rsidP="0059282F">
      <w:pPr>
        <w:ind w:right="88"/>
        <w:jc w:val="right"/>
        <w:rPr>
          <w:rFonts w:ascii="Calibri Light" w:eastAsia="Calibri Light" w:hAnsi="Calibri Light" w:cs="Calibri Light"/>
          <w:sz w:val="20"/>
          <w:szCs w:val="20"/>
        </w:rPr>
      </w:pPr>
      <w:r w:rsidRPr="000942A1">
        <w:rPr>
          <w:rFonts w:ascii="Calibri Light" w:eastAsia="Calibri Light" w:hAnsi="Calibri Light" w:cs="Calibri Light"/>
          <w:sz w:val="20"/>
          <w:szCs w:val="20"/>
        </w:rPr>
        <w:t xml:space="preserve">      _______________________________________________</w:t>
      </w:r>
    </w:p>
    <w:p w:rsidR="0059282F" w:rsidRPr="000942A1" w:rsidRDefault="0059282F" w:rsidP="0059282F">
      <w:pPr>
        <w:ind w:right="88"/>
        <w:jc w:val="right"/>
        <w:rPr>
          <w:rFonts w:ascii="Calibri Light" w:eastAsia="Calibri Light" w:hAnsi="Calibri Light" w:cs="Calibri Light"/>
          <w:sz w:val="20"/>
          <w:szCs w:val="20"/>
        </w:rPr>
      </w:pPr>
    </w:p>
    <w:p w:rsidR="00AB59D9" w:rsidRDefault="003A1AB6" w:rsidP="0059282F">
      <w:pPr>
        <w:rPr>
          <w:rFonts w:ascii="Calibri Light" w:eastAsia="Calibri Light" w:hAnsi="Calibri Light" w:cs="Calibri Light"/>
          <w:sz w:val="20"/>
          <w:szCs w:val="20"/>
        </w:rPr>
      </w:pPr>
      <w:r>
        <w:rPr>
          <w:rFonts w:ascii="Calibri Light" w:eastAsia="Calibri Light" w:hAnsi="Calibri Light" w:cs="Calibri Light"/>
          <w:sz w:val="20"/>
          <w:szCs w:val="20"/>
        </w:rPr>
        <w:t xml:space="preserve">                                                                                                                                            _________</w:t>
      </w:r>
      <w:r w:rsidR="0059282F" w:rsidRPr="000942A1">
        <w:rPr>
          <w:rFonts w:ascii="Calibri Light" w:eastAsia="Calibri Light" w:hAnsi="Calibri Light" w:cs="Calibri Light"/>
          <w:sz w:val="20"/>
          <w:szCs w:val="20"/>
        </w:rPr>
        <w:t>_______________</w:t>
      </w:r>
      <w:r w:rsidR="0059282F">
        <w:rPr>
          <w:rFonts w:ascii="Calibri Light" w:eastAsia="Calibri Light" w:hAnsi="Calibri Light" w:cs="Calibri Light"/>
          <w:sz w:val="20"/>
          <w:szCs w:val="20"/>
        </w:rPr>
        <w:t>______________________</w:t>
      </w:r>
    </w:p>
    <w:p w:rsidR="00F50C8D" w:rsidRDefault="00F50C8D" w:rsidP="0059282F">
      <w:pPr>
        <w:rPr>
          <w:rFonts w:ascii="Calibri Light" w:eastAsia="Calibri Light" w:hAnsi="Calibri Light" w:cs="Calibri Light"/>
          <w:sz w:val="20"/>
          <w:szCs w:val="20"/>
        </w:rPr>
      </w:pPr>
    </w:p>
    <w:p w:rsidR="00721D9F" w:rsidRPr="008A5BBC" w:rsidRDefault="008A5BBC" w:rsidP="001F6A52">
      <w:pPr>
        <w:pStyle w:val="Bodytext70"/>
        <w:pBdr>
          <w:bottom w:val="single" w:sz="4" w:space="6" w:color="auto"/>
        </w:pBdr>
        <w:shd w:val="clear" w:color="auto" w:fill="auto"/>
        <w:tabs>
          <w:tab w:val="left" w:pos="6499"/>
        </w:tabs>
        <w:spacing w:before="0"/>
        <w:rPr>
          <w:rFonts w:ascii="Times New Roman" w:eastAsiaTheme="minorHAnsi" w:hAnsi="Times New Roman" w:cs="Times New Roman"/>
          <w:sz w:val="18"/>
          <w:szCs w:val="18"/>
        </w:rPr>
      </w:pPr>
      <w:r>
        <w:rPr>
          <w:rFonts w:ascii="Times New Roman" w:eastAsiaTheme="minorHAnsi" w:hAnsi="Times New Roman" w:cs="Times New Roman"/>
          <w:sz w:val="18"/>
          <w:szCs w:val="18"/>
        </w:rPr>
        <w:t xml:space="preserve">   </w:t>
      </w:r>
      <w:r w:rsidR="00721D9F" w:rsidRPr="008A5BBC">
        <w:rPr>
          <w:rFonts w:ascii="Times New Roman" w:eastAsiaTheme="minorHAnsi" w:hAnsi="Times New Roman" w:cs="Times New Roman"/>
          <w:sz w:val="18"/>
          <w:szCs w:val="18"/>
        </w:rPr>
        <w:t xml:space="preserve">- Scelta </w:t>
      </w:r>
      <w:r w:rsidR="00721D9F" w:rsidRPr="008A5BBC">
        <w:rPr>
          <w:rFonts w:ascii="Times New Roman" w:eastAsiaTheme="minorHAnsi" w:hAnsi="Times New Roman" w:cs="Times New Roman"/>
          <w:b/>
          <w:bCs/>
        </w:rPr>
        <w:t xml:space="preserve">di avvalersi </w:t>
      </w:r>
      <w:r w:rsidR="007910AA" w:rsidRPr="008A5BBC">
        <w:rPr>
          <w:rFonts w:ascii="Times New Roman" w:eastAsiaTheme="minorHAnsi" w:hAnsi="Times New Roman" w:cs="Times New Roman"/>
          <w:sz w:val="18"/>
          <w:szCs w:val="18"/>
        </w:rPr>
        <w:t>dell</w:t>
      </w:r>
      <w:r w:rsidR="00721D9F" w:rsidRPr="008A5BBC">
        <w:rPr>
          <w:rFonts w:ascii="Times New Roman" w:eastAsiaTheme="minorHAnsi" w:hAnsi="Times New Roman" w:cs="Times New Roman"/>
          <w:sz w:val="18"/>
          <w:szCs w:val="18"/>
        </w:rPr>
        <w:t xml:space="preserve">'insegnamento della religione cattolica    </w:t>
      </w:r>
      <w:r w:rsidR="00B52A3A" w:rsidRPr="008A5BBC">
        <w:rPr>
          <w:rFonts w:ascii="Times New Roman" w:eastAsiaTheme="minorHAnsi" w:hAnsi="Times New Roman" w:cs="Times New Roman"/>
          <w:sz w:val="18"/>
          <w:szCs w:val="18"/>
        </w:rPr>
        <w:t xml:space="preserve">                            </w:t>
      </w:r>
      <w:r>
        <w:rPr>
          <w:rFonts w:ascii="Times New Roman" w:eastAsiaTheme="minorHAnsi" w:hAnsi="Times New Roman" w:cs="Times New Roman"/>
          <w:sz w:val="18"/>
          <w:szCs w:val="18"/>
        </w:rPr>
        <w:t xml:space="preserve">         </w:t>
      </w:r>
      <w:r w:rsidR="00B52A3A" w:rsidRPr="008A5BBC">
        <w:rPr>
          <w:rFonts w:ascii="Times New Roman" w:eastAsiaTheme="minorHAnsi" w:hAnsi="Times New Roman" w:cs="Times New Roman"/>
          <w:sz w:val="18"/>
          <w:szCs w:val="18"/>
        </w:rPr>
        <w:t xml:space="preserve">SI </w:t>
      </w:r>
      <w:r w:rsidR="00721D9F" w:rsidRPr="008A5BBC">
        <w:rPr>
          <w:rFonts w:ascii="Times New Roman" w:eastAsiaTheme="minorHAnsi" w:hAnsi="Times New Roman" w:cs="Times New Roman"/>
          <w:sz w:val="32"/>
          <w:szCs w:val="32"/>
        </w:rPr>
        <w:t>□</w:t>
      </w:r>
      <w:r w:rsidR="00B52A3A" w:rsidRPr="008A5BBC">
        <w:rPr>
          <w:rFonts w:ascii="Times New Roman" w:eastAsiaTheme="minorHAnsi" w:hAnsi="Times New Roman" w:cs="Times New Roman"/>
          <w:sz w:val="32"/>
          <w:szCs w:val="32"/>
        </w:rPr>
        <w:t xml:space="preserve"> </w:t>
      </w:r>
      <w:r w:rsidR="00B52A3A" w:rsidRPr="008A5BBC">
        <w:rPr>
          <w:rFonts w:ascii="Times New Roman" w:eastAsiaTheme="minorHAnsi" w:hAnsi="Times New Roman" w:cs="Times New Roman"/>
          <w:sz w:val="18"/>
          <w:szCs w:val="18"/>
        </w:rPr>
        <w:t xml:space="preserve">  </w:t>
      </w:r>
      <w:r w:rsidR="00721D9F" w:rsidRPr="008A5BBC">
        <w:rPr>
          <w:rFonts w:ascii="Times New Roman" w:eastAsiaTheme="minorHAnsi" w:hAnsi="Times New Roman" w:cs="Times New Roman"/>
          <w:sz w:val="18"/>
          <w:szCs w:val="18"/>
        </w:rPr>
        <w:t xml:space="preserve">NO   </w:t>
      </w:r>
      <w:r w:rsidR="00721D9F" w:rsidRPr="008A5BBC">
        <w:rPr>
          <w:rFonts w:ascii="Times New Roman" w:eastAsiaTheme="minorHAnsi" w:hAnsi="Times New Roman" w:cs="Times New Roman"/>
          <w:sz w:val="28"/>
          <w:szCs w:val="28"/>
        </w:rPr>
        <w:t xml:space="preserve"> </w:t>
      </w:r>
      <w:r w:rsidR="00721D9F" w:rsidRPr="008A5BBC">
        <w:rPr>
          <w:rFonts w:ascii="Times New Roman" w:eastAsiaTheme="minorHAnsi" w:hAnsi="Times New Roman" w:cs="Times New Roman"/>
          <w:sz w:val="32"/>
          <w:szCs w:val="32"/>
        </w:rPr>
        <w:t>□</w:t>
      </w:r>
    </w:p>
    <w:p w:rsidR="00721D9F" w:rsidRPr="00C5205F" w:rsidRDefault="00721D9F" w:rsidP="001F6A52">
      <w:pPr>
        <w:widowControl/>
        <w:pBdr>
          <w:bottom w:val="single" w:sz="4" w:space="6" w:color="auto"/>
        </w:pBdr>
        <w:rPr>
          <w:rFonts w:eastAsiaTheme="minorHAnsi"/>
          <w:color w:val="auto"/>
          <w:sz w:val="18"/>
          <w:szCs w:val="18"/>
          <w:lang w:eastAsia="en-US" w:bidi="ar-SA"/>
        </w:rPr>
      </w:pPr>
      <w:r>
        <w:rPr>
          <w:rFonts w:eastAsiaTheme="minorHAnsi"/>
          <w:color w:val="auto"/>
          <w:sz w:val="18"/>
          <w:szCs w:val="18"/>
          <w:lang w:eastAsia="en-US" w:bidi="ar-SA"/>
        </w:rPr>
        <w:t xml:space="preserve">    </w:t>
      </w:r>
      <w:r w:rsidRPr="00C5205F">
        <w:rPr>
          <w:rFonts w:eastAsiaTheme="minorHAnsi"/>
          <w:color w:val="auto"/>
          <w:sz w:val="18"/>
          <w:szCs w:val="18"/>
          <w:lang w:eastAsia="en-US" w:bidi="ar-SA"/>
        </w:rPr>
        <w:t xml:space="preserve">Se esonerato, durante l’ora di religione svolgerà attività didattico/formative alternative </w:t>
      </w:r>
      <w:r>
        <w:rPr>
          <w:rFonts w:eastAsiaTheme="minorHAnsi"/>
          <w:color w:val="auto"/>
          <w:sz w:val="18"/>
          <w:szCs w:val="18"/>
          <w:lang w:eastAsia="en-US" w:bidi="ar-SA"/>
        </w:rPr>
        <w:t xml:space="preserve">   </w:t>
      </w:r>
      <w:r w:rsidRPr="00C5205F">
        <w:rPr>
          <w:rFonts w:eastAsiaTheme="minorHAnsi"/>
          <w:color w:val="auto"/>
          <w:sz w:val="18"/>
          <w:szCs w:val="18"/>
          <w:lang w:eastAsia="en-US" w:bidi="ar-SA"/>
        </w:rPr>
        <w:t xml:space="preserve"> </w:t>
      </w:r>
      <w:proofErr w:type="gramStart"/>
      <w:r w:rsidRPr="00C5205F">
        <w:rPr>
          <w:rFonts w:eastAsiaTheme="minorHAnsi"/>
          <w:color w:val="auto"/>
          <w:sz w:val="18"/>
          <w:szCs w:val="18"/>
          <w:lang w:eastAsia="en-US" w:bidi="ar-SA"/>
        </w:rPr>
        <w:t xml:space="preserve">SI  </w:t>
      </w:r>
      <w:r w:rsidRPr="0012478E">
        <w:rPr>
          <w:rFonts w:eastAsiaTheme="minorHAnsi"/>
          <w:color w:val="auto"/>
          <w:sz w:val="32"/>
          <w:szCs w:val="32"/>
          <w:lang w:eastAsia="en-US" w:bidi="ar-SA"/>
        </w:rPr>
        <w:t>□</w:t>
      </w:r>
      <w:proofErr w:type="gramEnd"/>
      <w:r w:rsidRPr="0012478E">
        <w:rPr>
          <w:rFonts w:eastAsiaTheme="minorHAnsi"/>
          <w:color w:val="auto"/>
          <w:sz w:val="32"/>
          <w:szCs w:val="32"/>
          <w:lang w:eastAsia="en-US" w:bidi="ar-SA"/>
        </w:rPr>
        <w:t xml:space="preserve"> </w:t>
      </w:r>
      <w:r w:rsidR="00B52A3A">
        <w:rPr>
          <w:rFonts w:eastAsiaTheme="minorHAnsi"/>
          <w:color w:val="auto"/>
          <w:sz w:val="18"/>
          <w:szCs w:val="18"/>
          <w:lang w:eastAsia="en-US" w:bidi="ar-SA"/>
        </w:rPr>
        <w:t xml:space="preserve">  </w:t>
      </w:r>
      <w:r w:rsidRPr="00C5205F">
        <w:rPr>
          <w:rFonts w:eastAsiaTheme="minorHAnsi"/>
          <w:color w:val="auto"/>
          <w:sz w:val="18"/>
          <w:szCs w:val="18"/>
          <w:lang w:eastAsia="en-US" w:bidi="ar-SA"/>
        </w:rPr>
        <w:t xml:space="preserve">NO </w:t>
      </w:r>
      <w:r w:rsidR="00B52A3A">
        <w:rPr>
          <w:rFonts w:eastAsiaTheme="minorHAnsi"/>
          <w:color w:val="auto"/>
          <w:sz w:val="18"/>
          <w:szCs w:val="18"/>
          <w:lang w:eastAsia="en-US" w:bidi="ar-SA"/>
        </w:rPr>
        <w:t xml:space="preserve">  </w:t>
      </w:r>
      <w:r w:rsidR="00B52A3A" w:rsidRPr="0012478E">
        <w:rPr>
          <w:sz w:val="36"/>
          <w:szCs w:val="36"/>
        </w:rPr>
        <w:t>□</w:t>
      </w:r>
    </w:p>
    <w:p w:rsidR="00721D9F" w:rsidRPr="00C5205F" w:rsidRDefault="00721D9F" w:rsidP="001F6A52">
      <w:pPr>
        <w:widowControl/>
        <w:pBdr>
          <w:bottom w:val="single" w:sz="4" w:space="6" w:color="auto"/>
        </w:pBdr>
        <w:rPr>
          <w:rFonts w:eastAsiaTheme="minorHAnsi"/>
          <w:color w:val="auto"/>
          <w:sz w:val="18"/>
          <w:szCs w:val="18"/>
          <w:lang w:eastAsia="en-US" w:bidi="ar-SA"/>
        </w:rPr>
      </w:pPr>
      <w:r>
        <w:rPr>
          <w:rFonts w:eastAsiaTheme="minorHAnsi"/>
          <w:color w:val="auto"/>
          <w:sz w:val="18"/>
          <w:szCs w:val="18"/>
          <w:lang w:eastAsia="en-US" w:bidi="ar-SA"/>
        </w:rPr>
        <w:t xml:space="preserve">     </w:t>
      </w:r>
      <w:r w:rsidRPr="005141D4">
        <w:rPr>
          <w:rFonts w:eastAsiaTheme="minorHAnsi"/>
          <w:color w:val="auto"/>
          <w:sz w:val="32"/>
          <w:szCs w:val="32"/>
          <w:lang w:eastAsia="en-US" w:bidi="ar-SA"/>
        </w:rPr>
        <w:t>□</w:t>
      </w:r>
      <w:r w:rsidRPr="00C5205F">
        <w:rPr>
          <w:rFonts w:eastAsiaTheme="minorHAnsi"/>
          <w:color w:val="auto"/>
          <w:sz w:val="18"/>
          <w:szCs w:val="18"/>
          <w:lang w:eastAsia="en-US" w:bidi="ar-SA"/>
        </w:rPr>
        <w:t xml:space="preserve"> attività di studio autonoma con assistenza di personale docente</w:t>
      </w:r>
    </w:p>
    <w:p w:rsidR="00721D9F" w:rsidRPr="00C5205F" w:rsidRDefault="00721D9F" w:rsidP="001F6A52">
      <w:pPr>
        <w:widowControl/>
        <w:pBdr>
          <w:bottom w:val="single" w:sz="4" w:space="6" w:color="auto"/>
        </w:pBdr>
        <w:rPr>
          <w:rFonts w:eastAsiaTheme="minorHAnsi"/>
          <w:color w:val="auto"/>
          <w:sz w:val="18"/>
          <w:szCs w:val="18"/>
          <w:lang w:eastAsia="en-US" w:bidi="ar-SA"/>
        </w:rPr>
      </w:pPr>
      <w:r>
        <w:rPr>
          <w:rFonts w:eastAsiaTheme="minorHAnsi"/>
          <w:color w:val="auto"/>
          <w:sz w:val="18"/>
          <w:szCs w:val="18"/>
          <w:lang w:eastAsia="en-US" w:bidi="ar-SA"/>
        </w:rPr>
        <w:t xml:space="preserve">     </w:t>
      </w:r>
      <w:r w:rsidRPr="005141D4">
        <w:rPr>
          <w:rFonts w:eastAsiaTheme="minorHAnsi"/>
          <w:color w:val="auto"/>
          <w:sz w:val="28"/>
          <w:szCs w:val="28"/>
          <w:lang w:eastAsia="en-US" w:bidi="ar-SA"/>
        </w:rPr>
        <w:t>□</w:t>
      </w:r>
      <w:r w:rsidRPr="00C5205F">
        <w:rPr>
          <w:rFonts w:eastAsiaTheme="minorHAnsi"/>
          <w:color w:val="auto"/>
          <w:sz w:val="18"/>
          <w:szCs w:val="18"/>
          <w:lang w:eastAsia="en-US" w:bidi="ar-SA"/>
        </w:rPr>
        <w:t xml:space="preserve"> attività didattico /formative alternative</w:t>
      </w:r>
    </w:p>
    <w:p w:rsidR="00721D9F" w:rsidRPr="00C5205F" w:rsidRDefault="00721D9F" w:rsidP="001F6A52">
      <w:pPr>
        <w:widowControl/>
        <w:pBdr>
          <w:bottom w:val="single" w:sz="4" w:space="6" w:color="auto"/>
        </w:pBdr>
        <w:rPr>
          <w:rFonts w:eastAsiaTheme="minorHAnsi"/>
          <w:color w:val="auto"/>
          <w:sz w:val="18"/>
          <w:szCs w:val="18"/>
          <w:lang w:eastAsia="en-US" w:bidi="ar-SA"/>
        </w:rPr>
      </w:pPr>
      <w:r>
        <w:rPr>
          <w:rFonts w:eastAsiaTheme="minorHAnsi"/>
          <w:color w:val="auto"/>
          <w:sz w:val="18"/>
          <w:szCs w:val="18"/>
          <w:lang w:eastAsia="en-US" w:bidi="ar-SA"/>
        </w:rPr>
        <w:t xml:space="preserve">     </w:t>
      </w:r>
      <w:r w:rsidRPr="005141D4">
        <w:rPr>
          <w:rFonts w:eastAsiaTheme="minorHAnsi"/>
          <w:color w:val="auto"/>
          <w:sz w:val="28"/>
          <w:szCs w:val="28"/>
          <w:lang w:eastAsia="en-US" w:bidi="ar-SA"/>
        </w:rPr>
        <w:t>□</w:t>
      </w:r>
      <w:r w:rsidRPr="00C5205F">
        <w:rPr>
          <w:rFonts w:eastAsiaTheme="minorHAnsi"/>
          <w:color w:val="auto"/>
          <w:sz w:val="18"/>
          <w:szCs w:val="18"/>
          <w:lang w:eastAsia="en-US" w:bidi="ar-SA"/>
        </w:rPr>
        <w:t xml:space="preserve"> non frequenza della scuola nelle ore di insegnamento di religione cattolica</w:t>
      </w:r>
    </w:p>
    <w:p w:rsidR="00721D9F" w:rsidRPr="00C5205F" w:rsidRDefault="00721D9F" w:rsidP="001F6A52">
      <w:pPr>
        <w:pBdr>
          <w:bottom w:val="single" w:sz="4" w:space="6" w:color="auto"/>
        </w:pBdr>
        <w:spacing w:line="437" w:lineRule="exact"/>
        <w:rPr>
          <w:rFonts w:eastAsia="Arial"/>
          <w:color w:val="auto"/>
          <w:sz w:val="18"/>
          <w:szCs w:val="18"/>
          <w:lang w:eastAsia="en-US" w:bidi="ar-SA"/>
        </w:rPr>
      </w:pPr>
      <w:r w:rsidRPr="00C5205F">
        <w:rPr>
          <w:rFonts w:eastAsia="Arial"/>
          <w:color w:val="auto"/>
          <w:sz w:val="18"/>
          <w:szCs w:val="18"/>
          <w:lang w:eastAsia="en-US" w:bidi="ar-SA"/>
        </w:rPr>
        <w:t>La scelta operata con effetto per l’intero anno scolastico sarà valutata in rela</w:t>
      </w:r>
      <w:r>
        <w:rPr>
          <w:rFonts w:eastAsia="Arial"/>
          <w:color w:val="auto"/>
          <w:sz w:val="18"/>
          <w:szCs w:val="18"/>
          <w:lang w:eastAsia="en-US" w:bidi="ar-SA"/>
        </w:rPr>
        <w:t xml:space="preserve">zione alle risorse di organico </w:t>
      </w:r>
      <w:r w:rsidRPr="00C5205F">
        <w:rPr>
          <w:rFonts w:eastAsia="Arial"/>
          <w:color w:val="auto"/>
          <w:sz w:val="18"/>
          <w:szCs w:val="18"/>
          <w:lang w:eastAsia="en-US" w:bidi="ar-SA"/>
        </w:rPr>
        <w:t>assegnato alla scuola.</w:t>
      </w:r>
    </w:p>
    <w:p w:rsidR="00721D9F" w:rsidRPr="004C403C" w:rsidRDefault="00721D9F" w:rsidP="00721D9F">
      <w:pPr>
        <w:pStyle w:val="Bodytext70"/>
        <w:shd w:val="clear" w:color="auto" w:fill="auto"/>
        <w:spacing w:before="0"/>
        <w:jc w:val="left"/>
        <w:rPr>
          <w:sz w:val="14"/>
          <w:szCs w:val="14"/>
        </w:rPr>
      </w:pPr>
      <w:r>
        <w:rPr>
          <w:sz w:val="18"/>
          <w:szCs w:val="18"/>
        </w:rPr>
        <w:t xml:space="preserve">             </w:t>
      </w:r>
      <w:r w:rsidRPr="00FD627D">
        <w:rPr>
          <w:b/>
          <w:sz w:val="18"/>
          <w:szCs w:val="18"/>
        </w:rPr>
        <w:t>Scelta seconda lingua straniera</w:t>
      </w:r>
      <w:r w:rsidRPr="00156415">
        <w:rPr>
          <w:sz w:val="18"/>
          <w:szCs w:val="18"/>
        </w:rPr>
        <w:t xml:space="preserve"> </w:t>
      </w:r>
      <w:r>
        <w:rPr>
          <w:sz w:val="18"/>
          <w:szCs w:val="18"/>
        </w:rPr>
        <w:t xml:space="preserve">  </w:t>
      </w:r>
      <w:r w:rsidRPr="00156415">
        <w:rPr>
          <w:sz w:val="18"/>
          <w:szCs w:val="18"/>
        </w:rPr>
        <w:t xml:space="preserve"> </w:t>
      </w:r>
      <w:r w:rsidRPr="00567544">
        <w:rPr>
          <w:sz w:val="22"/>
          <w:szCs w:val="22"/>
        </w:rPr>
        <w:t>Francese</w:t>
      </w:r>
      <w:r>
        <w:rPr>
          <w:sz w:val="18"/>
          <w:szCs w:val="18"/>
        </w:rPr>
        <w:t xml:space="preserve">          </w:t>
      </w:r>
      <w:r w:rsidRPr="00156415">
        <w:rPr>
          <w:sz w:val="18"/>
          <w:szCs w:val="18"/>
        </w:rPr>
        <w:t xml:space="preserve"> </w:t>
      </w:r>
      <w:r w:rsidRPr="00156415">
        <w:rPr>
          <w:sz w:val="40"/>
          <w:szCs w:val="40"/>
        </w:rPr>
        <w:t xml:space="preserve">□ </w:t>
      </w:r>
      <w:r w:rsidRPr="00156415">
        <w:rPr>
          <w:sz w:val="18"/>
          <w:szCs w:val="18"/>
        </w:rPr>
        <w:t xml:space="preserve"> </w:t>
      </w:r>
      <w:r>
        <w:rPr>
          <w:sz w:val="18"/>
          <w:szCs w:val="18"/>
        </w:rPr>
        <w:t xml:space="preserve">            </w:t>
      </w:r>
      <w:r w:rsidRPr="00156415">
        <w:rPr>
          <w:sz w:val="18"/>
          <w:szCs w:val="18"/>
        </w:rPr>
        <w:t xml:space="preserve"> </w:t>
      </w:r>
      <w:r w:rsidRPr="00567544">
        <w:rPr>
          <w:sz w:val="22"/>
          <w:szCs w:val="22"/>
        </w:rPr>
        <w:t>Spagnolo</w:t>
      </w:r>
      <w:r w:rsidRPr="00156415">
        <w:rPr>
          <w:sz w:val="18"/>
          <w:szCs w:val="18"/>
        </w:rPr>
        <w:t xml:space="preserve">     </w:t>
      </w:r>
      <w:r w:rsidRPr="00156415">
        <w:rPr>
          <w:sz w:val="40"/>
          <w:szCs w:val="40"/>
        </w:rPr>
        <w:t>□</w:t>
      </w:r>
    </w:p>
    <w:p w:rsidR="00721D9F" w:rsidRPr="00554EFF" w:rsidRDefault="00721D9F" w:rsidP="00721D9F">
      <w:pPr>
        <w:pStyle w:val="Bodytext70"/>
        <w:shd w:val="clear" w:color="auto" w:fill="auto"/>
        <w:spacing w:before="0"/>
        <w:jc w:val="left"/>
        <w:rPr>
          <w:rFonts w:ascii="Times New Roman" w:eastAsiaTheme="minorHAnsi" w:hAnsi="Times New Roman" w:cs="Times New Roman"/>
        </w:rPr>
      </w:pPr>
      <w:r w:rsidRPr="00554EFF">
        <w:rPr>
          <w:rFonts w:ascii="Times New Roman" w:eastAsiaTheme="minorHAnsi" w:hAnsi="Times New Roman" w:cs="Times New Roman"/>
        </w:rPr>
        <w:t>In caso di eventuale esubero delle iscrizioni i criteri per accogliere la domanda risultano essere:</w:t>
      </w:r>
    </w:p>
    <w:p w:rsidR="00721D9F" w:rsidRPr="00554EFF" w:rsidRDefault="00721D9F" w:rsidP="00721D9F">
      <w:pPr>
        <w:pStyle w:val="Bodytext70"/>
        <w:numPr>
          <w:ilvl w:val="0"/>
          <w:numId w:val="4"/>
        </w:numPr>
        <w:shd w:val="clear" w:color="auto" w:fill="auto"/>
        <w:spacing w:before="0" w:line="276" w:lineRule="auto"/>
        <w:jc w:val="left"/>
        <w:rPr>
          <w:rFonts w:ascii="Times New Roman" w:eastAsiaTheme="minorHAnsi" w:hAnsi="Times New Roman" w:cs="Times New Roman"/>
        </w:rPr>
      </w:pPr>
      <w:r w:rsidRPr="00554EFF">
        <w:rPr>
          <w:rFonts w:ascii="Times New Roman" w:eastAsiaTheme="minorHAnsi" w:hAnsi="Times New Roman" w:cs="Times New Roman"/>
        </w:rPr>
        <w:t>Provenienza territoriale</w:t>
      </w:r>
    </w:p>
    <w:p w:rsidR="00721D9F" w:rsidRPr="00554EFF" w:rsidRDefault="00721D9F" w:rsidP="00721D9F">
      <w:pPr>
        <w:pStyle w:val="Bodytext70"/>
        <w:numPr>
          <w:ilvl w:val="0"/>
          <w:numId w:val="4"/>
        </w:numPr>
        <w:shd w:val="clear" w:color="auto" w:fill="auto"/>
        <w:spacing w:before="0" w:line="276" w:lineRule="auto"/>
        <w:jc w:val="left"/>
        <w:rPr>
          <w:rFonts w:ascii="Times New Roman" w:eastAsiaTheme="minorHAnsi" w:hAnsi="Times New Roman" w:cs="Times New Roman"/>
        </w:rPr>
      </w:pPr>
      <w:r w:rsidRPr="00554EFF">
        <w:rPr>
          <w:rFonts w:ascii="Times New Roman" w:eastAsiaTheme="minorHAnsi" w:hAnsi="Times New Roman" w:cs="Times New Roman"/>
        </w:rPr>
        <w:t>Alunni che risiedono e che hanno parenti a Nola.</w:t>
      </w:r>
    </w:p>
    <w:p w:rsidR="00721D9F" w:rsidRPr="00554EFF" w:rsidRDefault="00721D9F" w:rsidP="00721D9F">
      <w:pPr>
        <w:pStyle w:val="Bodytext70"/>
        <w:numPr>
          <w:ilvl w:val="0"/>
          <w:numId w:val="4"/>
        </w:numPr>
        <w:shd w:val="clear" w:color="auto" w:fill="auto"/>
        <w:spacing w:before="0" w:line="276" w:lineRule="auto"/>
        <w:jc w:val="left"/>
        <w:rPr>
          <w:rFonts w:ascii="Times New Roman" w:eastAsiaTheme="minorHAnsi" w:hAnsi="Times New Roman" w:cs="Times New Roman"/>
        </w:rPr>
      </w:pPr>
      <w:r w:rsidRPr="00554EFF">
        <w:rPr>
          <w:rFonts w:ascii="Times New Roman" w:eastAsiaTheme="minorHAnsi" w:hAnsi="Times New Roman" w:cs="Times New Roman"/>
        </w:rPr>
        <w:t>Alunni con legge 104.</w:t>
      </w:r>
    </w:p>
    <w:p w:rsidR="00721D9F" w:rsidRPr="00554EFF" w:rsidRDefault="00721D9F" w:rsidP="00721D9F">
      <w:pPr>
        <w:pStyle w:val="Bodytext70"/>
        <w:numPr>
          <w:ilvl w:val="0"/>
          <w:numId w:val="4"/>
        </w:numPr>
        <w:shd w:val="clear" w:color="auto" w:fill="auto"/>
        <w:spacing w:before="0" w:line="276" w:lineRule="auto"/>
        <w:jc w:val="left"/>
        <w:rPr>
          <w:rFonts w:ascii="Times New Roman" w:eastAsiaTheme="minorHAnsi" w:hAnsi="Times New Roman" w:cs="Times New Roman"/>
        </w:rPr>
      </w:pPr>
      <w:proofErr w:type="gramStart"/>
      <w:r w:rsidRPr="00554EFF">
        <w:rPr>
          <w:rFonts w:ascii="Times New Roman" w:eastAsiaTheme="minorHAnsi" w:hAnsi="Times New Roman" w:cs="Times New Roman"/>
        </w:rPr>
        <w:t>Alunni  che</w:t>
      </w:r>
      <w:proofErr w:type="gramEnd"/>
      <w:r w:rsidRPr="00554EFF">
        <w:rPr>
          <w:rFonts w:ascii="Times New Roman" w:eastAsiaTheme="minorHAnsi" w:hAnsi="Times New Roman" w:cs="Times New Roman"/>
        </w:rPr>
        <w:t xml:space="preserve">  hanno genitori che lavorano a Nola.</w:t>
      </w:r>
    </w:p>
    <w:p w:rsidR="00324CA6" w:rsidRPr="008D5795" w:rsidRDefault="00721D9F" w:rsidP="008D5795">
      <w:pPr>
        <w:pStyle w:val="Bodytext70"/>
        <w:numPr>
          <w:ilvl w:val="0"/>
          <w:numId w:val="4"/>
        </w:numPr>
        <w:shd w:val="clear" w:color="auto" w:fill="auto"/>
        <w:spacing w:before="0" w:line="276" w:lineRule="auto"/>
        <w:jc w:val="left"/>
        <w:rPr>
          <w:rFonts w:ascii="Times New Roman" w:eastAsiaTheme="minorHAnsi" w:hAnsi="Times New Roman" w:cs="Times New Roman"/>
        </w:rPr>
      </w:pPr>
      <w:r w:rsidRPr="00554EFF">
        <w:rPr>
          <w:rFonts w:ascii="Times New Roman" w:eastAsiaTheme="minorHAnsi" w:hAnsi="Times New Roman" w:cs="Times New Roman"/>
        </w:rPr>
        <w:t>Alunni provenienti dai paesi viciniori.</w:t>
      </w:r>
    </w:p>
    <w:p w:rsidR="002253FA" w:rsidRDefault="002253FA" w:rsidP="00721D9F">
      <w:pPr>
        <w:pStyle w:val="Bodytext70"/>
        <w:shd w:val="clear" w:color="auto" w:fill="auto"/>
        <w:spacing w:before="0" w:after="190" w:line="211" w:lineRule="exact"/>
        <w:rPr>
          <w:rFonts w:ascii="Times New Roman" w:eastAsiaTheme="minorHAnsi" w:hAnsi="Times New Roman" w:cs="Times New Roman"/>
        </w:rPr>
      </w:pPr>
    </w:p>
    <w:p w:rsidR="00311627" w:rsidRPr="009245F0" w:rsidRDefault="00721D9F" w:rsidP="002253FA">
      <w:pPr>
        <w:pStyle w:val="Bodytext70"/>
        <w:shd w:val="clear" w:color="auto" w:fill="auto"/>
        <w:spacing w:before="0" w:after="190" w:line="211" w:lineRule="exact"/>
        <w:rPr>
          <w:rFonts w:ascii="Times New Roman" w:eastAsiaTheme="minorHAnsi" w:hAnsi="Times New Roman" w:cs="Times New Roman"/>
          <w:sz w:val="18"/>
          <w:szCs w:val="18"/>
        </w:rPr>
      </w:pPr>
      <w:r w:rsidRPr="00411D75">
        <w:rPr>
          <w:rFonts w:ascii="Times New Roman" w:eastAsiaTheme="minorHAnsi" w:hAnsi="Times New Roman" w:cs="Times New Roman"/>
        </w:rPr>
        <w:t>Firma dei genitori o chi esercita la potestà per gli alunni della Scuola S</w:t>
      </w:r>
      <w:r w:rsidR="00324CA6">
        <w:rPr>
          <w:rFonts w:ascii="Times New Roman" w:eastAsiaTheme="minorHAnsi" w:hAnsi="Times New Roman" w:cs="Times New Roman"/>
        </w:rPr>
        <w:t>e</w:t>
      </w:r>
      <w:r w:rsidR="002253FA">
        <w:rPr>
          <w:rFonts w:ascii="Times New Roman" w:eastAsiaTheme="minorHAnsi" w:hAnsi="Times New Roman" w:cs="Times New Roman"/>
        </w:rPr>
        <w:t>condaria Statale di 1° Grado .</w:t>
      </w:r>
      <w:r w:rsidRPr="00411D75">
        <w:rPr>
          <w:rFonts w:ascii="Times New Roman" w:eastAsiaTheme="minorHAnsi" w:hAnsi="Times New Roman" w:cs="Times New Roman"/>
        </w:rPr>
        <w:t>Nel caso di</w:t>
      </w:r>
      <w:r w:rsidR="00ED541C">
        <w:rPr>
          <w:rFonts w:ascii="Times New Roman" w:eastAsiaTheme="minorHAnsi" w:hAnsi="Times New Roman" w:cs="Times New Roman"/>
        </w:rPr>
        <w:t xml:space="preserve"> genitori separati/divorziati è </w:t>
      </w:r>
      <w:r w:rsidRPr="00411D75">
        <w:rPr>
          <w:rFonts w:ascii="Times New Roman" w:eastAsiaTheme="minorHAnsi" w:hAnsi="Times New Roman" w:cs="Times New Roman"/>
        </w:rPr>
        <w:t>prevista la fir</w:t>
      </w:r>
      <w:r w:rsidR="00775E53">
        <w:rPr>
          <w:rFonts w:ascii="Times New Roman" w:eastAsiaTheme="minorHAnsi" w:hAnsi="Times New Roman" w:cs="Times New Roman"/>
        </w:rPr>
        <w:t>ma di entrambi i genitori (</w:t>
      </w:r>
      <w:proofErr w:type="spellStart"/>
      <w:r w:rsidR="00775E53">
        <w:rPr>
          <w:rFonts w:ascii="Times New Roman" w:eastAsiaTheme="minorHAnsi" w:hAnsi="Times New Roman" w:cs="Times New Roman"/>
        </w:rPr>
        <w:t>cfr.articolo</w:t>
      </w:r>
      <w:proofErr w:type="spellEnd"/>
      <w:r w:rsidR="00775E53">
        <w:rPr>
          <w:rFonts w:ascii="Times New Roman" w:eastAsiaTheme="minorHAnsi" w:hAnsi="Times New Roman" w:cs="Times New Roman"/>
        </w:rPr>
        <w:t xml:space="preserve"> </w:t>
      </w:r>
      <w:r w:rsidRPr="00411D75">
        <w:rPr>
          <w:rFonts w:ascii="Times New Roman" w:eastAsiaTheme="minorHAnsi" w:hAnsi="Times New Roman" w:cs="Times New Roman"/>
        </w:rPr>
        <w:t>155</w:t>
      </w:r>
      <w:r w:rsidRPr="00411D75">
        <w:rPr>
          <w:rFonts w:ascii="Times New Roman" w:eastAsiaTheme="minorHAnsi" w:hAnsi="Times New Roman" w:cs="Times New Roman"/>
        </w:rPr>
        <w:br/>
      </w:r>
      <w:r w:rsidRPr="00357368">
        <w:rPr>
          <w:rFonts w:ascii="Times New Roman" w:eastAsiaTheme="minorHAnsi" w:hAnsi="Times New Roman" w:cs="Times New Roman"/>
          <w:sz w:val="18"/>
          <w:szCs w:val="18"/>
        </w:rPr>
        <w:t>del codice civile, modificato dalla legge 8 febbraio 2006, n. 54)</w:t>
      </w:r>
      <w:r w:rsidR="00A82F39" w:rsidRPr="00357368">
        <w:rPr>
          <w:rFonts w:ascii="Times New Roman" w:eastAsiaTheme="minorHAnsi" w:hAnsi="Times New Roman" w:cs="Times New Roman"/>
          <w:sz w:val="18"/>
          <w:szCs w:val="18"/>
        </w:rPr>
        <w:t>.</w:t>
      </w:r>
    </w:p>
    <w:p w:rsidR="00A82F39" w:rsidRDefault="00A82F39" w:rsidP="00721D9F">
      <w:pPr>
        <w:pStyle w:val="Bodytext70"/>
        <w:shd w:val="clear" w:color="auto" w:fill="auto"/>
        <w:spacing w:before="0" w:after="190" w:line="211" w:lineRule="exact"/>
        <w:rPr>
          <w:rFonts w:ascii="Times New Roman" w:eastAsiaTheme="minorHAnsi" w:hAnsi="Times New Roman" w:cs="Times New Roman"/>
          <w:sz w:val="18"/>
          <w:szCs w:val="18"/>
        </w:rPr>
      </w:pPr>
      <w:r w:rsidRPr="00357368">
        <w:rPr>
          <w:rFonts w:ascii="Times New Roman" w:eastAsiaTheme="minorHAnsi" w:hAnsi="Times New Roman" w:cs="Times New Roman"/>
          <w:sz w:val="18"/>
          <w:szCs w:val="18"/>
        </w:rPr>
        <w:t>Firma del Padre _____________________________________e Firma della Madre_____</w:t>
      </w:r>
      <w:r w:rsidR="001F6A52" w:rsidRPr="00357368">
        <w:rPr>
          <w:rFonts w:ascii="Times New Roman" w:eastAsiaTheme="minorHAnsi" w:hAnsi="Times New Roman" w:cs="Times New Roman"/>
          <w:sz w:val="18"/>
          <w:szCs w:val="18"/>
        </w:rPr>
        <w:t>__________________</w:t>
      </w:r>
      <w:r w:rsidRPr="00357368">
        <w:rPr>
          <w:rFonts w:ascii="Times New Roman" w:eastAsiaTheme="minorHAnsi" w:hAnsi="Times New Roman" w:cs="Times New Roman"/>
          <w:sz w:val="18"/>
          <w:szCs w:val="18"/>
        </w:rPr>
        <w:t>_______</w:t>
      </w:r>
      <w:r w:rsidR="00C7024E" w:rsidRPr="00357368">
        <w:rPr>
          <w:rFonts w:ascii="Times New Roman" w:eastAsiaTheme="minorHAnsi" w:hAnsi="Times New Roman" w:cs="Times New Roman"/>
          <w:sz w:val="18"/>
          <w:szCs w:val="18"/>
        </w:rPr>
        <w:t>__</w:t>
      </w:r>
      <w:r w:rsidRPr="00357368">
        <w:rPr>
          <w:rFonts w:ascii="Times New Roman" w:eastAsiaTheme="minorHAnsi" w:hAnsi="Times New Roman" w:cs="Times New Roman"/>
          <w:sz w:val="18"/>
          <w:szCs w:val="18"/>
        </w:rPr>
        <w:t>________</w:t>
      </w:r>
    </w:p>
    <w:p w:rsidR="00411D75" w:rsidRPr="00017261" w:rsidRDefault="00411D75" w:rsidP="00411D75">
      <w:pPr>
        <w:pStyle w:val="Bodytext80"/>
        <w:shd w:val="clear" w:color="auto" w:fill="auto"/>
        <w:spacing w:before="0"/>
        <w:rPr>
          <w:rFonts w:ascii="Times New Roman" w:hAnsi="Times New Roman" w:cs="Times New Roman"/>
          <w:sz w:val="20"/>
          <w:szCs w:val="20"/>
        </w:rPr>
      </w:pPr>
      <w:r w:rsidRPr="00017261">
        <w:rPr>
          <w:rFonts w:ascii="Times New Roman" w:hAnsi="Times New Roman" w:cs="Times New Roman"/>
          <w:b/>
          <w:sz w:val="20"/>
          <w:szCs w:val="20"/>
        </w:rPr>
        <w:t>Ad iscrizione accolta,</w:t>
      </w:r>
      <w:r w:rsidRPr="00017261">
        <w:rPr>
          <w:rFonts w:ascii="Times New Roman" w:hAnsi="Times New Roman" w:cs="Times New Roman"/>
          <w:b/>
          <w:bCs/>
          <w:sz w:val="20"/>
          <w:szCs w:val="20"/>
        </w:rPr>
        <w:t xml:space="preserve"> </w:t>
      </w:r>
      <w:r w:rsidR="001E39A2">
        <w:rPr>
          <w:rFonts w:ascii="Times New Roman" w:hAnsi="Times New Roman" w:cs="Times New Roman"/>
          <w:b/>
          <w:sz w:val="20"/>
          <w:szCs w:val="20"/>
        </w:rPr>
        <w:t>entro</w:t>
      </w:r>
      <w:r w:rsidR="00C37BDD">
        <w:rPr>
          <w:rFonts w:ascii="Times New Roman" w:hAnsi="Times New Roman" w:cs="Times New Roman"/>
          <w:b/>
          <w:sz w:val="20"/>
          <w:szCs w:val="20"/>
        </w:rPr>
        <w:t xml:space="preserve"> e non oltre</w:t>
      </w:r>
      <w:r w:rsidR="00B149D1">
        <w:rPr>
          <w:rFonts w:ascii="Times New Roman" w:hAnsi="Times New Roman" w:cs="Times New Roman"/>
          <w:b/>
          <w:sz w:val="20"/>
          <w:szCs w:val="20"/>
        </w:rPr>
        <w:t xml:space="preserve"> il 30/06/2020</w:t>
      </w:r>
      <w:bookmarkStart w:id="0" w:name="_GoBack"/>
      <w:bookmarkEnd w:id="0"/>
      <w:r w:rsidR="00B546F0" w:rsidRPr="00017261">
        <w:rPr>
          <w:rFonts w:ascii="Times New Roman" w:hAnsi="Times New Roman" w:cs="Times New Roman"/>
          <w:sz w:val="20"/>
          <w:szCs w:val="20"/>
        </w:rPr>
        <w:t xml:space="preserve"> è </w:t>
      </w:r>
      <w:proofErr w:type="gramStart"/>
      <w:r w:rsidR="00B546F0" w:rsidRPr="00017261">
        <w:rPr>
          <w:rFonts w:ascii="Times New Roman" w:hAnsi="Times New Roman" w:cs="Times New Roman"/>
          <w:sz w:val="20"/>
          <w:szCs w:val="20"/>
        </w:rPr>
        <w:t xml:space="preserve">richiesto </w:t>
      </w:r>
      <w:r w:rsidRPr="00017261">
        <w:rPr>
          <w:rFonts w:ascii="Times New Roman" w:hAnsi="Times New Roman" w:cs="Times New Roman"/>
          <w:sz w:val="20"/>
          <w:szCs w:val="20"/>
        </w:rPr>
        <w:t>:</w:t>
      </w:r>
      <w:proofErr w:type="gramEnd"/>
    </w:p>
    <w:p w:rsidR="00B546F0" w:rsidRPr="00B546F0" w:rsidRDefault="00B546F0" w:rsidP="00411D75">
      <w:pPr>
        <w:pStyle w:val="Bodytext80"/>
        <w:shd w:val="clear" w:color="auto" w:fill="auto"/>
        <w:spacing w:before="0"/>
        <w:rPr>
          <w:rFonts w:ascii="Times New Roman" w:hAnsi="Times New Roman" w:cs="Times New Roman"/>
          <w:sz w:val="18"/>
          <w:szCs w:val="18"/>
        </w:rPr>
      </w:pPr>
    </w:p>
    <w:p w:rsidR="00411D75" w:rsidRPr="003E1815" w:rsidRDefault="00775E53" w:rsidP="00B546F0">
      <w:pPr>
        <w:pStyle w:val="Bodytext90"/>
        <w:shd w:val="clear" w:color="auto" w:fill="auto"/>
        <w:spacing w:after="0" w:line="360" w:lineRule="auto"/>
        <w:rPr>
          <w:rFonts w:ascii="Times New Roman" w:eastAsia="Times New Roman" w:hAnsi="Times New Roman" w:cs="Times New Roman"/>
          <w:bCs w:val="0"/>
          <w:color w:val="000000"/>
          <w:sz w:val="18"/>
          <w:szCs w:val="18"/>
          <w:lang w:eastAsia="it-IT" w:bidi="it-IT"/>
        </w:rPr>
      </w:pPr>
      <w:r>
        <w:rPr>
          <w:rFonts w:ascii="Times New Roman" w:eastAsia="Times New Roman" w:hAnsi="Times New Roman" w:cs="Times New Roman"/>
          <w:bCs w:val="0"/>
          <w:color w:val="000000"/>
          <w:sz w:val="18"/>
          <w:szCs w:val="18"/>
          <w:u w:val="single"/>
          <w:lang w:eastAsia="it-IT" w:bidi="it-IT"/>
        </w:rPr>
        <w:t>1-Versamento di €</w:t>
      </w:r>
      <w:r w:rsidR="00411D75" w:rsidRPr="003E1815">
        <w:rPr>
          <w:rFonts w:ascii="Times New Roman" w:eastAsia="Times New Roman" w:hAnsi="Times New Roman" w:cs="Times New Roman"/>
          <w:bCs w:val="0"/>
          <w:color w:val="000000"/>
          <w:sz w:val="18"/>
          <w:szCs w:val="18"/>
          <w:u w:val="single"/>
          <w:lang w:eastAsia="it-IT" w:bidi="it-IT"/>
        </w:rPr>
        <w:t xml:space="preserve"> 30,</w:t>
      </w:r>
      <w:proofErr w:type="gramStart"/>
      <w:r w:rsidR="00411D75" w:rsidRPr="003E1815">
        <w:rPr>
          <w:rFonts w:ascii="Times New Roman" w:eastAsia="Times New Roman" w:hAnsi="Times New Roman" w:cs="Times New Roman"/>
          <w:bCs w:val="0"/>
          <w:color w:val="000000"/>
          <w:sz w:val="18"/>
          <w:szCs w:val="18"/>
          <w:u w:val="single"/>
          <w:lang w:eastAsia="it-IT" w:bidi="it-IT"/>
        </w:rPr>
        <w:t>00</w:t>
      </w:r>
      <w:r w:rsidR="00962D85">
        <w:rPr>
          <w:rFonts w:ascii="Times New Roman" w:eastAsia="Times New Roman" w:hAnsi="Times New Roman" w:cs="Times New Roman"/>
          <w:bCs w:val="0"/>
          <w:color w:val="000000"/>
          <w:sz w:val="18"/>
          <w:szCs w:val="18"/>
          <w:u w:val="single"/>
          <w:lang w:eastAsia="it-IT" w:bidi="it-IT"/>
        </w:rPr>
        <w:t xml:space="preserve"> </w:t>
      </w:r>
      <w:r w:rsidR="00411D75" w:rsidRPr="003E1815">
        <w:rPr>
          <w:rFonts w:ascii="Times New Roman" w:eastAsia="Times New Roman" w:hAnsi="Times New Roman" w:cs="Times New Roman"/>
          <w:bCs w:val="0"/>
          <w:color w:val="000000"/>
          <w:sz w:val="18"/>
          <w:szCs w:val="18"/>
          <w:u w:val="single"/>
          <w:lang w:eastAsia="it-IT" w:bidi="it-IT"/>
        </w:rPr>
        <w:t xml:space="preserve"> </w:t>
      </w:r>
      <w:r>
        <w:rPr>
          <w:rFonts w:ascii="Times New Roman" w:eastAsia="Times New Roman" w:hAnsi="Times New Roman" w:cs="Times New Roman"/>
          <w:bCs w:val="0"/>
          <w:color w:val="000000"/>
          <w:sz w:val="18"/>
          <w:szCs w:val="18"/>
          <w:u w:val="single"/>
          <w:lang w:eastAsia="it-IT" w:bidi="it-IT"/>
        </w:rPr>
        <w:t>(</w:t>
      </w:r>
      <w:proofErr w:type="gramEnd"/>
      <w:r>
        <w:rPr>
          <w:rFonts w:ascii="Times New Roman" w:eastAsia="Times New Roman" w:hAnsi="Times New Roman" w:cs="Times New Roman"/>
          <w:bCs w:val="0"/>
          <w:color w:val="000000"/>
          <w:sz w:val="18"/>
          <w:szCs w:val="18"/>
          <w:u w:val="single"/>
          <w:lang w:eastAsia="it-IT" w:bidi="it-IT"/>
        </w:rPr>
        <w:t>euro trenta/</w:t>
      </w:r>
      <w:r w:rsidR="00411D75" w:rsidRPr="003E1815">
        <w:rPr>
          <w:rFonts w:ascii="Times New Roman" w:eastAsia="Times New Roman" w:hAnsi="Times New Roman" w:cs="Times New Roman"/>
          <w:bCs w:val="0"/>
          <w:color w:val="000000"/>
          <w:sz w:val="18"/>
          <w:szCs w:val="18"/>
          <w:u w:val="single"/>
          <w:lang w:eastAsia="it-IT" w:bidi="it-IT"/>
        </w:rPr>
        <w:t>00)  CONTO CORRENTE POSTALE n° 11243805</w:t>
      </w:r>
      <w:r w:rsidR="003E1815">
        <w:rPr>
          <w:rFonts w:ascii="Times New Roman" w:eastAsia="Times New Roman" w:hAnsi="Times New Roman" w:cs="Times New Roman"/>
          <w:bCs w:val="0"/>
          <w:color w:val="000000"/>
          <w:sz w:val="18"/>
          <w:szCs w:val="18"/>
          <w:u w:val="single"/>
          <w:lang w:eastAsia="it-IT" w:bidi="it-IT"/>
        </w:rPr>
        <w:t xml:space="preserve">  </w:t>
      </w:r>
      <w:r w:rsidR="00411D75" w:rsidRPr="003E1815">
        <w:rPr>
          <w:rFonts w:ascii="Times New Roman" w:eastAsia="Times New Roman" w:hAnsi="Times New Roman" w:cs="Times New Roman"/>
          <w:bCs w:val="0"/>
          <w:color w:val="000000"/>
          <w:sz w:val="18"/>
          <w:szCs w:val="18"/>
          <w:lang w:eastAsia="it-IT" w:bidi="it-IT"/>
        </w:rPr>
        <w:t xml:space="preserve">Intestato a Scuola Secondaria Statale Di 1° Grado Merliano -Tansillo - Nola (Na)   - Causale: contributo iscrizione </w:t>
      </w:r>
      <w:r w:rsidR="00411D75" w:rsidRPr="003E1815">
        <w:rPr>
          <w:rFonts w:eastAsia="Times New Roman"/>
          <w:b w:val="0"/>
          <w:i/>
          <w:iCs/>
        </w:rPr>
        <w:t>-</w:t>
      </w:r>
      <w:r w:rsidR="00411D75" w:rsidRPr="003E1815">
        <w:rPr>
          <w:rFonts w:ascii="Times New Roman" w:eastAsia="Times New Roman" w:hAnsi="Times New Roman" w:cs="Times New Roman"/>
          <w:bCs w:val="0"/>
          <w:color w:val="000000"/>
          <w:sz w:val="18"/>
          <w:szCs w:val="18"/>
          <w:lang w:eastAsia="it-IT" w:bidi="it-IT"/>
        </w:rPr>
        <w:t xml:space="preserve"> da consegnare in Segreteria.</w:t>
      </w:r>
    </w:p>
    <w:p w:rsidR="00411D75" w:rsidRPr="003E1815" w:rsidRDefault="00411D75" w:rsidP="00411D75">
      <w:pPr>
        <w:pStyle w:val="Bodytext90"/>
        <w:shd w:val="clear" w:color="auto" w:fill="auto"/>
        <w:spacing w:after="253" w:line="240" w:lineRule="auto"/>
        <w:rPr>
          <w:rFonts w:ascii="Times New Roman" w:eastAsia="Times New Roman" w:hAnsi="Times New Roman" w:cs="Times New Roman"/>
          <w:bCs w:val="0"/>
          <w:color w:val="000000"/>
          <w:sz w:val="18"/>
          <w:szCs w:val="18"/>
          <w:lang w:eastAsia="it-IT" w:bidi="it-IT"/>
        </w:rPr>
      </w:pPr>
      <w:r w:rsidRPr="003E1815">
        <w:rPr>
          <w:rFonts w:ascii="Times New Roman" w:eastAsia="Times New Roman" w:hAnsi="Times New Roman" w:cs="Times New Roman"/>
          <w:bCs w:val="0"/>
          <w:color w:val="000000"/>
          <w:sz w:val="18"/>
          <w:szCs w:val="18"/>
          <w:lang w:eastAsia="it-IT" w:bidi="it-IT"/>
        </w:rPr>
        <w:t xml:space="preserve"> Tale erogazione contribuisce ad affrontare i costi di:</w:t>
      </w:r>
    </w:p>
    <w:p w:rsidR="00411D75" w:rsidRPr="00946B3F" w:rsidRDefault="00411D75" w:rsidP="00017261">
      <w:pPr>
        <w:pStyle w:val="Bodytext50"/>
        <w:numPr>
          <w:ilvl w:val="0"/>
          <w:numId w:val="5"/>
        </w:numPr>
        <w:shd w:val="clear" w:color="auto" w:fill="auto"/>
        <w:tabs>
          <w:tab w:val="left" w:pos="771"/>
        </w:tabs>
        <w:spacing w:before="0" w:line="240" w:lineRule="auto"/>
        <w:ind w:left="1032" w:hanging="357"/>
        <w:rPr>
          <w:rFonts w:ascii="Times New Roman" w:eastAsia="Times New Roman" w:hAnsi="Times New Roman" w:cs="Times New Roman"/>
          <w:color w:val="000000"/>
          <w:sz w:val="20"/>
          <w:szCs w:val="20"/>
          <w:lang w:eastAsia="it-IT" w:bidi="it-IT"/>
        </w:rPr>
      </w:pPr>
      <w:r w:rsidRPr="00946B3F">
        <w:rPr>
          <w:rFonts w:ascii="Times New Roman" w:eastAsia="Times New Roman" w:hAnsi="Times New Roman" w:cs="Times New Roman"/>
          <w:color w:val="000000"/>
          <w:sz w:val="20"/>
          <w:szCs w:val="20"/>
          <w:lang w:eastAsia="it-IT" w:bidi="it-IT"/>
        </w:rPr>
        <w:t xml:space="preserve">Polizza integrativa assicurativa </w:t>
      </w:r>
      <w:proofErr w:type="gramStart"/>
      <w:r w:rsidRPr="00946B3F">
        <w:rPr>
          <w:rFonts w:ascii="Times New Roman" w:eastAsia="Times New Roman" w:hAnsi="Times New Roman" w:cs="Times New Roman"/>
          <w:color w:val="000000"/>
          <w:sz w:val="20"/>
          <w:szCs w:val="20"/>
          <w:lang w:eastAsia="it-IT" w:bidi="it-IT"/>
        </w:rPr>
        <w:t>dell’ alunno</w:t>
      </w:r>
      <w:proofErr w:type="gramEnd"/>
      <w:r w:rsidRPr="00946B3F">
        <w:rPr>
          <w:rFonts w:ascii="Times New Roman" w:eastAsia="Times New Roman" w:hAnsi="Times New Roman" w:cs="Times New Roman"/>
          <w:color w:val="000000"/>
          <w:sz w:val="20"/>
          <w:szCs w:val="20"/>
          <w:lang w:eastAsia="it-IT" w:bidi="it-IT"/>
        </w:rPr>
        <w:t>;</w:t>
      </w:r>
    </w:p>
    <w:p w:rsidR="00411D75" w:rsidRPr="00946B3F" w:rsidRDefault="00946B3F" w:rsidP="00946B3F">
      <w:pPr>
        <w:pStyle w:val="Bodytext50"/>
        <w:numPr>
          <w:ilvl w:val="0"/>
          <w:numId w:val="5"/>
        </w:numPr>
        <w:shd w:val="clear" w:color="auto" w:fill="auto"/>
        <w:tabs>
          <w:tab w:val="left" w:pos="771"/>
        </w:tabs>
        <w:spacing w:before="0" w:line="240" w:lineRule="auto"/>
        <w:ind w:left="1032" w:hanging="357"/>
        <w:rPr>
          <w:rFonts w:ascii="Times New Roman" w:eastAsia="Times New Roman" w:hAnsi="Times New Roman" w:cs="Times New Roman"/>
          <w:color w:val="000000"/>
          <w:sz w:val="20"/>
          <w:szCs w:val="20"/>
          <w:lang w:eastAsia="it-IT" w:bidi="it-IT"/>
        </w:rPr>
      </w:pPr>
      <w:r w:rsidRPr="00946B3F">
        <w:rPr>
          <w:rFonts w:ascii="Times New Roman" w:eastAsia="Times New Roman" w:hAnsi="Times New Roman" w:cs="Times New Roman"/>
          <w:color w:val="000000"/>
          <w:sz w:val="20"/>
          <w:szCs w:val="20"/>
          <w:lang w:eastAsia="it-IT" w:bidi="it-IT"/>
        </w:rPr>
        <w:t>L</w:t>
      </w:r>
      <w:r w:rsidR="00411D75" w:rsidRPr="00946B3F">
        <w:rPr>
          <w:rFonts w:ascii="Times New Roman" w:eastAsia="Times New Roman" w:hAnsi="Times New Roman" w:cs="Times New Roman"/>
          <w:color w:val="000000"/>
          <w:sz w:val="20"/>
          <w:szCs w:val="20"/>
          <w:lang w:eastAsia="it-IT" w:bidi="it-IT"/>
        </w:rPr>
        <w:t>ibretto di giustifica</w:t>
      </w:r>
      <w:r w:rsidRPr="00946B3F">
        <w:rPr>
          <w:rFonts w:ascii="Times New Roman" w:eastAsia="Times New Roman" w:hAnsi="Times New Roman" w:cs="Times New Roman"/>
          <w:color w:val="000000"/>
          <w:sz w:val="20"/>
          <w:szCs w:val="20"/>
          <w:lang w:eastAsia="it-IT" w:bidi="it-IT"/>
        </w:rPr>
        <w:t>;</w:t>
      </w:r>
    </w:p>
    <w:p w:rsidR="00411D75" w:rsidRPr="00CA464E" w:rsidRDefault="00411D75" w:rsidP="00017261">
      <w:pPr>
        <w:pStyle w:val="Paragrafoelenco"/>
        <w:numPr>
          <w:ilvl w:val="0"/>
          <w:numId w:val="5"/>
        </w:numPr>
        <w:ind w:left="1032" w:hanging="357"/>
        <w:contextualSpacing w:val="0"/>
        <w:rPr>
          <w:sz w:val="20"/>
          <w:szCs w:val="20"/>
        </w:rPr>
      </w:pPr>
      <w:r w:rsidRPr="00CA464E">
        <w:rPr>
          <w:sz w:val="20"/>
          <w:szCs w:val="20"/>
        </w:rPr>
        <w:t xml:space="preserve">Spese ed attività per l’ampliamento dell’offerta </w:t>
      </w:r>
      <w:proofErr w:type="gramStart"/>
      <w:r w:rsidRPr="00CA464E">
        <w:rPr>
          <w:sz w:val="20"/>
          <w:szCs w:val="20"/>
        </w:rPr>
        <w:t>formativa :</w:t>
      </w:r>
      <w:proofErr w:type="gramEnd"/>
      <w:r w:rsidRPr="00CA464E">
        <w:rPr>
          <w:sz w:val="20"/>
          <w:szCs w:val="20"/>
        </w:rPr>
        <w:t xml:space="preserve"> materiale didattico e di facile consumo</w:t>
      </w:r>
    </w:p>
    <w:p w:rsidR="00411D75" w:rsidRDefault="00411D75" w:rsidP="00411D75">
      <w:pPr>
        <w:pStyle w:val="Paragrafoelenco"/>
        <w:ind w:left="1035"/>
        <w:rPr>
          <w:sz w:val="16"/>
          <w:szCs w:val="16"/>
        </w:rPr>
      </w:pPr>
    </w:p>
    <w:p w:rsidR="00411D75" w:rsidRDefault="00411D75" w:rsidP="00411D75">
      <w:pPr>
        <w:rPr>
          <w:b/>
          <w:sz w:val="18"/>
          <w:szCs w:val="18"/>
          <w:u w:val="single"/>
        </w:rPr>
      </w:pPr>
      <w:r w:rsidRPr="00190356">
        <w:rPr>
          <w:b/>
          <w:sz w:val="18"/>
          <w:szCs w:val="18"/>
          <w:u w:val="single"/>
        </w:rPr>
        <w:t>2-Certificato medico del medico dell’Asl di i</w:t>
      </w:r>
      <w:r w:rsidR="005E2164">
        <w:rPr>
          <w:b/>
          <w:sz w:val="18"/>
          <w:szCs w:val="18"/>
          <w:u w:val="single"/>
        </w:rPr>
        <w:t>don</w:t>
      </w:r>
      <w:r w:rsidRPr="00190356">
        <w:rPr>
          <w:b/>
          <w:sz w:val="18"/>
          <w:szCs w:val="18"/>
          <w:u w:val="single"/>
        </w:rPr>
        <w:t>e</w:t>
      </w:r>
      <w:r w:rsidR="005E2164">
        <w:rPr>
          <w:b/>
          <w:sz w:val="18"/>
          <w:szCs w:val="18"/>
          <w:u w:val="single"/>
        </w:rPr>
        <w:t>i</w:t>
      </w:r>
      <w:r w:rsidRPr="00190356">
        <w:rPr>
          <w:b/>
          <w:sz w:val="18"/>
          <w:szCs w:val="18"/>
          <w:u w:val="single"/>
        </w:rPr>
        <w:t>tà a svolgere attività ginnica non agonistica</w:t>
      </w:r>
    </w:p>
    <w:p w:rsidR="006D7ECD" w:rsidRDefault="006D7ECD" w:rsidP="006D7ECD">
      <w:pPr>
        <w:pStyle w:val="Bodytext100"/>
        <w:shd w:val="clear" w:color="auto" w:fill="auto"/>
        <w:spacing w:before="0" w:after="191"/>
        <w:ind w:firstLine="0"/>
      </w:pPr>
    </w:p>
    <w:p w:rsidR="006D7ECD" w:rsidRPr="006D7ECD" w:rsidRDefault="006D7ECD" w:rsidP="006D7ECD">
      <w:pPr>
        <w:pStyle w:val="Bodytext100"/>
        <w:shd w:val="clear" w:color="auto" w:fill="auto"/>
        <w:spacing w:before="0" w:after="191"/>
        <w:ind w:firstLine="0"/>
        <w:rPr>
          <w:rFonts w:ascii="Times New Roman" w:eastAsia="Times New Roman" w:hAnsi="Times New Roman" w:cs="Times New Roman"/>
          <w:bCs w:val="0"/>
          <w:color w:val="000000"/>
          <w:lang w:eastAsia="it-IT" w:bidi="it-IT"/>
        </w:rPr>
      </w:pPr>
      <w:r w:rsidRPr="006D7ECD">
        <w:rPr>
          <w:rFonts w:ascii="Times New Roman" w:eastAsia="Times New Roman" w:hAnsi="Times New Roman" w:cs="Times New Roman"/>
          <w:bCs w:val="0"/>
          <w:color w:val="000000"/>
          <w:lang w:eastAsia="it-IT" w:bidi="it-IT"/>
        </w:rPr>
        <w:t>I sottoscritti dichiarano di essere consapevoli che:</w:t>
      </w:r>
    </w:p>
    <w:p w:rsidR="006D7ECD" w:rsidRPr="006D7ECD" w:rsidRDefault="006D7ECD" w:rsidP="006D7ECD">
      <w:pPr>
        <w:pStyle w:val="Bodytext100"/>
        <w:numPr>
          <w:ilvl w:val="0"/>
          <w:numId w:val="3"/>
        </w:numPr>
        <w:shd w:val="clear" w:color="auto" w:fill="auto"/>
        <w:tabs>
          <w:tab w:val="left" w:pos="771"/>
        </w:tabs>
        <w:spacing w:before="0" w:after="0" w:line="211" w:lineRule="exact"/>
        <w:ind w:left="800"/>
        <w:rPr>
          <w:rFonts w:ascii="Times New Roman" w:eastAsia="Times New Roman" w:hAnsi="Times New Roman" w:cs="Times New Roman"/>
          <w:bCs w:val="0"/>
          <w:color w:val="000000"/>
          <w:lang w:eastAsia="it-IT" w:bidi="it-IT"/>
        </w:rPr>
      </w:pPr>
      <w:r w:rsidRPr="006D7ECD">
        <w:rPr>
          <w:rFonts w:ascii="Times New Roman" w:eastAsia="Times New Roman" w:hAnsi="Times New Roman" w:cs="Times New Roman"/>
          <w:bCs w:val="0"/>
          <w:color w:val="000000"/>
          <w:lang w:eastAsia="it-IT" w:bidi="it-IT"/>
        </w:rPr>
        <w:t>I dati richiesti (ai sensi del DPR 275/99, Regolamento dell’Autonomia Scolastica) sono funzionali alla gestione di eventuali</w:t>
      </w:r>
      <w:r w:rsidRPr="006D7ECD">
        <w:rPr>
          <w:rFonts w:ascii="Times New Roman" w:eastAsia="Times New Roman" w:hAnsi="Times New Roman" w:cs="Times New Roman"/>
          <w:bCs w:val="0"/>
          <w:color w:val="000000"/>
          <w:lang w:eastAsia="it-IT" w:bidi="it-IT"/>
        </w:rPr>
        <w:br/>
        <w:t>iscrizioni in esubero all’equilibrata formazione delle classi, nel rispetto dei criteri deliberati dal Con</w:t>
      </w:r>
      <w:r w:rsidR="000D4226">
        <w:rPr>
          <w:rFonts w:ascii="Times New Roman" w:eastAsia="Times New Roman" w:hAnsi="Times New Roman" w:cs="Times New Roman"/>
          <w:bCs w:val="0"/>
          <w:color w:val="000000"/>
          <w:lang w:eastAsia="it-IT" w:bidi="it-IT"/>
        </w:rPr>
        <w:t>siglio d’istituto del 20.12</w:t>
      </w:r>
      <w:r w:rsidR="00493AEF">
        <w:rPr>
          <w:rFonts w:ascii="Times New Roman" w:eastAsia="Times New Roman" w:hAnsi="Times New Roman" w:cs="Times New Roman"/>
          <w:bCs w:val="0"/>
          <w:color w:val="000000"/>
          <w:lang w:eastAsia="it-IT" w:bidi="it-IT"/>
        </w:rPr>
        <w:t>.2018</w:t>
      </w:r>
      <w:r w:rsidR="000D4226">
        <w:rPr>
          <w:rFonts w:ascii="Times New Roman" w:eastAsia="Times New Roman" w:hAnsi="Times New Roman" w:cs="Times New Roman"/>
          <w:bCs w:val="0"/>
          <w:color w:val="000000"/>
          <w:lang w:eastAsia="it-IT" w:bidi="it-IT"/>
        </w:rPr>
        <w:t xml:space="preserve"> n° 232 </w:t>
      </w:r>
      <w:r w:rsidR="00FE6F42">
        <w:rPr>
          <w:rFonts w:ascii="Times New Roman" w:eastAsia="Times New Roman" w:hAnsi="Times New Roman" w:cs="Times New Roman"/>
          <w:bCs w:val="0"/>
          <w:color w:val="000000"/>
          <w:lang w:eastAsia="it-IT" w:bidi="it-IT"/>
        </w:rPr>
        <w:t xml:space="preserve">(Leggi </w:t>
      </w:r>
      <w:r w:rsidRPr="006D7ECD">
        <w:rPr>
          <w:rFonts w:ascii="Times New Roman" w:eastAsia="Times New Roman" w:hAnsi="Times New Roman" w:cs="Times New Roman"/>
          <w:bCs w:val="0"/>
          <w:color w:val="000000"/>
          <w:lang w:eastAsia="it-IT" w:bidi="it-IT"/>
        </w:rPr>
        <w:t>157</w:t>
      </w:r>
      <w:r w:rsidR="00FE6F42">
        <w:rPr>
          <w:rFonts w:ascii="Times New Roman" w:eastAsia="Times New Roman" w:hAnsi="Times New Roman" w:cs="Times New Roman"/>
          <w:bCs w:val="0"/>
          <w:color w:val="000000"/>
          <w:lang w:eastAsia="it-IT" w:bidi="it-IT"/>
        </w:rPr>
        <w:t>/</w:t>
      </w:r>
      <w:r w:rsidRPr="006D7ECD">
        <w:rPr>
          <w:rFonts w:ascii="Times New Roman" w:eastAsia="Times New Roman" w:hAnsi="Times New Roman" w:cs="Times New Roman"/>
          <w:bCs w:val="0"/>
          <w:color w:val="000000"/>
          <w:lang w:eastAsia="it-IT" w:bidi="it-IT"/>
        </w:rPr>
        <w:t>1968,127/1997,131/1998; DPR 445/2000);</w:t>
      </w:r>
    </w:p>
    <w:p w:rsidR="006D7ECD" w:rsidRPr="006D7ECD" w:rsidRDefault="006D7ECD" w:rsidP="006D7ECD">
      <w:pPr>
        <w:pStyle w:val="Bodytext100"/>
        <w:numPr>
          <w:ilvl w:val="0"/>
          <w:numId w:val="3"/>
        </w:numPr>
        <w:shd w:val="clear" w:color="auto" w:fill="auto"/>
        <w:tabs>
          <w:tab w:val="left" w:pos="771"/>
        </w:tabs>
        <w:spacing w:before="0" w:after="0" w:line="211" w:lineRule="exact"/>
        <w:ind w:left="800"/>
        <w:rPr>
          <w:rFonts w:ascii="Times New Roman" w:eastAsia="Times New Roman" w:hAnsi="Times New Roman" w:cs="Times New Roman"/>
          <w:bCs w:val="0"/>
          <w:color w:val="000000"/>
          <w:lang w:eastAsia="it-IT" w:bidi="it-IT"/>
        </w:rPr>
      </w:pPr>
      <w:r w:rsidRPr="006D7ECD">
        <w:rPr>
          <w:rFonts w:ascii="Times New Roman" w:eastAsia="Times New Roman" w:hAnsi="Times New Roman" w:cs="Times New Roman"/>
          <w:bCs w:val="0"/>
          <w:color w:val="000000"/>
          <w:lang w:eastAsia="it-IT" w:bidi="it-IT"/>
        </w:rPr>
        <w:t>La scuola può utilizzare i dati contenuti nella presente autocertificazione esclusivamente nell’ambito e per fini istituzionali propri</w:t>
      </w:r>
      <w:r w:rsidRPr="006D7ECD">
        <w:rPr>
          <w:rFonts w:ascii="Times New Roman" w:eastAsia="Times New Roman" w:hAnsi="Times New Roman" w:cs="Times New Roman"/>
          <w:bCs w:val="0"/>
          <w:color w:val="000000"/>
          <w:lang w:eastAsia="it-IT" w:bidi="it-IT"/>
        </w:rPr>
        <w:br/>
        <w:t>della Pubblica Amministrazione (Decreto legislativo 30.06.2003 n.l96 e Regolamento Ministeriale 7.12.2006 n. 305);</w:t>
      </w:r>
    </w:p>
    <w:p w:rsidR="006D7ECD" w:rsidRPr="006D7ECD" w:rsidRDefault="006D7ECD" w:rsidP="006D7ECD">
      <w:pPr>
        <w:pStyle w:val="Bodytext100"/>
        <w:numPr>
          <w:ilvl w:val="0"/>
          <w:numId w:val="3"/>
        </w:numPr>
        <w:shd w:val="clear" w:color="auto" w:fill="auto"/>
        <w:tabs>
          <w:tab w:val="left" w:pos="771"/>
        </w:tabs>
        <w:spacing w:before="0" w:after="0" w:line="211" w:lineRule="exact"/>
        <w:ind w:left="800"/>
        <w:rPr>
          <w:rFonts w:ascii="Times New Roman" w:eastAsia="Times New Roman" w:hAnsi="Times New Roman" w:cs="Times New Roman"/>
          <w:bCs w:val="0"/>
          <w:color w:val="000000"/>
          <w:lang w:eastAsia="it-IT" w:bidi="it-IT"/>
        </w:rPr>
      </w:pPr>
      <w:r w:rsidRPr="006D7ECD">
        <w:rPr>
          <w:rFonts w:ascii="Times New Roman" w:eastAsia="Times New Roman" w:hAnsi="Times New Roman" w:cs="Times New Roman"/>
          <w:bCs w:val="0"/>
          <w:color w:val="000000"/>
          <w:lang w:eastAsia="it-IT" w:bidi="it-IT"/>
        </w:rPr>
        <w:t>Affermano di aver preso visione dell’Informazione sulla Privacy la cui pubblicazione è sul sito della scuola</w:t>
      </w:r>
      <w:r w:rsidR="002C7D4B">
        <w:rPr>
          <w:rFonts w:ascii="Times New Roman" w:eastAsia="Times New Roman" w:hAnsi="Times New Roman" w:cs="Times New Roman"/>
          <w:bCs w:val="0"/>
          <w:color w:val="000000"/>
          <w:lang w:eastAsia="it-IT" w:bidi="it-IT"/>
        </w:rPr>
        <w:t>;</w:t>
      </w:r>
    </w:p>
    <w:p w:rsidR="006D7ECD" w:rsidRDefault="006D7ECD" w:rsidP="006D7ECD">
      <w:pPr>
        <w:pStyle w:val="Bodytext100"/>
        <w:numPr>
          <w:ilvl w:val="0"/>
          <w:numId w:val="3"/>
        </w:numPr>
        <w:shd w:val="clear" w:color="auto" w:fill="auto"/>
        <w:tabs>
          <w:tab w:val="left" w:pos="771"/>
        </w:tabs>
        <w:spacing w:before="0" w:after="0" w:line="211" w:lineRule="exact"/>
        <w:ind w:left="800"/>
        <w:rPr>
          <w:rFonts w:ascii="Times New Roman" w:eastAsia="Times New Roman" w:hAnsi="Times New Roman" w:cs="Times New Roman"/>
          <w:bCs w:val="0"/>
          <w:color w:val="000000"/>
          <w:lang w:eastAsia="it-IT" w:bidi="it-IT"/>
        </w:rPr>
      </w:pPr>
      <w:r w:rsidRPr="006D7ECD">
        <w:rPr>
          <w:rFonts w:ascii="Times New Roman" w:eastAsia="Times New Roman" w:hAnsi="Times New Roman" w:cs="Times New Roman"/>
          <w:bCs w:val="0"/>
          <w:color w:val="000000"/>
          <w:lang w:eastAsia="it-IT" w:bidi="it-IT"/>
        </w:rPr>
        <w:t>Foto e Video realizzati in occasione di eventi scolastici saranno pubblicati sul sito web della scuola per fini didattici, informativi,</w:t>
      </w:r>
      <w:r w:rsidRPr="006D7ECD">
        <w:rPr>
          <w:rFonts w:ascii="Times New Roman" w:eastAsia="Times New Roman" w:hAnsi="Times New Roman" w:cs="Times New Roman"/>
          <w:bCs w:val="0"/>
          <w:color w:val="000000"/>
          <w:lang w:eastAsia="it-IT" w:bidi="it-IT"/>
        </w:rPr>
        <w:br/>
        <w:t>formativi ,propagandistici etc.</w:t>
      </w:r>
      <w:r w:rsidR="002C7D4B">
        <w:rPr>
          <w:rFonts w:ascii="Times New Roman" w:eastAsia="Times New Roman" w:hAnsi="Times New Roman" w:cs="Times New Roman"/>
          <w:bCs w:val="0"/>
          <w:color w:val="000000"/>
          <w:lang w:eastAsia="it-IT" w:bidi="it-IT"/>
        </w:rPr>
        <w:t>;</w:t>
      </w:r>
    </w:p>
    <w:p w:rsidR="002C7D4B" w:rsidRPr="00ED31C4" w:rsidRDefault="002C7D4B" w:rsidP="002C7D4B">
      <w:pPr>
        <w:pStyle w:val="Bodytext100"/>
        <w:numPr>
          <w:ilvl w:val="0"/>
          <w:numId w:val="3"/>
        </w:numPr>
        <w:shd w:val="clear" w:color="auto" w:fill="auto"/>
        <w:tabs>
          <w:tab w:val="left" w:pos="771"/>
        </w:tabs>
        <w:spacing w:before="0" w:after="0" w:line="211" w:lineRule="exact"/>
        <w:ind w:left="800"/>
      </w:pPr>
      <w:r w:rsidRPr="00ED31C4">
        <w:rPr>
          <w:rFonts w:ascii="Times New Roman" w:eastAsia="Times New Roman" w:hAnsi="Times New Roman" w:cs="Times New Roman"/>
          <w:bCs w:val="0"/>
          <w:color w:val="000000"/>
          <w:lang w:eastAsia="it-IT" w:bidi="it-IT"/>
        </w:rPr>
        <w:t xml:space="preserve">Di accettare nella sua interezza il PTOF avendone presa visione e sottoscrivendo il </w:t>
      </w:r>
      <w:r w:rsidRPr="00ED31C4">
        <w:rPr>
          <w:rFonts w:ascii="Times New Roman" w:eastAsia="Times New Roman" w:hAnsi="Times New Roman" w:cs="Times New Roman"/>
        </w:rPr>
        <w:t>PATTO EDUCATIVO di CORRESPONSABILITA’.</w:t>
      </w:r>
    </w:p>
    <w:p w:rsidR="00ED31C4" w:rsidRDefault="00ED31C4" w:rsidP="00ED31C4">
      <w:pPr>
        <w:pStyle w:val="Paragrafoelenco"/>
      </w:pPr>
      <w:r>
        <w:t xml:space="preserve">                                            </w:t>
      </w:r>
    </w:p>
    <w:p w:rsidR="002C7D4B" w:rsidRPr="00CB22F8" w:rsidRDefault="00CB22F8" w:rsidP="00CB22F8">
      <w:proofErr w:type="spellStart"/>
      <w:r>
        <w:t>Firma_____________________________________e</w:t>
      </w:r>
      <w:proofErr w:type="spellEnd"/>
      <w:r>
        <w:t xml:space="preserve"> _________________________________________</w:t>
      </w:r>
      <w:r>
        <w:tab/>
      </w:r>
    </w:p>
    <w:p w:rsidR="002D7F84" w:rsidRDefault="00CB22F8" w:rsidP="00CB22F8">
      <w:pPr>
        <w:pStyle w:val="Bodytext100"/>
        <w:shd w:val="clear" w:color="auto" w:fill="auto"/>
        <w:tabs>
          <w:tab w:val="left" w:pos="771"/>
        </w:tabs>
        <w:spacing w:before="0" w:after="0" w:line="240" w:lineRule="auto"/>
        <w:ind w:firstLine="0"/>
        <w:rPr>
          <w:rFonts w:ascii="Times New Roman" w:eastAsia="Times New Roman" w:hAnsi="Times New Roman" w:cs="Times New Roman"/>
          <w:bCs w:val="0"/>
          <w:color w:val="000000"/>
          <w:lang w:eastAsia="it-IT" w:bidi="it-IT"/>
        </w:rPr>
      </w:pPr>
      <w:r>
        <w:rPr>
          <w:rFonts w:ascii="Times New Roman" w:eastAsia="Times New Roman" w:hAnsi="Times New Roman" w:cs="Times New Roman"/>
          <w:bCs w:val="0"/>
          <w:color w:val="000000"/>
          <w:lang w:eastAsia="it-IT" w:bidi="it-IT"/>
        </w:rPr>
        <w:t xml:space="preserve">                           (padre)</w:t>
      </w:r>
      <w:r>
        <w:rPr>
          <w:rFonts w:ascii="Times New Roman" w:eastAsia="Times New Roman" w:hAnsi="Times New Roman" w:cs="Times New Roman"/>
          <w:bCs w:val="0"/>
          <w:color w:val="000000"/>
          <w:lang w:eastAsia="it-IT" w:bidi="it-IT"/>
        </w:rPr>
        <w:tab/>
      </w:r>
      <w:r>
        <w:rPr>
          <w:rFonts w:ascii="Times New Roman" w:eastAsia="Times New Roman" w:hAnsi="Times New Roman" w:cs="Times New Roman"/>
          <w:bCs w:val="0"/>
          <w:color w:val="000000"/>
          <w:lang w:eastAsia="it-IT" w:bidi="it-IT"/>
        </w:rPr>
        <w:tab/>
      </w:r>
      <w:r>
        <w:rPr>
          <w:rFonts w:ascii="Times New Roman" w:eastAsia="Times New Roman" w:hAnsi="Times New Roman" w:cs="Times New Roman"/>
          <w:bCs w:val="0"/>
          <w:color w:val="000000"/>
          <w:lang w:eastAsia="it-IT" w:bidi="it-IT"/>
        </w:rPr>
        <w:tab/>
      </w:r>
      <w:r>
        <w:rPr>
          <w:rFonts w:ascii="Times New Roman" w:eastAsia="Times New Roman" w:hAnsi="Times New Roman" w:cs="Times New Roman"/>
          <w:bCs w:val="0"/>
          <w:color w:val="000000"/>
          <w:lang w:eastAsia="it-IT" w:bidi="it-IT"/>
        </w:rPr>
        <w:tab/>
      </w:r>
      <w:r>
        <w:rPr>
          <w:rFonts w:ascii="Times New Roman" w:eastAsia="Times New Roman" w:hAnsi="Times New Roman" w:cs="Times New Roman"/>
          <w:bCs w:val="0"/>
          <w:color w:val="000000"/>
          <w:lang w:eastAsia="it-IT" w:bidi="it-IT"/>
        </w:rPr>
        <w:tab/>
      </w:r>
      <w:r>
        <w:rPr>
          <w:rFonts w:ascii="Times New Roman" w:eastAsia="Times New Roman" w:hAnsi="Times New Roman" w:cs="Times New Roman"/>
          <w:bCs w:val="0"/>
          <w:color w:val="000000"/>
          <w:lang w:eastAsia="it-IT" w:bidi="it-IT"/>
        </w:rPr>
        <w:tab/>
        <w:t>(madre)</w:t>
      </w:r>
    </w:p>
    <w:p w:rsidR="00585CE7" w:rsidRDefault="00585CE7" w:rsidP="00922EB1">
      <w:pPr>
        <w:pStyle w:val="Bodytext100"/>
        <w:shd w:val="clear" w:color="auto" w:fill="auto"/>
        <w:tabs>
          <w:tab w:val="left" w:pos="771"/>
        </w:tabs>
        <w:spacing w:before="0" w:after="0" w:line="360" w:lineRule="auto"/>
        <w:ind w:firstLine="0"/>
        <w:rPr>
          <w:rFonts w:ascii="Times New Roman" w:eastAsia="Times New Roman" w:hAnsi="Times New Roman" w:cs="Times New Roman"/>
          <w:bCs w:val="0"/>
          <w:color w:val="000000"/>
          <w:lang w:eastAsia="it-IT" w:bidi="it-IT"/>
        </w:rPr>
      </w:pPr>
    </w:p>
    <w:p w:rsidR="00585CE7" w:rsidRPr="00FD627D" w:rsidRDefault="00922EB1" w:rsidP="00922EB1">
      <w:pPr>
        <w:pStyle w:val="Bodytext100"/>
        <w:shd w:val="clear" w:color="auto" w:fill="auto"/>
        <w:tabs>
          <w:tab w:val="left" w:pos="771"/>
        </w:tabs>
        <w:spacing w:before="0" w:after="0" w:line="360" w:lineRule="auto"/>
        <w:ind w:firstLine="0"/>
        <w:rPr>
          <w:rFonts w:ascii="Times New Roman" w:eastAsia="Times New Roman" w:hAnsi="Times New Roman" w:cs="Times New Roman"/>
          <w:b w:val="0"/>
          <w:bCs w:val="0"/>
          <w:color w:val="000000"/>
          <w:lang w:eastAsia="it-IT" w:bidi="it-IT"/>
        </w:rPr>
      </w:pPr>
      <w:r>
        <w:rPr>
          <w:rFonts w:ascii="Times New Roman" w:eastAsia="Times New Roman" w:hAnsi="Times New Roman" w:cs="Times New Roman"/>
          <w:bCs w:val="0"/>
          <w:color w:val="000000"/>
          <w:lang w:eastAsia="it-IT" w:bidi="it-IT"/>
        </w:rPr>
        <w:t xml:space="preserve">Indirizzo di posta elettronica: </w:t>
      </w:r>
      <w:r w:rsidRPr="00FD627D">
        <w:rPr>
          <w:rFonts w:ascii="Times New Roman" w:eastAsia="Times New Roman" w:hAnsi="Times New Roman" w:cs="Times New Roman"/>
          <w:b w:val="0"/>
          <w:bCs w:val="0"/>
          <w:color w:val="000000"/>
          <w:lang w:eastAsia="it-IT" w:bidi="it-IT"/>
        </w:rPr>
        <w:t>Padre___________________________________________________________</w:t>
      </w:r>
    </w:p>
    <w:p w:rsidR="002D7F84" w:rsidRDefault="00922EB1" w:rsidP="004A3806">
      <w:pPr>
        <w:pStyle w:val="Bodytext100"/>
        <w:shd w:val="clear" w:color="auto" w:fill="auto"/>
        <w:tabs>
          <w:tab w:val="left" w:pos="771"/>
        </w:tabs>
        <w:spacing w:before="0" w:after="0" w:line="360" w:lineRule="auto"/>
        <w:ind w:firstLine="0"/>
        <w:rPr>
          <w:rFonts w:ascii="Times New Roman" w:eastAsia="Times New Roman" w:hAnsi="Times New Roman" w:cs="Times New Roman"/>
          <w:bCs w:val="0"/>
          <w:color w:val="000000"/>
          <w:lang w:eastAsia="it-IT" w:bidi="it-IT"/>
        </w:rPr>
      </w:pPr>
      <w:r w:rsidRPr="00FD627D">
        <w:rPr>
          <w:rFonts w:ascii="Times New Roman" w:eastAsia="Times New Roman" w:hAnsi="Times New Roman" w:cs="Times New Roman"/>
          <w:b w:val="0"/>
          <w:bCs w:val="0"/>
          <w:color w:val="000000"/>
          <w:lang w:eastAsia="it-IT" w:bidi="it-IT"/>
        </w:rPr>
        <w:t xml:space="preserve">                                                    Madre</w:t>
      </w:r>
      <w:r>
        <w:rPr>
          <w:rFonts w:ascii="Times New Roman" w:eastAsia="Times New Roman" w:hAnsi="Times New Roman" w:cs="Times New Roman"/>
          <w:bCs w:val="0"/>
          <w:color w:val="000000"/>
          <w:lang w:eastAsia="it-IT" w:bidi="it-IT"/>
        </w:rPr>
        <w:t>__________________________________________________________</w:t>
      </w:r>
    </w:p>
    <w:p w:rsidR="002253FA" w:rsidRDefault="002253FA" w:rsidP="00CB22F8">
      <w:pPr>
        <w:pStyle w:val="Bodytext100"/>
        <w:shd w:val="clear" w:color="auto" w:fill="auto"/>
        <w:tabs>
          <w:tab w:val="left" w:pos="771"/>
        </w:tabs>
        <w:spacing w:before="0" w:after="0" w:line="240" w:lineRule="auto"/>
        <w:ind w:firstLine="0"/>
        <w:rPr>
          <w:rFonts w:ascii="Times New Roman" w:eastAsia="Times New Roman" w:hAnsi="Times New Roman" w:cs="Times New Roman"/>
          <w:bCs w:val="0"/>
          <w:color w:val="000000"/>
          <w:lang w:eastAsia="it-IT" w:bidi="it-IT"/>
        </w:rPr>
      </w:pPr>
    </w:p>
    <w:p w:rsidR="00C3391E" w:rsidRDefault="00F70DA7" w:rsidP="00CB22F8">
      <w:pPr>
        <w:pStyle w:val="Bodytext100"/>
        <w:shd w:val="clear" w:color="auto" w:fill="auto"/>
        <w:tabs>
          <w:tab w:val="left" w:pos="771"/>
        </w:tabs>
        <w:spacing w:before="0" w:after="0" w:line="240" w:lineRule="auto"/>
        <w:ind w:firstLine="0"/>
        <w:rPr>
          <w:rFonts w:ascii="Times New Roman" w:eastAsia="Times New Roman" w:hAnsi="Times New Roman" w:cs="Times New Roman"/>
          <w:bCs w:val="0"/>
          <w:color w:val="000000"/>
          <w:lang w:eastAsia="it-IT" w:bidi="it-IT"/>
        </w:rPr>
      </w:pPr>
      <w:r>
        <w:rPr>
          <w:rFonts w:ascii="Times New Roman" w:eastAsia="Times New Roman" w:hAnsi="Times New Roman" w:cs="Times New Roman"/>
          <w:bCs w:val="0"/>
          <w:color w:val="000000"/>
          <w:lang w:eastAsia="it-IT" w:bidi="it-IT"/>
        </w:rPr>
        <w:t>RICHIESTE OPZIONALI:</w:t>
      </w:r>
    </w:p>
    <w:p w:rsidR="004A3806" w:rsidRDefault="00F70DA7" w:rsidP="004A3806">
      <w:pPr>
        <w:pStyle w:val="Bodytext100"/>
        <w:shd w:val="clear" w:color="auto" w:fill="auto"/>
        <w:tabs>
          <w:tab w:val="left" w:pos="771"/>
        </w:tabs>
        <w:spacing w:before="0" w:after="0" w:line="240" w:lineRule="auto"/>
        <w:ind w:firstLine="0"/>
        <w:rPr>
          <w:rFonts w:ascii="Times New Roman" w:eastAsia="Times New Roman" w:hAnsi="Times New Roman" w:cs="Times New Roman"/>
          <w:b w:val="0"/>
          <w:bCs w:val="0"/>
          <w:color w:val="000000"/>
          <w:lang w:eastAsia="it-IT" w:bidi="it-IT"/>
        </w:rPr>
      </w:pPr>
      <w:r w:rsidRPr="00F70DA7">
        <w:rPr>
          <w:rFonts w:ascii="Times New Roman" w:eastAsia="Times New Roman" w:hAnsi="Times New Roman" w:cs="Times New Roman"/>
          <w:bCs w:val="0"/>
          <w:color w:val="000000"/>
          <w:lang w:eastAsia="it-IT" w:bidi="it-IT"/>
        </w:rPr>
        <w:t xml:space="preserve">Frequenza di fratello/sorella nella </w:t>
      </w:r>
      <w:proofErr w:type="gramStart"/>
      <w:r w:rsidRPr="00F70DA7">
        <w:rPr>
          <w:rFonts w:ascii="Times New Roman" w:eastAsia="Times New Roman" w:hAnsi="Times New Roman" w:cs="Times New Roman"/>
          <w:bCs w:val="0"/>
          <w:color w:val="000000"/>
          <w:lang w:eastAsia="it-IT" w:bidi="it-IT"/>
        </w:rPr>
        <w:t>scuola</w:t>
      </w:r>
      <w:r w:rsidRPr="00F70DA7">
        <w:rPr>
          <w:rFonts w:ascii="Times New Roman" w:eastAsia="Times New Roman" w:hAnsi="Times New Roman" w:cs="Times New Roman"/>
          <w:b w:val="0"/>
          <w:bCs w:val="0"/>
          <w:color w:val="000000"/>
          <w:lang w:eastAsia="it-IT" w:bidi="it-IT"/>
        </w:rPr>
        <w:t xml:space="preserve"> :</w:t>
      </w:r>
      <w:proofErr w:type="gramEnd"/>
      <w:r w:rsidRPr="00F70DA7">
        <w:rPr>
          <w:rFonts w:ascii="Times New Roman" w:eastAsia="Times New Roman" w:hAnsi="Times New Roman" w:cs="Times New Roman"/>
          <w:b w:val="0"/>
          <w:bCs w:val="0"/>
          <w:color w:val="000000"/>
          <w:lang w:eastAsia="it-IT" w:bidi="it-IT"/>
        </w:rPr>
        <w:t xml:space="preserve"> </w:t>
      </w:r>
      <w:r w:rsidRPr="00F70DA7">
        <w:rPr>
          <w:rFonts w:ascii="Times New Roman" w:eastAsia="Times New Roman" w:hAnsi="Times New Roman" w:cs="Times New Roman"/>
          <w:b w:val="0"/>
          <w:bCs w:val="0"/>
          <w:color w:val="000000"/>
          <w:sz w:val="40"/>
          <w:szCs w:val="40"/>
          <w:lang w:eastAsia="it-IT" w:bidi="it-IT"/>
        </w:rPr>
        <w:t>□_</w:t>
      </w:r>
      <w:r>
        <w:rPr>
          <w:rFonts w:ascii="Times New Roman" w:eastAsia="Times New Roman" w:hAnsi="Times New Roman" w:cs="Times New Roman"/>
          <w:b w:val="0"/>
          <w:bCs w:val="0"/>
          <w:color w:val="000000"/>
          <w:sz w:val="40"/>
          <w:szCs w:val="40"/>
          <w:lang w:eastAsia="it-IT" w:bidi="it-IT"/>
        </w:rPr>
        <w:t>_</w:t>
      </w:r>
      <w:r w:rsidRPr="00F70DA7">
        <w:rPr>
          <w:rFonts w:ascii="Times New Roman" w:eastAsia="Times New Roman" w:hAnsi="Times New Roman" w:cs="Times New Roman"/>
          <w:b w:val="0"/>
          <w:bCs w:val="0"/>
          <w:color w:val="000000"/>
          <w:sz w:val="40"/>
          <w:szCs w:val="40"/>
          <w:lang w:eastAsia="it-IT" w:bidi="it-IT"/>
        </w:rPr>
        <w:t>_____________________</w:t>
      </w:r>
      <w:r w:rsidRPr="00F70DA7">
        <w:rPr>
          <w:rFonts w:ascii="Times New Roman" w:eastAsia="Times New Roman" w:hAnsi="Times New Roman" w:cs="Times New Roman"/>
          <w:b w:val="0"/>
          <w:bCs w:val="0"/>
          <w:color w:val="000000"/>
          <w:lang w:eastAsia="it-IT" w:bidi="it-IT"/>
        </w:rPr>
        <w:t>(</w:t>
      </w:r>
      <w:r>
        <w:rPr>
          <w:rFonts w:ascii="Times New Roman" w:eastAsia="Times New Roman" w:hAnsi="Times New Roman" w:cs="Times New Roman"/>
          <w:b w:val="0"/>
          <w:bCs w:val="0"/>
          <w:color w:val="000000"/>
          <w:lang w:eastAsia="it-IT" w:bidi="it-IT"/>
        </w:rPr>
        <w:t xml:space="preserve">se si </w:t>
      </w:r>
      <w:r w:rsidRPr="00F70DA7">
        <w:rPr>
          <w:rFonts w:ascii="Times New Roman" w:eastAsia="Times New Roman" w:hAnsi="Times New Roman" w:cs="Times New Roman"/>
          <w:b w:val="0"/>
          <w:bCs w:val="0"/>
          <w:color w:val="000000"/>
          <w:lang w:eastAsia="it-IT" w:bidi="it-IT"/>
        </w:rPr>
        <w:t>barrare</w:t>
      </w:r>
      <w:r>
        <w:rPr>
          <w:rFonts w:ascii="Times New Roman" w:eastAsia="Times New Roman" w:hAnsi="Times New Roman" w:cs="Times New Roman"/>
          <w:b w:val="0"/>
          <w:bCs w:val="0"/>
          <w:color w:val="000000"/>
          <w:lang w:eastAsia="it-IT" w:bidi="it-IT"/>
        </w:rPr>
        <w:t xml:space="preserve"> ed indicare </w:t>
      </w:r>
      <w:proofErr w:type="spellStart"/>
      <w:r>
        <w:rPr>
          <w:rFonts w:ascii="Times New Roman" w:eastAsia="Times New Roman" w:hAnsi="Times New Roman" w:cs="Times New Roman"/>
          <w:b w:val="0"/>
          <w:bCs w:val="0"/>
          <w:color w:val="000000"/>
          <w:lang w:eastAsia="it-IT" w:bidi="it-IT"/>
        </w:rPr>
        <w:t>cognome,nome,classe</w:t>
      </w:r>
      <w:proofErr w:type="spellEnd"/>
      <w:r>
        <w:rPr>
          <w:rFonts w:ascii="Times New Roman" w:eastAsia="Times New Roman" w:hAnsi="Times New Roman" w:cs="Times New Roman"/>
          <w:b w:val="0"/>
          <w:bCs w:val="0"/>
          <w:color w:val="000000"/>
          <w:lang w:eastAsia="it-IT" w:bidi="it-IT"/>
        </w:rPr>
        <w:t xml:space="preserve">  e sezione</w:t>
      </w:r>
      <w:r w:rsidRPr="00F70DA7">
        <w:rPr>
          <w:rFonts w:ascii="Times New Roman" w:eastAsia="Times New Roman" w:hAnsi="Times New Roman" w:cs="Times New Roman"/>
          <w:b w:val="0"/>
          <w:bCs w:val="0"/>
          <w:color w:val="000000"/>
          <w:lang w:eastAsia="it-IT" w:bidi="it-IT"/>
        </w:rPr>
        <w:t>)</w:t>
      </w:r>
    </w:p>
    <w:p w:rsidR="004A3806" w:rsidRPr="008A5BBC" w:rsidRDefault="004A3806" w:rsidP="004A3806">
      <w:pPr>
        <w:pStyle w:val="Bodytext100"/>
        <w:shd w:val="clear" w:color="auto" w:fill="auto"/>
        <w:tabs>
          <w:tab w:val="left" w:pos="771"/>
        </w:tabs>
        <w:spacing w:before="0" w:after="0" w:line="240" w:lineRule="auto"/>
        <w:ind w:firstLine="0"/>
        <w:rPr>
          <w:rFonts w:ascii="Times New Roman" w:eastAsia="Times New Roman" w:hAnsi="Times New Roman" w:cs="Times New Roman"/>
          <w:bCs w:val="0"/>
          <w:color w:val="000000"/>
          <w:lang w:eastAsia="it-IT" w:bidi="it-IT"/>
        </w:rPr>
      </w:pPr>
    </w:p>
    <w:p w:rsidR="008A5BBC" w:rsidRDefault="008A5BBC" w:rsidP="004A3806">
      <w:pPr>
        <w:widowControl/>
        <w:shd w:val="clear" w:color="auto" w:fill="FFFFFF"/>
        <w:jc w:val="center"/>
        <w:rPr>
          <w:b/>
          <w:sz w:val="18"/>
          <w:szCs w:val="18"/>
        </w:rPr>
      </w:pPr>
    </w:p>
    <w:p w:rsidR="008A5BBC" w:rsidRDefault="008A5BBC" w:rsidP="004A3806">
      <w:pPr>
        <w:widowControl/>
        <w:shd w:val="clear" w:color="auto" w:fill="FFFFFF"/>
        <w:jc w:val="center"/>
        <w:rPr>
          <w:b/>
          <w:sz w:val="18"/>
          <w:szCs w:val="18"/>
        </w:rPr>
      </w:pPr>
    </w:p>
    <w:p w:rsidR="008A5BBC" w:rsidRDefault="008A5BBC" w:rsidP="004A3806">
      <w:pPr>
        <w:widowControl/>
        <w:shd w:val="clear" w:color="auto" w:fill="FFFFFF"/>
        <w:jc w:val="center"/>
        <w:rPr>
          <w:b/>
          <w:sz w:val="18"/>
          <w:szCs w:val="18"/>
        </w:rPr>
      </w:pPr>
    </w:p>
    <w:p w:rsidR="008A5BBC" w:rsidRDefault="008A5BBC" w:rsidP="004A3806">
      <w:pPr>
        <w:widowControl/>
        <w:shd w:val="clear" w:color="auto" w:fill="FFFFFF"/>
        <w:jc w:val="center"/>
        <w:rPr>
          <w:b/>
          <w:sz w:val="18"/>
          <w:szCs w:val="18"/>
        </w:rPr>
      </w:pPr>
    </w:p>
    <w:p w:rsidR="008A5BBC" w:rsidRDefault="008A5BBC" w:rsidP="009546C6">
      <w:pPr>
        <w:widowControl/>
        <w:shd w:val="clear" w:color="auto" w:fill="FFFFFF"/>
        <w:rPr>
          <w:b/>
          <w:sz w:val="18"/>
          <w:szCs w:val="18"/>
        </w:rPr>
      </w:pPr>
    </w:p>
    <w:p w:rsidR="009546C6" w:rsidRDefault="009546C6" w:rsidP="009546C6">
      <w:pPr>
        <w:widowControl/>
        <w:shd w:val="clear" w:color="auto" w:fill="FFFFFF"/>
        <w:rPr>
          <w:b/>
          <w:sz w:val="18"/>
          <w:szCs w:val="18"/>
        </w:rPr>
      </w:pPr>
    </w:p>
    <w:p w:rsidR="004A3806" w:rsidRPr="008A5BBC" w:rsidRDefault="004A3806" w:rsidP="004A3806">
      <w:pPr>
        <w:widowControl/>
        <w:shd w:val="clear" w:color="auto" w:fill="FFFFFF"/>
        <w:jc w:val="center"/>
        <w:rPr>
          <w:b/>
          <w:sz w:val="18"/>
          <w:szCs w:val="18"/>
        </w:rPr>
      </w:pPr>
      <w:r w:rsidRPr="008A5BBC">
        <w:rPr>
          <w:b/>
          <w:sz w:val="18"/>
          <w:szCs w:val="18"/>
        </w:rPr>
        <w:t>AUTORIZZAZIONE CUMULATIVA</w:t>
      </w:r>
    </w:p>
    <w:p w:rsidR="004A3806" w:rsidRPr="004A3806" w:rsidRDefault="004F6E4F" w:rsidP="004A3806">
      <w:pPr>
        <w:widowControl/>
        <w:shd w:val="clear" w:color="auto" w:fill="FFFFFF"/>
        <w:rPr>
          <w:sz w:val="20"/>
          <w:szCs w:val="20"/>
        </w:rPr>
      </w:pPr>
      <w:r>
        <w:rPr>
          <w:sz w:val="20"/>
          <w:szCs w:val="20"/>
        </w:rPr>
        <w:t>(</w:t>
      </w:r>
      <w:r w:rsidR="004A3806" w:rsidRPr="004A3806">
        <w:rPr>
          <w:sz w:val="20"/>
          <w:szCs w:val="20"/>
        </w:rPr>
        <w:t xml:space="preserve">ai sensi </w:t>
      </w:r>
      <w:proofErr w:type="gramStart"/>
      <w:r w:rsidR="004A3806" w:rsidRPr="004A3806">
        <w:rPr>
          <w:sz w:val="20"/>
          <w:szCs w:val="20"/>
        </w:rPr>
        <w:t>dei decreto</w:t>
      </w:r>
      <w:proofErr w:type="gramEnd"/>
      <w:r w:rsidR="004A3806" w:rsidRPr="004A3806">
        <w:rPr>
          <w:sz w:val="20"/>
          <w:szCs w:val="20"/>
        </w:rPr>
        <w:t xml:space="preserve"> legislativo n.196 dei 30.06.2003</w:t>
      </w:r>
      <w:r w:rsidR="008A5BBC">
        <w:rPr>
          <w:sz w:val="20"/>
          <w:szCs w:val="20"/>
        </w:rPr>
        <w:t xml:space="preserve"> e Regolamento U.E.</w:t>
      </w:r>
      <w:r w:rsidRPr="004F6E4F">
        <w:rPr>
          <w:sz w:val="20"/>
          <w:szCs w:val="20"/>
        </w:rPr>
        <w:t xml:space="preserve"> n.679/2016</w:t>
      </w:r>
      <w:r w:rsidR="004A3806" w:rsidRPr="004A3806">
        <w:rPr>
          <w:sz w:val="20"/>
          <w:szCs w:val="20"/>
        </w:rPr>
        <w:t xml:space="preserve"> “Codice in materia di protezione dei dati personali)</w:t>
      </w:r>
    </w:p>
    <w:p w:rsidR="004A3806" w:rsidRPr="004A3806" w:rsidRDefault="004A3806" w:rsidP="00B20015">
      <w:pPr>
        <w:widowControl/>
        <w:shd w:val="clear" w:color="auto" w:fill="FFFFFF"/>
        <w:rPr>
          <w:sz w:val="20"/>
          <w:szCs w:val="20"/>
        </w:rPr>
      </w:pPr>
      <w:r w:rsidRPr="004A3806">
        <w:rPr>
          <w:sz w:val="20"/>
          <w:szCs w:val="20"/>
        </w:rPr>
        <w:t>Noi sottoscritti (padre)</w:t>
      </w:r>
      <w:r w:rsidR="00EF6A93">
        <w:rPr>
          <w:sz w:val="20"/>
          <w:szCs w:val="20"/>
        </w:rPr>
        <w:t xml:space="preserve"> ____________________________</w:t>
      </w:r>
      <w:r w:rsidR="00A20B9A">
        <w:rPr>
          <w:sz w:val="20"/>
          <w:szCs w:val="20"/>
        </w:rPr>
        <w:t>__</w:t>
      </w:r>
      <w:r w:rsidR="00EF6A93">
        <w:rPr>
          <w:sz w:val="20"/>
          <w:szCs w:val="20"/>
        </w:rPr>
        <w:t>___________e madre________________________________________</w:t>
      </w:r>
      <w:r w:rsidRPr="004A3806">
        <w:rPr>
          <w:sz w:val="20"/>
          <w:szCs w:val="20"/>
        </w:rPr>
        <w:tab/>
      </w:r>
    </w:p>
    <w:p w:rsidR="004A3806" w:rsidRPr="004A3806" w:rsidRDefault="004A3806" w:rsidP="004A3806">
      <w:pPr>
        <w:widowControl/>
        <w:shd w:val="clear" w:color="auto" w:fill="FFFFFF"/>
        <w:rPr>
          <w:sz w:val="20"/>
          <w:szCs w:val="20"/>
        </w:rPr>
      </w:pPr>
      <w:r w:rsidRPr="004A3806">
        <w:rPr>
          <w:sz w:val="20"/>
          <w:szCs w:val="20"/>
        </w:rPr>
        <w:t>genitori dell’alunno</w:t>
      </w:r>
      <w:r w:rsidR="00A20B9A">
        <w:rPr>
          <w:sz w:val="20"/>
          <w:szCs w:val="20"/>
        </w:rPr>
        <w:t>_____________________________________classe______________sez.________________________________</w:t>
      </w:r>
      <w:r w:rsidRPr="004A3806">
        <w:rPr>
          <w:sz w:val="20"/>
          <w:szCs w:val="20"/>
        </w:rPr>
        <w:tab/>
      </w:r>
    </w:p>
    <w:p w:rsidR="004A3806" w:rsidRPr="008A5BBC" w:rsidRDefault="004A3806" w:rsidP="008A5BBC">
      <w:pPr>
        <w:widowControl/>
        <w:shd w:val="clear" w:color="auto" w:fill="FFFFFF"/>
        <w:jc w:val="center"/>
        <w:rPr>
          <w:b/>
          <w:sz w:val="20"/>
          <w:szCs w:val="20"/>
        </w:rPr>
      </w:pPr>
      <w:r w:rsidRPr="008A5BBC">
        <w:rPr>
          <w:b/>
          <w:sz w:val="20"/>
          <w:szCs w:val="20"/>
        </w:rPr>
        <w:t>AUTORIZZIAMO</w:t>
      </w:r>
    </w:p>
    <w:p w:rsidR="004A3806" w:rsidRDefault="004A3806" w:rsidP="004A3806">
      <w:pPr>
        <w:widowControl/>
        <w:shd w:val="clear" w:color="auto" w:fill="FFFFFF"/>
        <w:rPr>
          <w:sz w:val="20"/>
          <w:szCs w:val="20"/>
        </w:rPr>
      </w:pPr>
      <w:r w:rsidRPr="008A5BBC">
        <w:rPr>
          <w:sz w:val="20"/>
          <w:szCs w:val="20"/>
        </w:rPr>
        <w:t xml:space="preserve">nostro </w:t>
      </w:r>
      <w:proofErr w:type="spellStart"/>
      <w:r w:rsidRPr="008A5BBC">
        <w:rPr>
          <w:sz w:val="20"/>
          <w:szCs w:val="20"/>
        </w:rPr>
        <w:t>figlio</w:t>
      </w:r>
      <w:r w:rsidR="008A5BBC" w:rsidRPr="003C37FC">
        <w:rPr>
          <w:sz w:val="20"/>
          <w:szCs w:val="20"/>
        </w:rPr>
        <w:t>________________________</w:t>
      </w:r>
      <w:r w:rsidR="003C37FC">
        <w:rPr>
          <w:sz w:val="20"/>
          <w:szCs w:val="20"/>
        </w:rPr>
        <w:t>___________</w:t>
      </w:r>
      <w:r w:rsidR="008A5BBC" w:rsidRPr="003C37FC">
        <w:rPr>
          <w:sz w:val="20"/>
          <w:szCs w:val="20"/>
        </w:rPr>
        <w:t>_____________a</w:t>
      </w:r>
      <w:proofErr w:type="spellEnd"/>
      <w:r w:rsidR="008A5BBC" w:rsidRPr="003C37FC">
        <w:rPr>
          <w:sz w:val="20"/>
          <w:szCs w:val="20"/>
        </w:rPr>
        <w:t>:</w:t>
      </w:r>
      <w:r w:rsidRPr="003C37FC">
        <w:rPr>
          <w:sz w:val="20"/>
          <w:szCs w:val="20"/>
        </w:rPr>
        <w:tab/>
      </w:r>
    </w:p>
    <w:p w:rsidR="003C37FC" w:rsidRPr="003C37FC" w:rsidRDefault="003C37FC" w:rsidP="004A3806">
      <w:pPr>
        <w:widowControl/>
        <w:shd w:val="clear" w:color="auto" w:fill="FFFFFF"/>
        <w:rPr>
          <w:sz w:val="20"/>
          <w:szCs w:val="20"/>
        </w:rPr>
      </w:pPr>
    </w:p>
    <w:p w:rsidR="004A3806" w:rsidRPr="003C37FC" w:rsidRDefault="006440FE" w:rsidP="004A3806">
      <w:pPr>
        <w:widowControl/>
        <w:shd w:val="clear" w:color="auto" w:fill="FFFFFF"/>
        <w:rPr>
          <w:sz w:val="20"/>
          <w:szCs w:val="20"/>
        </w:rPr>
      </w:pPr>
      <w:r w:rsidRPr="003C37FC">
        <w:rPr>
          <w:sz w:val="20"/>
          <w:szCs w:val="20"/>
        </w:rPr>
        <w:t xml:space="preserve">• </w:t>
      </w:r>
      <w:r w:rsidR="004A3806" w:rsidRPr="003C37FC">
        <w:rPr>
          <w:sz w:val="20"/>
          <w:szCs w:val="20"/>
        </w:rPr>
        <w:t>partecipare   a   tutte   le   iniziative   didattico-</w:t>
      </w:r>
      <w:proofErr w:type="gramStart"/>
      <w:r w:rsidR="004A3806" w:rsidRPr="003C37FC">
        <w:rPr>
          <w:sz w:val="20"/>
          <w:szCs w:val="20"/>
        </w:rPr>
        <w:t xml:space="preserve">formative,   </w:t>
      </w:r>
      <w:proofErr w:type="gramEnd"/>
      <w:r w:rsidR="004A3806" w:rsidRPr="003C37FC">
        <w:rPr>
          <w:sz w:val="20"/>
          <w:szCs w:val="20"/>
        </w:rPr>
        <w:t>coerenti   con   il   P.T.O.F,   organizzate   da   questa   Isti</w:t>
      </w:r>
      <w:r w:rsidR="003C37FC">
        <w:rPr>
          <w:sz w:val="20"/>
          <w:szCs w:val="20"/>
        </w:rPr>
        <w:t xml:space="preserve">tuzione   Scolastica   per   il </w:t>
      </w:r>
      <w:r w:rsidR="004A3806" w:rsidRPr="003C37FC">
        <w:rPr>
          <w:sz w:val="20"/>
          <w:szCs w:val="20"/>
        </w:rPr>
        <w:t>corrente anno scolastico ( interventi di esperti, interventi formativi delle Forze dell’Ordine, ecc.);</w:t>
      </w:r>
    </w:p>
    <w:p w:rsidR="004A3806" w:rsidRPr="003C37FC" w:rsidRDefault="006440FE" w:rsidP="004A3806">
      <w:pPr>
        <w:widowControl/>
        <w:shd w:val="clear" w:color="auto" w:fill="FFFFFF"/>
        <w:rPr>
          <w:sz w:val="20"/>
          <w:szCs w:val="20"/>
        </w:rPr>
      </w:pPr>
      <w:r w:rsidRPr="003C37FC">
        <w:rPr>
          <w:sz w:val="20"/>
          <w:szCs w:val="20"/>
        </w:rPr>
        <w:t xml:space="preserve">• </w:t>
      </w:r>
      <w:r w:rsidR="004A3806" w:rsidRPr="003C37FC">
        <w:rPr>
          <w:sz w:val="20"/>
          <w:szCs w:val="20"/>
        </w:rPr>
        <w:t>a tutte le uscite didattiche organizzate sul territorio cittadino;</w:t>
      </w:r>
    </w:p>
    <w:p w:rsidR="004A3806" w:rsidRPr="003C37FC" w:rsidRDefault="006440FE" w:rsidP="004A3806">
      <w:pPr>
        <w:widowControl/>
        <w:shd w:val="clear" w:color="auto" w:fill="FFFFFF"/>
        <w:rPr>
          <w:sz w:val="20"/>
          <w:szCs w:val="20"/>
        </w:rPr>
      </w:pPr>
      <w:r w:rsidRPr="003C37FC">
        <w:rPr>
          <w:sz w:val="20"/>
          <w:szCs w:val="20"/>
        </w:rPr>
        <w:t xml:space="preserve">• </w:t>
      </w:r>
      <w:r w:rsidR="004A3806" w:rsidRPr="003C37FC">
        <w:rPr>
          <w:sz w:val="20"/>
          <w:szCs w:val="20"/>
        </w:rPr>
        <w:t>a   pubblicare   sul   sito   web   della   scuola   la   documentazione   reali</w:t>
      </w:r>
      <w:r w:rsidR="003C37FC">
        <w:rPr>
          <w:sz w:val="20"/>
          <w:szCs w:val="20"/>
        </w:rPr>
        <w:t xml:space="preserve">zzata   in   digitale o altro supporto </w:t>
      </w:r>
      <w:r w:rsidR="004A3806" w:rsidRPr="003C37FC">
        <w:rPr>
          <w:sz w:val="20"/>
          <w:szCs w:val="20"/>
        </w:rPr>
        <w:t>altro relativa ai percorsi formativi realizzati</w:t>
      </w:r>
    </w:p>
    <w:p w:rsidR="006440FE" w:rsidRDefault="006440FE" w:rsidP="004A3806">
      <w:pPr>
        <w:widowControl/>
        <w:shd w:val="clear" w:color="auto" w:fill="FFFFFF"/>
        <w:rPr>
          <w:rFonts w:ascii="Arial" w:hAnsi="Arial" w:cs="Arial"/>
          <w:color w:val="auto"/>
          <w:sz w:val="16"/>
          <w:szCs w:val="16"/>
          <w:lang w:bidi="ar-SA"/>
        </w:rPr>
      </w:pPr>
    </w:p>
    <w:p w:rsidR="006440FE" w:rsidRDefault="006440FE" w:rsidP="004A3806">
      <w:pPr>
        <w:widowControl/>
        <w:shd w:val="clear" w:color="auto" w:fill="FFFFFF"/>
        <w:rPr>
          <w:rFonts w:ascii="Arial" w:hAnsi="Arial" w:cs="Arial"/>
          <w:color w:val="auto"/>
          <w:sz w:val="16"/>
          <w:szCs w:val="16"/>
          <w:lang w:bidi="ar-SA"/>
        </w:rPr>
      </w:pPr>
    </w:p>
    <w:p w:rsidR="004A3806" w:rsidRPr="003C37FC" w:rsidRDefault="004A3806" w:rsidP="004A3806">
      <w:pPr>
        <w:widowControl/>
        <w:shd w:val="clear" w:color="auto" w:fill="FFFFFF"/>
        <w:rPr>
          <w:sz w:val="20"/>
          <w:szCs w:val="20"/>
        </w:rPr>
      </w:pPr>
      <w:r w:rsidRPr="003C37FC">
        <w:rPr>
          <w:sz w:val="20"/>
          <w:szCs w:val="20"/>
        </w:rPr>
        <w:t xml:space="preserve">Firma del </w:t>
      </w:r>
      <w:proofErr w:type="spellStart"/>
      <w:r w:rsidRPr="003C37FC">
        <w:rPr>
          <w:sz w:val="20"/>
          <w:szCs w:val="20"/>
        </w:rPr>
        <w:t>padre</w:t>
      </w:r>
      <w:r w:rsidR="003C37FC" w:rsidRPr="003C37FC">
        <w:rPr>
          <w:sz w:val="20"/>
          <w:szCs w:val="20"/>
        </w:rPr>
        <w:t>___________</w:t>
      </w:r>
      <w:r w:rsidR="003C37FC">
        <w:rPr>
          <w:sz w:val="20"/>
          <w:szCs w:val="20"/>
        </w:rPr>
        <w:t>________________________</w:t>
      </w:r>
      <w:r w:rsidR="003C37FC" w:rsidRPr="003C37FC">
        <w:rPr>
          <w:sz w:val="20"/>
          <w:szCs w:val="20"/>
        </w:rPr>
        <w:t>_e</w:t>
      </w:r>
      <w:proofErr w:type="spellEnd"/>
      <w:r w:rsidR="003C37FC" w:rsidRPr="003C37FC">
        <w:rPr>
          <w:sz w:val="20"/>
          <w:szCs w:val="20"/>
        </w:rPr>
        <w:t xml:space="preserve"> Firma della madre____________________________________________</w:t>
      </w:r>
      <w:r w:rsidRPr="003C37FC">
        <w:rPr>
          <w:sz w:val="20"/>
          <w:szCs w:val="20"/>
        </w:rPr>
        <w:tab/>
      </w:r>
    </w:p>
    <w:p w:rsidR="00B95DE9" w:rsidRPr="00B95DE9" w:rsidRDefault="00B95DE9" w:rsidP="00B95DE9">
      <w:pPr>
        <w:spacing w:after="32"/>
        <w:ind w:left="3200"/>
        <w:rPr>
          <w:b/>
          <w:sz w:val="20"/>
          <w:szCs w:val="20"/>
        </w:rPr>
      </w:pPr>
      <w:r w:rsidRPr="00B95DE9">
        <w:rPr>
          <w:b/>
          <w:sz w:val="20"/>
          <w:szCs w:val="20"/>
        </w:rPr>
        <w:t>AUTORIZZAZIONE PRONTO SOCCORSO</w:t>
      </w:r>
    </w:p>
    <w:p w:rsidR="00B95DE9" w:rsidRPr="00B95DE9" w:rsidRDefault="00B95DE9" w:rsidP="00B95DE9">
      <w:pPr>
        <w:pStyle w:val="Bodytext110"/>
        <w:shd w:val="clear" w:color="auto" w:fill="auto"/>
        <w:tabs>
          <w:tab w:val="left" w:leader="underscore" w:pos="5035"/>
          <w:tab w:val="left" w:leader="underscore" w:pos="7637"/>
        </w:tabs>
        <w:spacing w:after="0" w:line="504" w:lineRule="exact"/>
        <w:rPr>
          <w:rFonts w:ascii="Times New Roman" w:eastAsia="Times New Roman" w:hAnsi="Times New Roman" w:cs="Times New Roman"/>
          <w:color w:val="000000"/>
          <w:sz w:val="20"/>
          <w:szCs w:val="20"/>
          <w:lang w:eastAsia="it-IT" w:bidi="it-IT"/>
        </w:rPr>
      </w:pPr>
      <w:r>
        <w:rPr>
          <w:rFonts w:ascii="Times New Roman" w:eastAsia="Times New Roman" w:hAnsi="Times New Roman" w:cs="Times New Roman"/>
          <w:color w:val="000000"/>
          <w:sz w:val="20"/>
          <w:szCs w:val="20"/>
          <w:lang w:eastAsia="it-IT" w:bidi="it-IT"/>
        </w:rPr>
        <w:t>Noi sottoscritti:</w:t>
      </w:r>
      <w:r w:rsidRPr="00B95DE9">
        <w:rPr>
          <w:rFonts w:ascii="Times New Roman" w:eastAsia="Times New Roman" w:hAnsi="Times New Roman" w:cs="Times New Roman"/>
          <w:color w:val="000000"/>
          <w:sz w:val="20"/>
          <w:szCs w:val="20"/>
          <w:lang w:eastAsia="it-IT" w:bidi="it-IT"/>
        </w:rPr>
        <w:t xml:space="preserve"> Padre</w:t>
      </w:r>
      <w:r w:rsidRPr="00B95DE9">
        <w:rPr>
          <w:rFonts w:ascii="Times New Roman" w:eastAsia="Times New Roman" w:hAnsi="Times New Roman" w:cs="Times New Roman"/>
          <w:color w:val="000000"/>
          <w:sz w:val="20"/>
          <w:szCs w:val="20"/>
          <w:lang w:eastAsia="it-IT" w:bidi="it-IT"/>
        </w:rPr>
        <w:tab/>
      </w:r>
      <w:r>
        <w:rPr>
          <w:rFonts w:ascii="Times New Roman" w:eastAsia="Times New Roman" w:hAnsi="Times New Roman" w:cs="Times New Roman"/>
          <w:color w:val="000000"/>
          <w:sz w:val="20"/>
          <w:szCs w:val="20"/>
          <w:lang w:eastAsia="it-IT" w:bidi="it-IT"/>
        </w:rPr>
        <w:t>_______</w:t>
      </w:r>
      <w:r w:rsidRPr="00B95DE9">
        <w:rPr>
          <w:rFonts w:eastAsia="Times New Roman"/>
          <w:b/>
          <w:bCs/>
          <w:sz w:val="20"/>
          <w:szCs w:val="20"/>
        </w:rPr>
        <w:t xml:space="preserve">e </w:t>
      </w:r>
      <w:r w:rsidRPr="00B95DE9">
        <w:rPr>
          <w:rFonts w:ascii="Times New Roman" w:eastAsia="Times New Roman" w:hAnsi="Times New Roman" w:cs="Times New Roman"/>
          <w:color w:val="000000"/>
          <w:sz w:val="20"/>
          <w:szCs w:val="20"/>
          <w:lang w:eastAsia="it-IT" w:bidi="it-IT"/>
        </w:rPr>
        <w:t>Madre</w:t>
      </w:r>
      <w:r>
        <w:rPr>
          <w:rFonts w:ascii="Times New Roman" w:eastAsia="Times New Roman" w:hAnsi="Times New Roman" w:cs="Times New Roman"/>
          <w:color w:val="000000"/>
          <w:sz w:val="20"/>
          <w:szCs w:val="20"/>
          <w:lang w:eastAsia="it-IT" w:bidi="it-IT"/>
        </w:rPr>
        <w:t>__________________________________________</w:t>
      </w:r>
      <w:r w:rsidRPr="00B95DE9">
        <w:rPr>
          <w:rFonts w:ascii="Times New Roman" w:eastAsia="Times New Roman" w:hAnsi="Times New Roman" w:cs="Times New Roman"/>
          <w:color w:val="000000"/>
          <w:sz w:val="20"/>
          <w:szCs w:val="20"/>
          <w:lang w:eastAsia="it-IT" w:bidi="it-IT"/>
        </w:rPr>
        <w:tab/>
      </w:r>
    </w:p>
    <w:p w:rsidR="00B95DE9" w:rsidRDefault="00B95DE9" w:rsidP="00B95DE9">
      <w:pPr>
        <w:pStyle w:val="Bodytext110"/>
        <w:shd w:val="clear" w:color="auto" w:fill="auto"/>
        <w:tabs>
          <w:tab w:val="left" w:pos="2947"/>
          <w:tab w:val="left" w:leader="underscore" w:pos="5563"/>
        </w:tabs>
        <w:spacing w:after="0" w:line="504" w:lineRule="exact"/>
        <w:rPr>
          <w:rFonts w:ascii="Times New Roman" w:eastAsia="Times New Roman" w:hAnsi="Times New Roman" w:cs="Times New Roman"/>
          <w:color w:val="000000"/>
          <w:sz w:val="20"/>
          <w:szCs w:val="20"/>
          <w:lang w:eastAsia="it-IT" w:bidi="it-IT"/>
        </w:rPr>
      </w:pPr>
      <w:r>
        <w:rPr>
          <w:rFonts w:ascii="Times New Roman" w:eastAsia="Times New Roman" w:hAnsi="Times New Roman" w:cs="Times New Roman"/>
          <w:color w:val="000000"/>
          <w:sz w:val="20"/>
          <w:szCs w:val="20"/>
          <w:lang w:eastAsia="it-IT" w:bidi="it-IT"/>
        </w:rPr>
        <w:t>dell’alunno____</w:t>
      </w:r>
      <w:r w:rsidR="00573636">
        <w:rPr>
          <w:rFonts w:ascii="Times New Roman" w:eastAsia="Times New Roman" w:hAnsi="Times New Roman" w:cs="Times New Roman"/>
          <w:color w:val="000000"/>
          <w:sz w:val="20"/>
          <w:szCs w:val="20"/>
          <w:lang w:eastAsia="it-IT" w:bidi="it-IT"/>
        </w:rPr>
        <w:t>__________________________________________</w:t>
      </w:r>
    </w:p>
    <w:p w:rsidR="00042407" w:rsidRPr="004A3806" w:rsidRDefault="00042407" w:rsidP="00042407">
      <w:pPr>
        <w:widowControl/>
        <w:shd w:val="clear" w:color="auto" w:fill="FFFFFF"/>
        <w:rPr>
          <w:sz w:val="20"/>
          <w:szCs w:val="20"/>
        </w:rPr>
      </w:pPr>
      <w:r>
        <w:rPr>
          <w:sz w:val="20"/>
          <w:szCs w:val="20"/>
        </w:rPr>
        <w:t xml:space="preserve">                                                                                      </w:t>
      </w:r>
    </w:p>
    <w:p w:rsidR="00042407" w:rsidRPr="008A5BBC" w:rsidRDefault="00042407" w:rsidP="00042407">
      <w:pPr>
        <w:widowControl/>
        <w:shd w:val="clear" w:color="auto" w:fill="FFFFFF"/>
        <w:jc w:val="center"/>
        <w:rPr>
          <w:b/>
          <w:sz w:val="20"/>
          <w:szCs w:val="20"/>
        </w:rPr>
      </w:pPr>
      <w:r w:rsidRPr="008A5BBC">
        <w:rPr>
          <w:b/>
          <w:sz w:val="20"/>
          <w:szCs w:val="20"/>
        </w:rPr>
        <w:t>AUTORIZZIAMO</w:t>
      </w:r>
    </w:p>
    <w:p w:rsidR="0072340D" w:rsidRDefault="0072340D" w:rsidP="0072340D">
      <w:pPr>
        <w:pStyle w:val="Bodytext110"/>
        <w:shd w:val="clear" w:color="auto" w:fill="auto"/>
        <w:spacing w:after="0" w:line="254" w:lineRule="exact"/>
        <w:jc w:val="left"/>
        <w:rPr>
          <w:rFonts w:ascii="Times New Roman" w:eastAsia="Times New Roman" w:hAnsi="Times New Roman" w:cs="Times New Roman"/>
          <w:color w:val="000000"/>
          <w:sz w:val="20"/>
          <w:szCs w:val="20"/>
          <w:lang w:eastAsia="it-IT" w:bidi="it-IT"/>
        </w:rPr>
      </w:pPr>
      <w:r w:rsidRPr="0072340D">
        <w:rPr>
          <w:rFonts w:ascii="Times New Roman" w:eastAsia="Times New Roman" w:hAnsi="Times New Roman" w:cs="Times New Roman"/>
          <w:color w:val="000000"/>
          <w:sz w:val="20"/>
          <w:szCs w:val="20"/>
          <w:lang w:eastAsia="it-IT" w:bidi="it-IT"/>
        </w:rPr>
        <w:t>la scuola, in caso di necessità, a richiedere l’intervento del 118 o a condurre il pr</w:t>
      </w:r>
      <w:r>
        <w:rPr>
          <w:rFonts w:ascii="Times New Roman" w:eastAsia="Times New Roman" w:hAnsi="Times New Roman" w:cs="Times New Roman"/>
          <w:color w:val="000000"/>
          <w:sz w:val="20"/>
          <w:szCs w:val="20"/>
          <w:lang w:eastAsia="it-IT" w:bidi="it-IT"/>
        </w:rPr>
        <w:t xml:space="preserve">oprio figlio al Pronto Soccorso </w:t>
      </w:r>
      <w:r w:rsidRPr="0072340D">
        <w:rPr>
          <w:rFonts w:ascii="Times New Roman" w:eastAsia="Times New Roman" w:hAnsi="Times New Roman" w:cs="Times New Roman"/>
          <w:color w:val="000000"/>
          <w:sz w:val="20"/>
          <w:szCs w:val="20"/>
          <w:lang w:eastAsia="it-IT" w:bidi="it-IT"/>
        </w:rPr>
        <w:t>accompagnato da personale scolastico a ciò delegato.</w:t>
      </w:r>
    </w:p>
    <w:p w:rsidR="009546C6" w:rsidRDefault="009546C6" w:rsidP="00591D67">
      <w:pPr>
        <w:framePr w:w="11021" w:h="1966" w:hRule="exact" w:wrap="none" w:vAnchor="page" w:hAnchor="page" w:x="571" w:y="1636"/>
        <w:spacing w:line="254" w:lineRule="exact"/>
        <w:ind w:left="4200"/>
      </w:pPr>
    </w:p>
    <w:p w:rsidR="009546C6" w:rsidRDefault="009546C6" w:rsidP="00591D67">
      <w:pPr>
        <w:framePr w:w="11021" w:h="1966" w:hRule="exact" w:wrap="none" w:vAnchor="page" w:hAnchor="page" w:x="571" w:y="1636"/>
        <w:spacing w:line="254" w:lineRule="exact"/>
        <w:ind w:left="4200"/>
      </w:pPr>
    </w:p>
    <w:p w:rsidR="009546C6" w:rsidRDefault="009546C6" w:rsidP="00591D67">
      <w:pPr>
        <w:framePr w:w="11021" w:h="1966" w:hRule="exact" w:wrap="none" w:vAnchor="page" w:hAnchor="page" w:x="571" w:y="1636"/>
        <w:spacing w:line="254" w:lineRule="exact"/>
        <w:ind w:left="4200"/>
      </w:pPr>
    </w:p>
    <w:p w:rsidR="009546C6" w:rsidRDefault="009546C6" w:rsidP="00591D67">
      <w:pPr>
        <w:framePr w:w="11021" w:h="1966" w:hRule="exact" w:wrap="none" w:vAnchor="page" w:hAnchor="page" w:x="571" w:y="1636"/>
        <w:spacing w:line="254" w:lineRule="exact"/>
        <w:ind w:left="4200"/>
      </w:pPr>
    </w:p>
    <w:p w:rsidR="009546C6" w:rsidRDefault="009546C6" w:rsidP="00591D67">
      <w:pPr>
        <w:framePr w:w="11021" w:h="1966" w:hRule="exact" w:wrap="none" w:vAnchor="page" w:hAnchor="page" w:x="571" w:y="1636"/>
        <w:spacing w:line="254" w:lineRule="exact"/>
        <w:ind w:left="4200"/>
      </w:pPr>
    </w:p>
    <w:p w:rsidR="009546C6" w:rsidRDefault="009546C6" w:rsidP="00591D67">
      <w:pPr>
        <w:framePr w:w="11021" w:h="1966" w:hRule="exact" w:wrap="none" w:vAnchor="page" w:hAnchor="page" w:x="571" w:y="1636"/>
        <w:spacing w:line="254" w:lineRule="exact"/>
        <w:ind w:left="4200"/>
      </w:pPr>
    </w:p>
    <w:p w:rsidR="009546C6" w:rsidRDefault="009546C6" w:rsidP="00591D67">
      <w:pPr>
        <w:framePr w:w="11021" w:h="1966" w:hRule="exact" w:wrap="none" w:vAnchor="page" w:hAnchor="page" w:x="571" w:y="1636"/>
        <w:spacing w:line="254" w:lineRule="exact"/>
        <w:ind w:left="4200"/>
      </w:pPr>
    </w:p>
    <w:p w:rsidR="009546C6" w:rsidRDefault="009546C6" w:rsidP="00591D67">
      <w:pPr>
        <w:framePr w:w="11021" w:h="1966" w:hRule="exact" w:wrap="none" w:vAnchor="page" w:hAnchor="page" w:x="571" w:y="1636"/>
        <w:spacing w:line="254" w:lineRule="exact"/>
        <w:ind w:left="4200"/>
      </w:pPr>
    </w:p>
    <w:p w:rsidR="009546C6" w:rsidRDefault="009546C6" w:rsidP="00591D67">
      <w:pPr>
        <w:framePr w:w="11021" w:h="1966" w:hRule="exact" w:wrap="none" w:vAnchor="page" w:hAnchor="page" w:x="571" w:y="1636"/>
        <w:spacing w:line="254" w:lineRule="exact"/>
        <w:ind w:left="4200"/>
      </w:pPr>
    </w:p>
    <w:p w:rsidR="00591D67" w:rsidRDefault="00591D67" w:rsidP="00591D67">
      <w:pPr>
        <w:framePr w:w="11021" w:h="1966" w:hRule="exact" w:wrap="none" w:vAnchor="page" w:hAnchor="page" w:x="571" w:y="1636"/>
        <w:spacing w:line="254" w:lineRule="exact"/>
        <w:ind w:left="4200"/>
      </w:pPr>
      <w:r>
        <w:t>Noi sottoscritti EVIDENZIAMO</w:t>
      </w:r>
    </w:p>
    <w:p w:rsidR="00591D67" w:rsidRPr="00591D67" w:rsidRDefault="00591D67" w:rsidP="00591D67">
      <w:pPr>
        <w:pStyle w:val="Bodytext110"/>
        <w:shd w:val="clear" w:color="auto" w:fill="auto"/>
        <w:spacing w:after="0" w:line="254" w:lineRule="exact"/>
        <w:jc w:val="left"/>
        <w:rPr>
          <w:rFonts w:ascii="Times New Roman" w:eastAsia="Times New Roman" w:hAnsi="Times New Roman" w:cs="Times New Roman"/>
          <w:color w:val="000000"/>
          <w:sz w:val="20"/>
          <w:szCs w:val="20"/>
          <w:lang w:eastAsia="it-IT" w:bidi="it-IT"/>
        </w:rPr>
      </w:pPr>
      <w:r>
        <w:rPr>
          <w:rFonts w:ascii="Times New Roman" w:eastAsia="Times New Roman" w:hAnsi="Times New Roman" w:cs="Times New Roman"/>
          <w:color w:val="000000"/>
          <w:sz w:val="20"/>
          <w:szCs w:val="20"/>
          <w:lang w:eastAsia="it-IT" w:bidi="it-IT"/>
        </w:rPr>
        <w:t xml:space="preserve">                                                                                   </w:t>
      </w:r>
      <w:r w:rsidRPr="00591D67">
        <w:rPr>
          <w:rFonts w:ascii="Times New Roman" w:eastAsia="Times New Roman" w:hAnsi="Times New Roman" w:cs="Times New Roman"/>
          <w:color w:val="000000"/>
          <w:sz w:val="20"/>
          <w:szCs w:val="20"/>
          <w:lang w:eastAsia="it-IT" w:bidi="it-IT"/>
        </w:rPr>
        <w:t xml:space="preserve">Noi sottoscritti </w:t>
      </w:r>
      <w:r w:rsidRPr="00591D67">
        <w:rPr>
          <w:rFonts w:ascii="Times New Roman" w:eastAsia="Times New Roman" w:hAnsi="Times New Roman" w:cs="Times New Roman"/>
          <w:b/>
          <w:color w:val="000000"/>
          <w:sz w:val="20"/>
          <w:szCs w:val="20"/>
          <w:lang w:eastAsia="it-IT" w:bidi="it-IT"/>
        </w:rPr>
        <w:t>EVIDENZIAMO</w:t>
      </w:r>
    </w:p>
    <w:p w:rsidR="0072340D" w:rsidRDefault="00591D67" w:rsidP="00591D67">
      <w:pPr>
        <w:pStyle w:val="Bodytext110"/>
        <w:shd w:val="clear" w:color="auto" w:fill="auto"/>
        <w:spacing w:after="0" w:line="254" w:lineRule="exact"/>
        <w:jc w:val="left"/>
        <w:rPr>
          <w:rFonts w:ascii="Times New Roman" w:eastAsia="Times New Roman" w:hAnsi="Times New Roman" w:cs="Times New Roman"/>
          <w:color w:val="000000"/>
          <w:sz w:val="20"/>
          <w:szCs w:val="20"/>
          <w:lang w:eastAsia="it-IT" w:bidi="it-IT"/>
        </w:rPr>
      </w:pPr>
      <w:proofErr w:type="spellStart"/>
      <w:r w:rsidRPr="00591D67">
        <w:rPr>
          <w:rFonts w:ascii="Times New Roman" w:eastAsia="Times New Roman" w:hAnsi="Times New Roman" w:cs="Times New Roman"/>
          <w:color w:val="000000"/>
          <w:sz w:val="20"/>
          <w:szCs w:val="20"/>
          <w:lang w:eastAsia="it-IT" w:bidi="it-IT"/>
        </w:rPr>
        <w:t>che</w:t>
      </w:r>
      <w:proofErr w:type="spellEnd"/>
      <w:r w:rsidRPr="00591D67">
        <w:rPr>
          <w:rFonts w:ascii="Times New Roman" w:eastAsia="Times New Roman" w:hAnsi="Times New Roman" w:cs="Times New Roman"/>
          <w:color w:val="000000"/>
          <w:sz w:val="20"/>
          <w:szCs w:val="20"/>
          <w:lang w:eastAsia="it-IT" w:bidi="it-IT"/>
        </w:rPr>
        <w:t xml:space="preserve"> nostro figlio è affetto dalle seguenti patologie che richiedono particolari </w:t>
      </w:r>
      <w:proofErr w:type="gramStart"/>
      <w:r w:rsidRPr="00591D67">
        <w:rPr>
          <w:rFonts w:ascii="Times New Roman" w:eastAsia="Times New Roman" w:hAnsi="Times New Roman" w:cs="Times New Roman"/>
          <w:color w:val="000000"/>
          <w:sz w:val="20"/>
          <w:szCs w:val="20"/>
          <w:lang w:eastAsia="it-IT" w:bidi="it-IT"/>
        </w:rPr>
        <w:t>comportamenti</w:t>
      </w:r>
      <w:r>
        <w:rPr>
          <w:rFonts w:ascii="Times New Roman" w:eastAsia="Times New Roman" w:hAnsi="Times New Roman" w:cs="Times New Roman"/>
          <w:color w:val="000000"/>
          <w:sz w:val="20"/>
          <w:szCs w:val="20"/>
          <w:lang w:eastAsia="it-IT" w:bidi="it-IT"/>
        </w:rPr>
        <w:t xml:space="preserve"> :</w:t>
      </w:r>
      <w:proofErr w:type="gramEnd"/>
    </w:p>
    <w:p w:rsidR="00591D67" w:rsidRDefault="00591D67" w:rsidP="00591D67">
      <w:pPr>
        <w:pStyle w:val="Bodytext110"/>
        <w:shd w:val="clear" w:color="auto" w:fill="auto"/>
        <w:spacing w:after="0" w:line="254" w:lineRule="exact"/>
        <w:jc w:val="left"/>
        <w:rPr>
          <w:rFonts w:ascii="Times New Roman" w:eastAsia="Times New Roman" w:hAnsi="Times New Roman" w:cs="Times New Roman"/>
          <w:color w:val="000000"/>
          <w:sz w:val="20"/>
          <w:szCs w:val="20"/>
          <w:lang w:eastAsia="it-IT" w:bidi="it-IT"/>
        </w:rPr>
      </w:pPr>
    </w:p>
    <w:p w:rsidR="00214ED6" w:rsidRPr="00E3056F" w:rsidRDefault="00591D67" w:rsidP="00E3056F">
      <w:pPr>
        <w:pStyle w:val="Bodytext110"/>
        <w:shd w:val="clear" w:color="auto" w:fill="auto"/>
        <w:spacing w:after="0" w:line="254" w:lineRule="exact"/>
        <w:jc w:val="left"/>
        <w:rPr>
          <w:rFonts w:ascii="Times New Roman" w:eastAsia="Times New Roman" w:hAnsi="Times New Roman" w:cs="Times New Roman"/>
          <w:b/>
          <w:color w:val="000000"/>
          <w:sz w:val="20"/>
          <w:szCs w:val="20"/>
          <w:lang w:eastAsia="it-IT" w:bidi="it-IT"/>
        </w:rPr>
      </w:pPr>
      <w:r w:rsidRPr="00591D67">
        <w:rPr>
          <w:rFonts w:ascii="Times New Roman" w:eastAsia="Times New Roman" w:hAnsi="Times New Roman" w:cs="Times New Roman"/>
          <w:b/>
          <w:color w:val="000000"/>
          <w:sz w:val="20"/>
          <w:szCs w:val="20"/>
          <w:lang w:eastAsia="it-IT" w:bidi="it-IT"/>
        </w:rPr>
        <w:t>PATOLOGIA___________________________________COMPORTAMENTO________________________________________</w:t>
      </w:r>
    </w:p>
    <w:p w:rsidR="00214ED6" w:rsidRDefault="00214ED6" w:rsidP="00214ED6">
      <w:pPr>
        <w:pStyle w:val="Bodytext110"/>
        <w:shd w:val="clear" w:color="auto" w:fill="auto"/>
        <w:spacing w:after="252" w:line="259" w:lineRule="exact"/>
        <w:jc w:val="left"/>
        <w:rPr>
          <w:rFonts w:ascii="Times New Roman" w:eastAsia="Times New Roman" w:hAnsi="Times New Roman" w:cs="Times New Roman"/>
          <w:color w:val="000000"/>
          <w:sz w:val="20"/>
          <w:szCs w:val="20"/>
          <w:lang w:eastAsia="it-IT" w:bidi="it-IT"/>
        </w:rPr>
      </w:pPr>
      <w:r w:rsidRPr="00214ED6">
        <w:rPr>
          <w:rFonts w:ascii="Times New Roman" w:eastAsia="Times New Roman" w:hAnsi="Times New Roman" w:cs="Times New Roman"/>
          <w:color w:val="000000"/>
          <w:sz w:val="20"/>
          <w:szCs w:val="20"/>
          <w:lang w:eastAsia="it-IT" w:bidi="it-IT"/>
        </w:rPr>
        <w:t>Siamo consapevoli ed autorizziamo che i dati fomiti saranno trattati in osservanza dei presupposti e dei limiti stabiliti dal</w:t>
      </w:r>
      <w:r w:rsidRPr="00214ED6">
        <w:rPr>
          <w:rFonts w:ascii="Times New Roman" w:eastAsia="Times New Roman" w:hAnsi="Times New Roman" w:cs="Times New Roman"/>
          <w:color w:val="000000"/>
          <w:sz w:val="20"/>
          <w:szCs w:val="20"/>
          <w:lang w:eastAsia="it-IT" w:bidi="it-IT"/>
        </w:rPr>
        <w:br/>
        <w:t>Codice 196/2003 e dalle leggi vigenti.</w:t>
      </w:r>
    </w:p>
    <w:p w:rsidR="00E3056F" w:rsidRDefault="0013745F" w:rsidP="00E3056F">
      <w:pPr>
        <w:tabs>
          <w:tab w:val="left" w:leader="underscore" w:pos="5035"/>
          <w:tab w:val="left" w:leader="underscore" w:pos="8681"/>
          <w:tab w:val="left" w:leader="underscore" w:pos="10709"/>
        </w:tabs>
        <w:spacing w:after="251"/>
        <w:jc w:val="both"/>
      </w:pPr>
      <w:r>
        <w:rPr>
          <w:rFonts w:eastAsiaTheme="minorHAnsi"/>
          <w:color w:val="auto"/>
          <w:sz w:val="18"/>
          <w:szCs w:val="18"/>
          <w:lang w:eastAsia="en-US" w:bidi="ar-SA"/>
        </w:rPr>
        <w:t>Firma padre</w:t>
      </w:r>
      <w:r>
        <w:rPr>
          <w:rFonts w:eastAsiaTheme="minorHAnsi"/>
          <w:color w:val="auto"/>
          <w:sz w:val="18"/>
          <w:szCs w:val="18"/>
          <w:lang w:eastAsia="en-US" w:bidi="ar-SA"/>
        </w:rPr>
        <w:tab/>
        <w:t xml:space="preserve"> e Firma madre______________________________</w:t>
      </w:r>
      <w:r w:rsidR="00E3056F">
        <w:tab/>
      </w:r>
    </w:p>
    <w:p w:rsidR="00DA3490" w:rsidRDefault="00DA3490" w:rsidP="00DA3490">
      <w:pPr>
        <w:widowControl/>
        <w:suppressAutoHyphens/>
        <w:jc w:val="center"/>
        <w:rPr>
          <w:rFonts w:eastAsia="SimSun" w:cs="Lucida Sans"/>
          <w:b/>
          <w:color w:val="auto"/>
          <w:spacing w:val="-23"/>
          <w:kern w:val="1"/>
          <w:sz w:val="28"/>
          <w:szCs w:val="28"/>
          <w:lang w:eastAsia="hi-IN" w:bidi="hi-IN"/>
        </w:rPr>
      </w:pPr>
    </w:p>
    <w:p w:rsidR="00DA3490" w:rsidRPr="00A87F5D" w:rsidRDefault="00DA3490" w:rsidP="00DA3490">
      <w:pPr>
        <w:widowControl/>
        <w:suppressAutoHyphens/>
        <w:jc w:val="center"/>
        <w:rPr>
          <w:rFonts w:eastAsia="SimSun" w:cs="Lucida Sans"/>
          <w:color w:val="auto"/>
          <w:kern w:val="1"/>
          <w:sz w:val="26"/>
          <w:szCs w:val="26"/>
          <w:lang w:eastAsia="hi-IN" w:bidi="hi-IN"/>
        </w:rPr>
      </w:pPr>
      <w:r w:rsidRPr="00A87F5D">
        <w:rPr>
          <w:rFonts w:eastAsia="SimSun" w:cs="Lucida Sans"/>
          <w:b/>
          <w:color w:val="auto"/>
          <w:spacing w:val="-23"/>
          <w:kern w:val="1"/>
          <w:sz w:val="28"/>
          <w:szCs w:val="28"/>
          <w:lang w:eastAsia="hi-IN" w:bidi="hi-IN"/>
        </w:rPr>
        <w:t>P</w:t>
      </w:r>
      <w:r w:rsidRPr="00A87F5D">
        <w:rPr>
          <w:rFonts w:eastAsia="SimSun" w:cs="Lucida Sans"/>
          <w:b/>
          <w:color w:val="auto"/>
          <w:spacing w:val="-18"/>
          <w:kern w:val="1"/>
          <w:sz w:val="28"/>
          <w:szCs w:val="28"/>
          <w:lang w:eastAsia="hi-IN" w:bidi="hi-IN"/>
        </w:rPr>
        <w:t>A</w:t>
      </w:r>
      <w:r w:rsidRPr="00A87F5D">
        <w:rPr>
          <w:rFonts w:eastAsia="SimSun" w:cs="Lucida Sans"/>
          <w:b/>
          <w:color w:val="auto"/>
          <w:spacing w:val="1"/>
          <w:kern w:val="1"/>
          <w:sz w:val="28"/>
          <w:szCs w:val="28"/>
          <w:lang w:eastAsia="hi-IN" w:bidi="hi-IN"/>
        </w:rPr>
        <w:t>T</w:t>
      </w:r>
      <w:r w:rsidRPr="00A87F5D">
        <w:rPr>
          <w:rFonts w:eastAsia="SimSun" w:cs="Lucida Sans"/>
          <w:b/>
          <w:color w:val="auto"/>
          <w:spacing w:val="-3"/>
          <w:kern w:val="1"/>
          <w:sz w:val="28"/>
          <w:szCs w:val="28"/>
          <w:lang w:eastAsia="hi-IN" w:bidi="hi-IN"/>
        </w:rPr>
        <w:t>T</w:t>
      </w:r>
      <w:r w:rsidRPr="00A87F5D">
        <w:rPr>
          <w:rFonts w:eastAsia="SimSun" w:cs="Lucida Sans"/>
          <w:b/>
          <w:color w:val="auto"/>
          <w:kern w:val="1"/>
          <w:sz w:val="28"/>
          <w:szCs w:val="28"/>
          <w:lang w:eastAsia="hi-IN" w:bidi="hi-IN"/>
        </w:rPr>
        <w:t xml:space="preserve">O </w:t>
      </w:r>
      <w:r w:rsidRPr="00A87F5D">
        <w:rPr>
          <w:rFonts w:eastAsia="SimSun" w:cs="Lucida Sans"/>
          <w:b/>
          <w:color w:val="auto"/>
          <w:spacing w:val="-3"/>
          <w:kern w:val="1"/>
          <w:sz w:val="28"/>
          <w:szCs w:val="28"/>
          <w:lang w:eastAsia="hi-IN" w:bidi="hi-IN"/>
        </w:rPr>
        <w:t>E</w:t>
      </w:r>
      <w:r w:rsidRPr="00A87F5D">
        <w:rPr>
          <w:rFonts w:eastAsia="SimSun" w:cs="Lucida Sans"/>
          <w:b/>
          <w:color w:val="auto"/>
          <w:spacing w:val="2"/>
          <w:kern w:val="1"/>
          <w:sz w:val="28"/>
          <w:szCs w:val="28"/>
          <w:lang w:eastAsia="hi-IN" w:bidi="hi-IN"/>
        </w:rPr>
        <w:t>D</w:t>
      </w:r>
      <w:r w:rsidRPr="00A87F5D">
        <w:rPr>
          <w:rFonts w:eastAsia="SimSun" w:cs="Lucida Sans"/>
          <w:b/>
          <w:color w:val="auto"/>
          <w:spacing w:val="-2"/>
          <w:kern w:val="1"/>
          <w:sz w:val="28"/>
          <w:szCs w:val="28"/>
          <w:lang w:eastAsia="hi-IN" w:bidi="hi-IN"/>
        </w:rPr>
        <w:t>U</w:t>
      </w:r>
      <w:r w:rsidRPr="00A87F5D">
        <w:rPr>
          <w:rFonts w:eastAsia="SimSun" w:cs="Lucida Sans"/>
          <w:b/>
          <w:color w:val="auto"/>
          <w:spacing w:val="2"/>
          <w:kern w:val="1"/>
          <w:sz w:val="28"/>
          <w:szCs w:val="28"/>
          <w:lang w:eastAsia="hi-IN" w:bidi="hi-IN"/>
        </w:rPr>
        <w:t>C</w:t>
      </w:r>
      <w:r w:rsidRPr="00A87F5D">
        <w:rPr>
          <w:rFonts w:eastAsia="SimSun" w:cs="Lucida Sans"/>
          <w:b/>
          <w:color w:val="auto"/>
          <w:spacing w:val="-22"/>
          <w:kern w:val="1"/>
          <w:sz w:val="28"/>
          <w:szCs w:val="28"/>
          <w:lang w:eastAsia="hi-IN" w:bidi="hi-IN"/>
        </w:rPr>
        <w:t>A</w:t>
      </w:r>
      <w:r w:rsidRPr="00A87F5D">
        <w:rPr>
          <w:rFonts w:eastAsia="SimSun" w:cs="Lucida Sans"/>
          <w:b/>
          <w:color w:val="auto"/>
          <w:spacing w:val="1"/>
          <w:kern w:val="1"/>
          <w:sz w:val="28"/>
          <w:szCs w:val="28"/>
          <w:lang w:eastAsia="hi-IN" w:bidi="hi-IN"/>
        </w:rPr>
        <w:t>T</w:t>
      </w:r>
      <w:r w:rsidRPr="00A87F5D">
        <w:rPr>
          <w:rFonts w:eastAsia="SimSun" w:cs="Lucida Sans"/>
          <w:b/>
          <w:color w:val="auto"/>
          <w:spacing w:val="-1"/>
          <w:kern w:val="1"/>
          <w:sz w:val="28"/>
          <w:szCs w:val="28"/>
          <w:lang w:eastAsia="hi-IN" w:bidi="hi-IN"/>
        </w:rPr>
        <w:t>I</w:t>
      </w:r>
      <w:r w:rsidRPr="00A87F5D">
        <w:rPr>
          <w:rFonts w:eastAsia="SimSun" w:cs="Lucida Sans"/>
          <w:b/>
          <w:color w:val="auto"/>
          <w:spacing w:val="-6"/>
          <w:kern w:val="1"/>
          <w:sz w:val="28"/>
          <w:szCs w:val="28"/>
          <w:lang w:eastAsia="hi-IN" w:bidi="hi-IN"/>
        </w:rPr>
        <w:t>V</w:t>
      </w:r>
      <w:r w:rsidRPr="00A87F5D">
        <w:rPr>
          <w:rFonts w:eastAsia="SimSun" w:cs="Lucida Sans"/>
          <w:b/>
          <w:color w:val="auto"/>
          <w:kern w:val="1"/>
          <w:sz w:val="28"/>
          <w:szCs w:val="28"/>
          <w:lang w:eastAsia="hi-IN" w:bidi="hi-IN"/>
        </w:rPr>
        <w:t xml:space="preserve">O di </w:t>
      </w:r>
      <w:r w:rsidRPr="00A87F5D">
        <w:rPr>
          <w:rFonts w:eastAsia="SimSun" w:cs="Lucida Sans"/>
          <w:b/>
          <w:color w:val="auto"/>
          <w:spacing w:val="2"/>
          <w:kern w:val="1"/>
          <w:sz w:val="28"/>
          <w:szCs w:val="28"/>
          <w:lang w:eastAsia="hi-IN" w:bidi="hi-IN"/>
        </w:rPr>
        <w:t>C</w:t>
      </w:r>
      <w:r w:rsidRPr="00A87F5D">
        <w:rPr>
          <w:rFonts w:eastAsia="SimSun" w:cs="Lucida Sans"/>
          <w:b/>
          <w:color w:val="auto"/>
          <w:spacing w:val="-2"/>
          <w:kern w:val="1"/>
          <w:sz w:val="28"/>
          <w:szCs w:val="28"/>
          <w:lang w:eastAsia="hi-IN" w:bidi="hi-IN"/>
        </w:rPr>
        <w:t>O</w:t>
      </w:r>
      <w:r w:rsidRPr="00A87F5D">
        <w:rPr>
          <w:rFonts w:eastAsia="SimSun" w:cs="Lucida Sans"/>
          <w:b/>
          <w:color w:val="auto"/>
          <w:spacing w:val="2"/>
          <w:kern w:val="1"/>
          <w:sz w:val="28"/>
          <w:szCs w:val="28"/>
          <w:lang w:eastAsia="hi-IN" w:bidi="hi-IN"/>
        </w:rPr>
        <w:t>R</w:t>
      </w:r>
      <w:r w:rsidRPr="00A87F5D">
        <w:rPr>
          <w:rFonts w:eastAsia="SimSun" w:cs="Lucida Sans"/>
          <w:b/>
          <w:color w:val="auto"/>
          <w:spacing w:val="-2"/>
          <w:kern w:val="1"/>
          <w:sz w:val="28"/>
          <w:szCs w:val="28"/>
          <w:lang w:eastAsia="hi-IN" w:bidi="hi-IN"/>
        </w:rPr>
        <w:t>R</w:t>
      </w:r>
      <w:r w:rsidRPr="00A87F5D">
        <w:rPr>
          <w:rFonts w:eastAsia="SimSun" w:cs="Lucida Sans"/>
          <w:b/>
          <w:color w:val="auto"/>
          <w:spacing w:val="-3"/>
          <w:kern w:val="1"/>
          <w:sz w:val="28"/>
          <w:szCs w:val="28"/>
          <w:lang w:eastAsia="hi-IN" w:bidi="hi-IN"/>
        </w:rPr>
        <w:t>E</w:t>
      </w:r>
      <w:r w:rsidRPr="00A87F5D">
        <w:rPr>
          <w:rFonts w:eastAsia="SimSun" w:cs="Lucida Sans"/>
          <w:b/>
          <w:color w:val="auto"/>
          <w:kern w:val="1"/>
          <w:sz w:val="28"/>
          <w:szCs w:val="28"/>
          <w:lang w:eastAsia="hi-IN" w:bidi="hi-IN"/>
        </w:rPr>
        <w:t>S</w:t>
      </w:r>
      <w:r w:rsidRPr="00A87F5D">
        <w:rPr>
          <w:rFonts w:eastAsia="SimSun" w:cs="Lucida Sans"/>
          <w:b/>
          <w:color w:val="auto"/>
          <w:spacing w:val="-3"/>
          <w:kern w:val="1"/>
          <w:sz w:val="28"/>
          <w:szCs w:val="28"/>
          <w:lang w:eastAsia="hi-IN" w:bidi="hi-IN"/>
        </w:rPr>
        <w:t>P</w:t>
      </w:r>
      <w:r w:rsidRPr="00A87F5D">
        <w:rPr>
          <w:rFonts w:eastAsia="SimSun" w:cs="Lucida Sans"/>
          <w:b/>
          <w:color w:val="auto"/>
          <w:spacing w:val="-2"/>
          <w:kern w:val="1"/>
          <w:sz w:val="28"/>
          <w:szCs w:val="28"/>
          <w:lang w:eastAsia="hi-IN" w:bidi="hi-IN"/>
        </w:rPr>
        <w:t>O</w:t>
      </w:r>
      <w:r w:rsidRPr="00A87F5D">
        <w:rPr>
          <w:rFonts w:eastAsia="SimSun" w:cs="Lucida Sans"/>
          <w:b/>
          <w:color w:val="auto"/>
          <w:spacing w:val="2"/>
          <w:kern w:val="1"/>
          <w:sz w:val="28"/>
          <w:szCs w:val="28"/>
          <w:lang w:eastAsia="hi-IN" w:bidi="hi-IN"/>
        </w:rPr>
        <w:t>N</w:t>
      </w:r>
      <w:r w:rsidRPr="00A87F5D">
        <w:rPr>
          <w:rFonts w:eastAsia="SimSun" w:cs="Lucida Sans"/>
          <w:b/>
          <w:color w:val="auto"/>
          <w:kern w:val="1"/>
          <w:sz w:val="28"/>
          <w:szCs w:val="28"/>
          <w:lang w:eastAsia="hi-IN" w:bidi="hi-IN"/>
        </w:rPr>
        <w:t>S</w:t>
      </w:r>
      <w:r w:rsidRPr="00A87F5D">
        <w:rPr>
          <w:rFonts w:eastAsia="SimSun" w:cs="Lucida Sans"/>
          <w:b/>
          <w:color w:val="auto"/>
          <w:spacing w:val="2"/>
          <w:kern w:val="1"/>
          <w:sz w:val="28"/>
          <w:szCs w:val="28"/>
          <w:lang w:eastAsia="hi-IN" w:bidi="hi-IN"/>
        </w:rPr>
        <w:t>A</w:t>
      </w:r>
      <w:r w:rsidRPr="00A87F5D">
        <w:rPr>
          <w:rFonts w:eastAsia="SimSun" w:cs="Lucida Sans"/>
          <w:b/>
          <w:color w:val="auto"/>
          <w:spacing w:val="1"/>
          <w:kern w:val="1"/>
          <w:sz w:val="28"/>
          <w:szCs w:val="28"/>
          <w:lang w:eastAsia="hi-IN" w:bidi="hi-IN"/>
        </w:rPr>
        <w:t>B</w:t>
      </w:r>
      <w:r w:rsidRPr="00A87F5D">
        <w:rPr>
          <w:rFonts w:eastAsia="SimSun" w:cs="Lucida Sans"/>
          <w:b/>
          <w:color w:val="auto"/>
          <w:spacing w:val="-1"/>
          <w:kern w:val="1"/>
          <w:sz w:val="28"/>
          <w:szCs w:val="28"/>
          <w:lang w:eastAsia="hi-IN" w:bidi="hi-IN"/>
        </w:rPr>
        <w:t>I</w:t>
      </w:r>
      <w:r w:rsidRPr="00A87F5D">
        <w:rPr>
          <w:rFonts w:eastAsia="SimSun" w:cs="Lucida Sans"/>
          <w:b/>
          <w:color w:val="auto"/>
          <w:spacing w:val="1"/>
          <w:kern w:val="1"/>
          <w:sz w:val="28"/>
          <w:szCs w:val="28"/>
          <w:lang w:eastAsia="hi-IN" w:bidi="hi-IN"/>
        </w:rPr>
        <w:t>L</w:t>
      </w:r>
      <w:r w:rsidRPr="00A87F5D">
        <w:rPr>
          <w:rFonts w:eastAsia="SimSun" w:cs="Lucida Sans"/>
          <w:b/>
          <w:color w:val="auto"/>
          <w:spacing w:val="-1"/>
          <w:kern w:val="1"/>
          <w:sz w:val="28"/>
          <w:szCs w:val="28"/>
          <w:lang w:eastAsia="hi-IN" w:bidi="hi-IN"/>
        </w:rPr>
        <w:t>I</w:t>
      </w:r>
      <w:r w:rsidRPr="00A87F5D">
        <w:rPr>
          <w:rFonts w:eastAsia="SimSun" w:cs="Lucida Sans"/>
          <w:b/>
          <w:color w:val="auto"/>
          <w:spacing w:val="-19"/>
          <w:kern w:val="1"/>
          <w:sz w:val="28"/>
          <w:szCs w:val="28"/>
          <w:lang w:eastAsia="hi-IN" w:bidi="hi-IN"/>
        </w:rPr>
        <w:t>T</w:t>
      </w:r>
      <w:r w:rsidRPr="00A87F5D">
        <w:rPr>
          <w:rFonts w:eastAsia="SimSun" w:cs="Lucida Sans"/>
          <w:b/>
          <w:color w:val="auto"/>
          <w:spacing w:val="2"/>
          <w:kern w:val="1"/>
          <w:sz w:val="28"/>
          <w:szCs w:val="28"/>
          <w:lang w:eastAsia="hi-IN" w:bidi="hi-IN"/>
        </w:rPr>
        <w:t>A</w:t>
      </w:r>
      <w:r w:rsidRPr="00A87F5D">
        <w:rPr>
          <w:rFonts w:eastAsia="SimSun" w:cs="Lucida Sans"/>
          <w:b/>
          <w:color w:val="auto"/>
          <w:kern w:val="1"/>
          <w:sz w:val="28"/>
          <w:szCs w:val="28"/>
          <w:lang w:eastAsia="hi-IN" w:bidi="hi-IN"/>
        </w:rPr>
        <w:t>'</w:t>
      </w:r>
    </w:p>
    <w:p w:rsidR="00DA3490" w:rsidRPr="00A87F5D" w:rsidRDefault="00DA3490" w:rsidP="00DA3490">
      <w:pPr>
        <w:suppressAutoHyphens/>
        <w:spacing w:before="15" w:line="260" w:lineRule="exact"/>
        <w:rPr>
          <w:rFonts w:eastAsia="SimSun" w:cs="Lucida Sans"/>
          <w:color w:val="auto"/>
          <w:kern w:val="1"/>
          <w:sz w:val="26"/>
          <w:szCs w:val="26"/>
          <w:lang w:eastAsia="hi-IN" w:bidi="hi-IN"/>
        </w:rPr>
      </w:pPr>
    </w:p>
    <w:p w:rsidR="00DA3490" w:rsidRPr="00A87F5D" w:rsidRDefault="00DA3490" w:rsidP="00DA3490">
      <w:pPr>
        <w:widowControl/>
        <w:suppressAutoHyphens/>
        <w:jc w:val="center"/>
        <w:rPr>
          <w:rFonts w:eastAsia="SimSun" w:cs="Lucida Sans"/>
          <w:color w:val="auto"/>
          <w:spacing w:val="-1"/>
          <w:kern w:val="1"/>
          <w:lang w:eastAsia="hi-IN" w:bidi="hi-IN"/>
        </w:rPr>
      </w:pPr>
      <w:r w:rsidRPr="00A87F5D">
        <w:rPr>
          <w:rFonts w:eastAsia="SimSun" w:cs="Lucida Sans"/>
          <w:b/>
          <w:color w:val="auto"/>
          <w:spacing w:val="-1"/>
          <w:kern w:val="1"/>
          <w:lang w:eastAsia="hi-IN" w:bidi="hi-IN"/>
        </w:rPr>
        <w:t>IN</w:t>
      </w:r>
      <w:r w:rsidRPr="00A87F5D">
        <w:rPr>
          <w:rFonts w:eastAsia="SimSun" w:cs="Lucida Sans"/>
          <w:b/>
          <w:color w:val="auto"/>
          <w:kern w:val="1"/>
          <w:lang w:eastAsia="hi-IN" w:bidi="hi-IN"/>
        </w:rPr>
        <w:t>T</w:t>
      </w:r>
      <w:r w:rsidRPr="00A87F5D">
        <w:rPr>
          <w:rFonts w:eastAsia="SimSun" w:cs="Lucida Sans"/>
          <w:b/>
          <w:color w:val="auto"/>
          <w:spacing w:val="-1"/>
          <w:kern w:val="1"/>
          <w:lang w:eastAsia="hi-IN" w:bidi="hi-IN"/>
        </w:rPr>
        <w:t>R</w:t>
      </w:r>
      <w:r w:rsidRPr="00A87F5D">
        <w:rPr>
          <w:rFonts w:eastAsia="SimSun" w:cs="Lucida Sans"/>
          <w:b/>
          <w:color w:val="auto"/>
          <w:spacing w:val="1"/>
          <w:kern w:val="1"/>
          <w:lang w:eastAsia="hi-IN" w:bidi="hi-IN"/>
        </w:rPr>
        <w:t>O</w:t>
      </w:r>
      <w:r w:rsidRPr="00A87F5D">
        <w:rPr>
          <w:rFonts w:eastAsia="SimSun" w:cs="Lucida Sans"/>
          <w:b/>
          <w:color w:val="auto"/>
          <w:spacing w:val="-1"/>
          <w:kern w:val="1"/>
          <w:lang w:eastAsia="hi-IN" w:bidi="hi-IN"/>
        </w:rPr>
        <w:t>D</w:t>
      </w:r>
      <w:r w:rsidRPr="00A87F5D">
        <w:rPr>
          <w:rFonts w:eastAsia="SimSun" w:cs="Lucida Sans"/>
          <w:b/>
          <w:color w:val="auto"/>
          <w:spacing w:val="3"/>
          <w:kern w:val="1"/>
          <w:lang w:eastAsia="hi-IN" w:bidi="hi-IN"/>
        </w:rPr>
        <w:t>U</w:t>
      </w:r>
      <w:r w:rsidRPr="00A87F5D">
        <w:rPr>
          <w:rFonts w:eastAsia="SimSun" w:cs="Lucida Sans"/>
          <w:b/>
          <w:color w:val="auto"/>
          <w:kern w:val="1"/>
          <w:lang w:eastAsia="hi-IN" w:bidi="hi-IN"/>
        </w:rPr>
        <w:t>Z</w:t>
      </w:r>
      <w:r w:rsidRPr="00A87F5D">
        <w:rPr>
          <w:rFonts w:eastAsia="SimSun" w:cs="Lucida Sans"/>
          <w:b/>
          <w:color w:val="auto"/>
          <w:spacing w:val="-1"/>
          <w:kern w:val="1"/>
          <w:lang w:eastAsia="hi-IN" w:bidi="hi-IN"/>
        </w:rPr>
        <w:t>I</w:t>
      </w:r>
      <w:r w:rsidRPr="00A87F5D">
        <w:rPr>
          <w:rFonts w:eastAsia="SimSun" w:cs="Lucida Sans"/>
          <w:b/>
          <w:color w:val="auto"/>
          <w:spacing w:val="1"/>
          <w:kern w:val="1"/>
          <w:lang w:eastAsia="hi-IN" w:bidi="hi-IN"/>
        </w:rPr>
        <w:t>O</w:t>
      </w:r>
      <w:r w:rsidRPr="00A87F5D">
        <w:rPr>
          <w:rFonts w:eastAsia="SimSun" w:cs="Lucida Sans"/>
          <w:b/>
          <w:color w:val="auto"/>
          <w:spacing w:val="-1"/>
          <w:kern w:val="1"/>
          <w:lang w:eastAsia="hi-IN" w:bidi="hi-IN"/>
        </w:rPr>
        <w:t>NE</w:t>
      </w:r>
    </w:p>
    <w:p w:rsidR="00DA3490" w:rsidRPr="00A87F5D" w:rsidRDefault="00DA3490" w:rsidP="00DA3490">
      <w:pPr>
        <w:suppressAutoHyphens/>
        <w:spacing w:line="260" w:lineRule="exact"/>
        <w:jc w:val="both"/>
        <w:rPr>
          <w:rFonts w:eastAsia="SimSun" w:cs="Lucida Sans"/>
          <w:color w:val="auto"/>
          <w:spacing w:val="1"/>
          <w:kern w:val="1"/>
          <w:sz w:val="22"/>
          <w:szCs w:val="22"/>
          <w:u w:val="single" w:color="000000"/>
          <w:lang w:eastAsia="hi-IN" w:bidi="hi-IN"/>
        </w:rPr>
      </w:pPr>
      <w:r w:rsidRPr="00A87F5D">
        <w:rPr>
          <w:rFonts w:eastAsia="SimSun" w:cs="Lucida Sans"/>
          <w:color w:val="auto"/>
          <w:spacing w:val="-1"/>
          <w:kern w:val="1"/>
          <w:sz w:val="22"/>
          <w:szCs w:val="22"/>
          <w:lang w:eastAsia="hi-IN" w:bidi="hi-IN"/>
        </w:rPr>
        <w:t>P</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r r</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nd</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re</w:t>
      </w:r>
      <w:r w:rsidRPr="00A87F5D">
        <w:rPr>
          <w:rFonts w:eastAsia="SimSun" w:cs="Lucida Sans"/>
          <w:color w:val="auto"/>
          <w:spacing w:val="-3"/>
          <w:kern w:val="1"/>
          <w:sz w:val="22"/>
          <w:szCs w:val="22"/>
          <w:lang w:eastAsia="hi-IN" w:bidi="hi-IN"/>
        </w:rPr>
        <w:t xml:space="preserve"> </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ff</w:t>
      </w:r>
      <w:r w:rsidRPr="00A87F5D">
        <w:rPr>
          <w:rFonts w:eastAsia="SimSun" w:cs="Lucida Sans"/>
          <w:color w:val="auto"/>
          <w:spacing w:val="1"/>
          <w:kern w:val="1"/>
          <w:sz w:val="22"/>
          <w:szCs w:val="22"/>
          <w:lang w:eastAsia="hi-IN" w:bidi="hi-IN"/>
        </w:rPr>
        <w:t>e</w:t>
      </w:r>
      <w:r w:rsidRPr="00A87F5D">
        <w:rPr>
          <w:rFonts w:eastAsia="SimSun" w:cs="Lucida Sans"/>
          <w:color w:val="auto"/>
          <w:spacing w:val="-3"/>
          <w:kern w:val="1"/>
          <w:sz w:val="22"/>
          <w:szCs w:val="22"/>
          <w:lang w:eastAsia="hi-IN" w:bidi="hi-IN"/>
        </w:rPr>
        <w:t>t</w:t>
      </w:r>
      <w:r w:rsidRPr="00A87F5D">
        <w:rPr>
          <w:rFonts w:eastAsia="SimSun" w:cs="Lucida Sans"/>
          <w:color w:val="auto"/>
          <w:spacing w:val="1"/>
          <w:kern w:val="1"/>
          <w:sz w:val="22"/>
          <w:szCs w:val="22"/>
          <w:lang w:eastAsia="hi-IN" w:bidi="hi-IN"/>
        </w:rPr>
        <w:t>ti</w:t>
      </w:r>
      <w:r w:rsidRPr="00A87F5D">
        <w:rPr>
          <w:rFonts w:eastAsia="SimSun" w:cs="Lucida Sans"/>
          <w:color w:val="auto"/>
          <w:spacing w:val="-4"/>
          <w:kern w:val="1"/>
          <w:sz w:val="22"/>
          <w:szCs w:val="22"/>
          <w:lang w:eastAsia="hi-IN" w:bidi="hi-IN"/>
        </w:rPr>
        <w:t>v</w:t>
      </w:r>
      <w:r w:rsidRPr="00A87F5D">
        <w:rPr>
          <w:rFonts w:eastAsia="SimSun" w:cs="Lucida Sans"/>
          <w:color w:val="auto"/>
          <w:kern w:val="1"/>
          <w:sz w:val="22"/>
          <w:szCs w:val="22"/>
          <w:lang w:eastAsia="hi-IN" w:bidi="hi-IN"/>
        </w:rPr>
        <w:t>a</w:t>
      </w:r>
      <w:r w:rsidRPr="00A87F5D">
        <w:rPr>
          <w:rFonts w:eastAsia="SimSun" w:cs="Lucida Sans"/>
          <w:color w:val="auto"/>
          <w:spacing w:val="1"/>
          <w:kern w:val="1"/>
          <w:sz w:val="22"/>
          <w:szCs w:val="22"/>
          <w:lang w:eastAsia="hi-IN" w:bidi="hi-IN"/>
        </w:rPr>
        <w:t xml:space="preserve"> l</w:t>
      </w:r>
      <w:r w:rsidRPr="00A87F5D">
        <w:rPr>
          <w:rFonts w:eastAsia="SimSun" w:cs="Lucida Sans"/>
          <w:color w:val="auto"/>
          <w:kern w:val="1"/>
          <w:sz w:val="22"/>
          <w:szCs w:val="22"/>
          <w:lang w:eastAsia="hi-IN" w:bidi="hi-IN"/>
        </w:rPr>
        <w:t>a</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p</w:t>
      </w:r>
      <w:r w:rsidRPr="00A87F5D">
        <w:rPr>
          <w:rFonts w:eastAsia="SimSun" w:cs="Lucida Sans"/>
          <w:color w:val="auto"/>
          <w:spacing w:val="-3"/>
          <w:kern w:val="1"/>
          <w:sz w:val="22"/>
          <w:szCs w:val="22"/>
          <w:lang w:eastAsia="hi-IN" w:bidi="hi-IN"/>
        </w:rPr>
        <w:t>i</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na</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p</w:t>
      </w:r>
      <w:r w:rsidRPr="00A87F5D">
        <w:rPr>
          <w:rFonts w:eastAsia="SimSun" w:cs="Lucida Sans"/>
          <w:color w:val="auto"/>
          <w:spacing w:val="1"/>
          <w:kern w:val="1"/>
          <w:sz w:val="22"/>
          <w:szCs w:val="22"/>
          <w:lang w:eastAsia="hi-IN" w:bidi="hi-IN"/>
        </w:rPr>
        <w:t>a</w:t>
      </w:r>
      <w:r w:rsidRPr="00A87F5D">
        <w:rPr>
          <w:rFonts w:eastAsia="SimSun" w:cs="Lucida Sans"/>
          <w:color w:val="auto"/>
          <w:spacing w:val="-4"/>
          <w:kern w:val="1"/>
          <w:sz w:val="22"/>
          <w:szCs w:val="22"/>
          <w:lang w:eastAsia="hi-IN" w:bidi="hi-IN"/>
        </w:rPr>
        <w:t>r</w:t>
      </w:r>
      <w:r w:rsidRPr="00A87F5D">
        <w:rPr>
          <w:rFonts w:eastAsia="SimSun" w:cs="Lucida Sans"/>
          <w:color w:val="auto"/>
          <w:spacing w:val="1"/>
          <w:kern w:val="1"/>
          <w:sz w:val="22"/>
          <w:szCs w:val="22"/>
          <w:lang w:eastAsia="hi-IN" w:bidi="hi-IN"/>
        </w:rPr>
        <w:t>t</w:t>
      </w:r>
      <w:r w:rsidRPr="00A87F5D">
        <w:rPr>
          <w:rFonts w:eastAsia="SimSun" w:cs="Lucida Sans"/>
          <w:color w:val="auto"/>
          <w:spacing w:val="-3"/>
          <w:kern w:val="1"/>
          <w:sz w:val="22"/>
          <w:szCs w:val="22"/>
          <w:lang w:eastAsia="hi-IN" w:bidi="hi-IN"/>
        </w:rPr>
        <w:t>e</w:t>
      </w:r>
      <w:r w:rsidRPr="00A87F5D">
        <w:rPr>
          <w:rFonts w:eastAsia="SimSun" w:cs="Lucida Sans"/>
          <w:color w:val="auto"/>
          <w:spacing w:val="1"/>
          <w:kern w:val="1"/>
          <w:sz w:val="22"/>
          <w:szCs w:val="22"/>
          <w:lang w:eastAsia="hi-IN" w:bidi="hi-IN"/>
        </w:rPr>
        <w:t>ci</w:t>
      </w:r>
      <w:r w:rsidRPr="00A87F5D">
        <w:rPr>
          <w:rFonts w:eastAsia="SimSun" w:cs="Lucida Sans"/>
          <w:color w:val="auto"/>
          <w:kern w:val="1"/>
          <w:sz w:val="22"/>
          <w:szCs w:val="22"/>
          <w:lang w:eastAsia="hi-IN" w:bidi="hi-IN"/>
        </w:rPr>
        <w:t>p</w:t>
      </w:r>
      <w:r w:rsidRPr="00A87F5D">
        <w:rPr>
          <w:rFonts w:eastAsia="SimSun" w:cs="Lucida Sans"/>
          <w:color w:val="auto"/>
          <w:spacing w:val="1"/>
          <w:kern w:val="1"/>
          <w:sz w:val="22"/>
          <w:szCs w:val="22"/>
          <w:lang w:eastAsia="hi-IN" w:bidi="hi-IN"/>
        </w:rPr>
        <w:t>a</w:t>
      </w:r>
      <w:r w:rsidRPr="00A87F5D">
        <w:rPr>
          <w:rFonts w:eastAsia="SimSun" w:cs="Lucida Sans"/>
          <w:color w:val="auto"/>
          <w:spacing w:val="-3"/>
          <w:kern w:val="1"/>
          <w:sz w:val="22"/>
          <w:szCs w:val="22"/>
          <w:lang w:eastAsia="hi-IN" w:bidi="hi-IN"/>
        </w:rPr>
        <w:t>z</w:t>
      </w:r>
      <w:r w:rsidRPr="00A87F5D">
        <w:rPr>
          <w:rFonts w:eastAsia="SimSun" w:cs="Lucida Sans"/>
          <w:color w:val="auto"/>
          <w:spacing w:val="1"/>
          <w:kern w:val="1"/>
          <w:sz w:val="22"/>
          <w:szCs w:val="22"/>
          <w:lang w:eastAsia="hi-IN" w:bidi="hi-IN"/>
        </w:rPr>
        <w:t>i</w:t>
      </w:r>
      <w:r w:rsidRPr="00A87F5D">
        <w:rPr>
          <w:rFonts w:eastAsia="SimSun" w:cs="Lucida Sans"/>
          <w:color w:val="auto"/>
          <w:spacing w:val="-4"/>
          <w:kern w:val="1"/>
          <w:sz w:val="22"/>
          <w:szCs w:val="22"/>
          <w:lang w:eastAsia="hi-IN" w:bidi="hi-IN"/>
        </w:rPr>
        <w:t>o</w:t>
      </w:r>
      <w:r w:rsidRPr="00A87F5D">
        <w:rPr>
          <w:rFonts w:eastAsia="SimSun" w:cs="Lucida Sans"/>
          <w:color w:val="auto"/>
          <w:kern w:val="1"/>
          <w:sz w:val="22"/>
          <w:szCs w:val="22"/>
          <w:lang w:eastAsia="hi-IN" w:bidi="hi-IN"/>
        </w:rPr>
        <w:t>ne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d</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4"/>
          <w:kern w:val="1"/>
          <w:sz w:val="22"/>
          <w:szCs w:val="22"/>
          <w:lang w:eastAsia="hi-IN" w:bidi="hi-IN"/>
        </w:rPr>
        <w:t>g</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it</w:t>
      </w:r>
      <w:r w:rsidRPr="00A87F5D">
        <w:rPr>
          <w:rFonts w:eastAsia="SimSun" w:cs="Lucida Sans"/>
          <w:color w:val="auto"/>
          <w:kern w:val="1"/>
          <w:sz w:val="22"/>
          <w:szCs w:val="22"/>
          <w:lang w:eastAsia="hi-IN" w:bidi="hi-IN"/>
        </w:rPr>
        <w:t>ori</w:t>
      </w:r>
      <w:r w:rsidRPr="00A87F5D">
        <w:rPr>
          <w:rFonts w:eastAsia="SimSun" w:cs="Lucida Sans"/>
          <w:color w:val="auto"/>
          <w:spacing w:val="-3"/>
          <w:kern w:val="1"/>
          <w:sz w:val="22"/>
          <w:szCs w:val="22"/>
          <w:lang w:eastAsia="hi-IN" w:bidi="hi-IN"/>
        </w:rPr>
        <w:t xml:space="preserve"> </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d</w:t>
      </w:r>
      <w:r w:rsidRPr="00A87F5D">
        <w:rPr>
          <w:rFonts w:eastAsia="SimSun" w:cs="Lucida Sans"/>
          <w:color w:val="auto"/>
          <w:spacing w:val="1"/>
          <w:kern w:val="1"/>
          <w:sz w:val="22"/>
          <w:szCs w:val="22"/>
          <w:lang w:eastAsia="hi-IN" w:bidi="hi-IN"/>
        </w:rPr>
        <w:t>e</w:t>
      </w:r>
      <w:r w:rsidRPr="00A87F5D">
        <w:rPr>
          <w:rFonts w:eastAsia="SimSun" w:cs="Lucida Sans"/>
          <w:color w:val="auto"/>
          <w:spacing w:val="-4"/>
          <w:kern w:val="1"/>
          <w:sz w:val="22"/>
          <w:szCs w:val="22"/>
          <w:lang w:eastAsia="hi-IN" w:bidi="hi-IN"/>
        </w:rPr>
        <w:t>g</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3"/>
          <w:kern w:val="1"/>
          <w:sz w:val="22"/>
          <w:szCs w:val="22"/>
          <w:lang w:eastAsia="hi-IN" w:bidi="hi-IN"/>
        </w:rPr>
        <w:t>a</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unn</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 xml:space="preserve">, </w:t>
      </w:r>
      <w:r w:rsidRPr="00A87F5D">
        <w:rPr>
          <w:rFonts w:eastAsia="SimSun" w:cs="Lucida Sans"/>
          <w:color w:val="auto"/>
          <w:spacing w:val="-3"/>
          <w:kern w:val="1"/>
          <w:sz w:val="22"/>
          <w:szCs w:val="22"/>
          <w:lang w:eastAsia="hi-IN" w:bidi="hi-IN"/>
        </w:rPr>
        <w:t>l</w:t>
      </w:r>
      <w:r w:rsidRPr="00A87F5D">
        <w:rPr>
          <w:rFonts w:eastAsia="SimSun" w:cs="Lucida Sans"/>
          <w:color w:val="auto"/>
          <w:kern w:val="1"/>
          <w:sz w:val="22"/>
          <w:szCs w:val="22"/>
          <w:lang w:eastAsia="hi-IN" w:bidi="hi-IN"/>
        </w:rPr>
        <w:t>a</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uo</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a</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spacing w:val="-3"/>
          <w:kern w:val="1"/>
          <w:sz w:val="22"/>
          <w:szCs w:val="22"/>
          <w:lang w:eastAsia="hi-IN" w:bidi="hi-IN"/>
        </w:rPr>
        <w:t>e</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ond</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a</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4"/>
          <w:kern w:val="1"/>
          <w:sz w:val="22"/>
          <w:szCs w:val="22"/>
          <w:lang w:eastAsia="hi-IN" w:bidi="hi-IN"/>
        </w:rPr>
        <w:t>d</w:t>
      </w:r>
      <w:r w:rsidRPr="00A87F5D">
        <w:rPr>
          <w:rFonts w:eastAsia="SimSun" w:cs="Lucida Sans"/>
          <w:color w:val="auto"/>
          <w:kern w:val="1"/>
          <w:sz w:val="22"/>
          <w:szCs w:val="22"/>
          <w:lang w:eastAsia="hi-IN" w:bidi="hi-IN"/>
        </w:rPr>
        <w:t>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3"/>
          <w:kern w:val="1"/>
          <w:sz w:val="22"/>
          <w:szCs w:val="22"/>
          <w:lang w:eastAsia="hi-IN" w:bidi="hi-IN"/>
        </w:rPr>
        <w:t>p</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im</w:t>
      </w:r>
      <w:r w:rsidRPr="00A87F5D">
        <w:rPr>
          <w:rFonts w:eastAsia="SimSun" w:cs="Lucida Sans"/>
          <w:color w:val="auto"/>
          <w:kern w:val="1"/>
          <w:sz w:val="22"/>
          <w:szCs w:val="22"/>
          <w:lang w:eastAsia="hi-IN" w:bidi="hi-IN"/>
        </w:rPr>
        <w:t>o</w:t>
      </w:r>
      <w:r w:rsidRPr="00A87F5D">
        <w:rPr>
          <w:rFonts w:eastAsia="SimSun" w:cs="Lucida Sans"/>
          <w:color w:val="auto"/>
          <w:spacing w:val="-4"/>
          <w:kern w:val="1"/>
          <w:sz w:val="22"/>
          <w:szCs w:val="22"/>
          <w:lang w:eastAsia="hi-IN" w:bidi="hi-IN"/>
        </w:rPr>
        <w:t xml:space="preserve"> g</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 xml:space="preserve">do </w:t>
      </w:r>
      <w:r w:rsidRPr="00A87F5D">
        <w:rPr>
          <w:rFonts w:eastAsia="SimSun" w:cs="Lucida Sans"/>
          <w:color w:val="auto"/>
          <w:spacing w:val="2"/>
          <w:kern w:val="1"/>
          <w:sz w:val="22"/>
          <w:szCs w:val="22"/>
          <w:lang w:eastAsia="hi-IN" w:bidi="hi-IN"/>
        </w:rPr>
        <w:t>“</w:t>
      </w:r>
      <w:r w:rsidRPr="00A87F5D">
        <w:rPr>
          <w:rFonts w:eastAsia="SimSun" w:cs="Lucida Sans"/>
          <w:color w:val="auto"/>
          <w:spacing w:val="-1"/>
          <w:kern w:val="1"/>
          <w:sz w:val="22"/>
          <w:szCs w:val="22"/>
          <w:lang w:eastAsia="hi-IN" w:bidi="hi-IN"/>
        </w:rPr>
        <w:t>M</w:t>
      </w:r>
      <w:r w:rsidRPr="00A87F5D">
        <w:rPr>
          <w:rFonts w:eastAsia="SimSun" w:cs="Lucida Sans"/>
          <w:color w:val="auto"/>
          <w:spacing w:val="1"/>
          <w:kern w:val="1"/>
          <w:sz w:val="22"/>
          <w:szCs w:val="22"/>
          <w:lang w:eastAsia="hi-IN" w:bidi="hi-IN"/>
        </w:rPr>
        <w:t>E</w:t>
      </w:r>
      <w:r w:rsidRPr="00A87F5D">
        <w:rPr>
          <w:rFonts w:eastAsia="SimSun" w:cs="Lucida Sans"/>
          <w:color w:val="auto"/>
          <w:spacing w:val="4"/>
          <w:kern w:val="1"/>
          <w:sz w:val="22"/>
          <w:szCs w:val="22"/>
          <w:lang w:eastAsia="hi-IN" w:bidi="hi-IN"/>
        </w:rPr>
        <w:t>R</w:t>
      </w:r>
      <w:r w:rsidRPr="00A87F5D">
        <w:rPr>
          <w:rFonts w:eastAsia="SimSun" w:cs="Lucida Sans"/>
          <w:color w:val="auto"/>
          <w:spacing w:val="-7"/>
          <w:kern w:val="1"/>
          <w:sz w:val="22"/>
          <w:szCs w:val="22"/>
          <w:lang w:eastAsia="hi-IN" w:bidi="hi-IN"/>
        </w:rPr>
        <w:t>L</w:t>
      </w:r>
      <w:r w:rsidRPr="00A87F5D">
        <w:rPr>
          <w:rFonts w:eastAsia="SimSun" w:cs="Lucida Sans"/>
          <w:color w:val="auto"/>
          <w:kern w:val="1"/>
          <w:sz w:val="22"/>
          <w:szCs w:val="22"/>
          <w:lang w:eastAsia="hi-IN" w:bidi="hi-IN"/>
        </w:rPr>
        <w:t>I</w:t>
      </w:r>
      <w:r w:rsidRPr="00A87F5D">
        <w:rPr>
          <w:rFonts w:eastAsia="SimSun" w:cs="Lucida Sans"/>
          <w:color w:val="auto"/>
          <w:spacing w:val="-1"/>
          <w:kern w:val="1"/>
          <w:sz w:val="22"/>
          <w:szCs w:val="22"/>
          <w:lang w:eastAsia="hi-IN" w:bidi="hi-IN"/>
        </w:rPr>
        <w:t>A</w:t>
      </w:r>
      <w:r w:rsidRPr="00A87F5D">
        <w:rPr>
          <w:rFonts w:eastAsia="SimSun" w:cs="Lucida Sans"/>
          <w:color w:val="auto"/>
          <w:spacing w:val="3"/>
          <w:kern w:val="1"/>
          <w:sz w:val="22"/>
          <w:szCs w:val="22"/>
          <w:lang w:eastAsia="hi-IN" w:bidi="hi-IN"/>
        </w:rPr>
        <w:t>N</w:t>
      </w:r>
      <w:r w:rsidRPr="00A87F5D">
        <w:rPr>
          <w:rFonts w:eastAsia="SimSun" w:cs="Lucida Sans"/>
          <w:color w:val="auto"/>
          <w:kern w:val="1"/>
          <w:sz w:val="22"/>
          <w:szCs w:val="22"/>
          <w:lang w:eastAsia="hi-IN" w:bidi="hi-IN"/>
        </w:rPr>
        <w:t>O</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5"/>
          <w:kern w:val="1"/>
          <w:sz w:val="22"/>
          <w:szCs w:val="22"/>
          <w:lang w:eastAsia="hi-IN" w:bidi="hi-IN"/>
        </w:rPr>
        <w:t>T</w:t>
      </w:r>
      <w:r w:rsidRPr="00A87F5D">
        <w:rPr>
          <w:rFonts w:eastAsia="SimSun" w:cs="Lucida Sans"/>
          <w:color w:val="auto"/>
          <w:spacing w:val="-5"/>
          <w:kern w:val="1"/>
          <w:sz w:val="22"/>
          <w:szCs w:val="22"/>
          <w:lang w:eastAsia="hi-IN" w:bidi="hi-IN"/>
        </w:rPr>
        <w:t>A</w:t>
      </w:r>
      <w:r w:rsidRPr="00A87F5D">
        <w:rPr>
          <w:rFonts w:eastAsia="SimSun" w:cs="Lucida Sans"/>
          <w:color w:val="auto"/>
          <w:spacing w:val="3"/>
          <w:kern w:val="1"/>
          <w:sz w:val="22"/>
          <w:szCs w:val="22"/>
          <w:lang w:eastAsia="hi-IN" w:bidi="hi-IN"/>
        </w:rPr>
        <w:t>NS</w:t>
      </w:r>
      <w:r w:rsidRPr="00A87F5D">
        <w:rPr>
          <w:rFonts w:eastAsia="SimSun" w:cs="Lucida Sans"/>
          <w:color w:val="auto"/>
          <w:kern w:val="1"/>
          <w:sz w:val="22"/>
          <w:szCs w:val="22"/>
          <w:lang w:eastAsia="hi-IN" w:bidi="hi-IN"/>
        </w:rPr>
        <w:t>I</w:t>
      </w:r>
      <w:r w:rsidRPr="00A87F5D">
        <w:rPr>
          <w:rFonts w:eastAsia="SimSun" w:cs="Lucida Sans"/>
          <w:color w:val="auto"/>
          <w:spacing w:val="-3"/>
          <w:kern w:val="1"/>
          <w:sz w:val="22"/>
          <w:szCs w:val="22"/>
          <w:lang w:eastAsia="hi-IN" w:bidi="hi-IN"/>
        </w:rPr>
        <w:t>L</w:t>
      </w:r>
      <w:r w:rsidRPr="00A87F5D">
        <w:rPr>
          <w:rFonts w:eastAsia="SimSun" w:cs="Lucida Sans"/>
          <w:color w:val="auto"/>
          <w:spacing w:val="-7"/>
          <w:kern w:val="1"/>
          <w:sz w:val="22"/>
          <w:szCs w:val="22"/>
          <w:lang w:eastAsia="hi-IN" w:bidi="hi-IN"/>
        </w:rPr>
        <w:t>L</w:t>
      </w:r>
      <w:r w:rsidRPr="00A87F5D">
        <w:rPr>
          <w:rFonts w:eastAsia="SimSun" w:cs="Lucida Sans"/>
          <w:color w:val="auto"/>
          <w:spacing w:val="3"/>
          <w:kern w:val="1"/>
          <w:sz w:val="22"/>
          <w:szCs w:val="22"/>
          <w:lang w:eastAsia="hi-IN" w:bidi="hi-IN"/>
        </w:rPr>
        <w:t>O</w:t>
      </w:r>
      <w:r w:rsidRPr="00A87F5D">
        <w:rPr>
          <w:rFonts w:eastAsia="SimSun" w:cs="Lucida Sans"/>
          <w:color w:val="auto"/>
          <w:spacing w:val="2"/>
          <w:kern w:val="1"/>
          <w:sz w:val="22"/>
          <w:szCs w:val="22"/>
          <w:lang w:eastAsia="hi-IN" w:bidi="hi-IN"/>
        </w:rPr>
        <w:t>”</w:t>
      </w:r>
      <w:r w:rsidRPr="00A87F5D">
        <w:rPr>
          <w:rFonts w:eastAsia="SimSun" w:cs="Lucida Sans"/>
          <w:color w:val="auto"/>
          <w:kern w:val="1"/>
          <w:sz w:val="22"/>
          <w:szCs w:val="22"/>
          <w:lang w:eastAsia="hi-IN" w:bidi="hi-IN"/>
        </w:rPr>
        <w:t>, n</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l</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i</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p</w:t>
      </w:r>
      <w:r w:rsidRPr="00A87F5D">
        <w:rPr>
          <w:rFonts w:eastAsia="SimSun" w:cs="Lucida Sans"/>
          <w:color w:val="auto"/>
          <w:spacing w:val="1"/>
          <w:kern w:val="1"/>
          <w:sz w:val="22"/>
          <w:szCs w:val="22"/>
          <w:lang w:eastAsia="hi-IN" w:bidi="hi-IN"/>
        </w:rPr>
        <w:t>ett</w:t>
      </w:r>
      <w:r w:rsidRPr="00A87F5D">
        <w:rPr>
          <w:rFonts w:eastAsia="SimSun" w:cs="Lucida Sans"/>
          <w:color w:val="auto"/>
          <w:kern w:val="1"/>
          <w:sz w:val="22"/>
          <w:szCs w:val="22"/>
          <w:lang w:eastAsia="hi-IN" w:bidi="hi-IN"/>
        </w:rPr>
        <w:t>o d</w:t>
      </w:r>
      <w:r w:rsidRPr="00A87F5D">
        <w:rPr>
          <w:rFonts w:eastAsia="SimSun" w:cs="Lucida Sans"/>
          <w:color w:val="auto"/>
          <w:spacing w:val="-3"/>
          <w:kern w:val="1"/>
          <w:sz w:val="22"/>
          <w:szCs w:val="22"/>
          <w:lang w:eastAsia="hi-IN" w:bidi="hi-IN"/>
        </w:rPr>
        <w:t>e</w:t>
      </w:r>
      <w:r w:rsidRPr="00A87F5D">
        <w:rPr>
          <w:rFonts w:eastAsia="SimSun" w:cs="Lucida Sans"/>
          <w:color w:val="auto"/>
          <w:kern w:val="1"/>
          <w:sz w:val="22"/>
          <w:szCs w:val="22"/>
          <w:lang w:eastAsia="hi-IN" w:bidi="hi-IN"/>
        </w:rPr>
        <w:t>l</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1"/>
          <w:kern w:val="1"/>
          <w:sz w:val="22"/>
          <w:szCs w:val="22"/>
          <w:lang w:eastAsia="hi-IN" w:bidi="hi-IN"/>
        </w:rPr>
        <w:t>DP</w:t>
      </w:r>
      <w:r w:rsidRPr="00A87F5D">
        <w:rPr>
          <w:rFonts w:eastAsia="SimSun" w:cs="Lucida Sans"/>
          <w:color w:val="auto"/>
          <w:kern w:val="1"/>
          <w:sz w:val="22"/>
          <w:szCs w:val="22"/>
          <w:lang w:eastAsia="hi-IN" w:bidi="hi-IN"/>
        </w:rPr>
        <w:t>R n. 235</w:t>
      </w:r>
      <w:r w:rsidRPr="00A87F5D">
        <w:rPr>
          <w:rFonts w:eastAsia="SimSun" w:cs="Lucida Sans"/>
          <w:color w:val="auto"/>
          <w:spacing w:val="-3"/>
          <w:kern w:val="1"/>
          <w:sz w:val="22"/>
          <w:szCs w:val="22"/>
          <w:lang w:eastAsia="hi-IN" w:bidi="hi-IN"/>
        </w:rPr>
        <w:t>/</w:t>
      </w:r>
      <w:r w:rsidRPr="00A87F5D">
        <w:rPr>
          <w:rFonts w:eastAsia="SimSun" w:cs="Lucida Sans"/>
          <w:color w:val="auto"/>
          <w:kern w:val="1"/>
          <w:sz w:val="22"/>
          <w:szCs w:val="22"/>
          <w:lang w:eastAsia="hi-IN" w:bidi="hi-IN"/>
        </w:rPr>
        <w:t>2007, d</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l</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1"/>
          <w:kern w:val="1"/>
          <w:sz w:val="22"/>
          <w:szCs w:val="22"/>
          <w:lang w:eastAsia="hi-IN" w:bidi="hi-IN"/>
        </w:rPr>
        <w:t>DP</w:t>
      </w:r>
      <w:r w:rsidRPr="00A87F5D">
        <w:rPr>
          <w:rFonts w:eastAsia="SimSun" w:cs="Lucida Sans"/>
          <w:color w:val="auto"/>
          <w:kern w:val="1"/>
          <w:sz w:val="22"/>
          <w:szCs w:val="22"/>
          <w:lang w:eastAsia="hi-IN" w:bidi="hi-IN"/>
        </w:rPr>
        <w:t>R n. 2</w:t>
      </w:r>
      <w:r w:rsidRPr="00A87F5D">
        <w:rPr>
          <w:rFonts w:eastAsia="SimSun" w:cs="Lucida Sans"/>
          <w:color w:val="auto"/>
          <w:spacing w:val="4"/>
          <w:kern w:val="1"/>
          <w:sz w:val="22"/>
          <w:szCs w:val="22"/>
          <w:lang w:eastAsia="hi-IN" w:bidi="hi-IN"/>
        </w:rPr>
        <w:t>4</w:t>
      </w:r>
      <w:r w:rsidRPr="00A87F5D">
        <w:rPr>
          <w:rFonts w:eastAsia="SimSun" w:cs="Lucida Sans"/>
          <w:color w:val="auto"/>
          <w:kern w:val="1"/>
          <w:sz w:val="22"/>
          <w:szCs w:val="22"/>
          <w:lang w:eastAsia="hi-IN" w:bidi="hi-IN"/>
        </w:rPr>
        <w:t>9</w:t>
      </w:r>
      <w:r w:rsidRPr="00A87F5D">
        <w:rPr>
          <w:rFonts w:eastAsia="SimSun" w:cs="Lucida Sans"/>
          <w:color w:val="auto"/>
          <w:spacing w:val="-3"/>
          <w:kern w:val="1"/>
          <w:sz w:val="22"/>
          <w:szCs w:val="22"/>
          <w:lang w:eastAsia="hi-IN" w:bidi="hi-IN"/>
        </w:rPr>
        <w:t>/</w:t>
      </w:r>
      <w:r w:rsidRPr="00A87F5D">
        <w:rPr>
          <w:rFonts w:eastAsia="SimSun" w:cs="Lucida Sans"/>
          <w:color w:val="auto"/>
          <w:kern w:val="1"/>
          <w:sz w:val="22"/>
          <w:szCs w:val="22"/>
          <w:lang w:eastAsia="hi-IN" w:bidi="hi-IN"/>
        </w:rPr>
        <w:t xml:space="preserve">’98 </w:t>
      </w:r>
      <w:r w:rsidRPr="00A87F5D">
        <w:rPr>
          <w:rFonts w:eastAsia="SimSun" w:cs="Lucida Sans"/>
          <w:color w:val="auto"/>
          <w:spacing w:val="1"/>
          <w:kern w:val="1"/>
          <w:sz w:val="22"/>
          <w:szCs w:val="22"/>
          <w:lang w:eastAsia="hi-IN" w:bidi="hi-IN"/>
        </w:rPr>
        <w:t>m</w:t>
      </w:r>
      <w:r w:rsidRPr="00A87F5D">
        <w:rPr>
          <w:rFonts w:eastAsia="SimSun" w:cs="Lucida Sans"/>
          <w:color w:val="auto"/>
          <w:kern w:val="1"/>
          <w:sz w:val="22"/>
          <w:szCs w:val="22"/>
          <w:lang w:eastAsia="hi-IN" w:bidi="hi-IN"/>
        </w:rPr>
        <w:t>od</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f</w:t>
      </w:r>
      <w:r w:rsidRPr="00A87F5D">
        <w:rPr>
          <w:rFonts w:eastAsia="SimSun" w:cs="Lucida Sans"/>
          <w:color w:val="auto"/>
          <w:spacing w:val="1"/>
          <w:kern w:val="1"/>
          <w:sz w:val="22"/>
          <w:szCs w:val="22"/>
          <w:lang w:eastAsia="hi-IN" w:bidi="hi-IN"/>
        </w:rPr>
        <w:t>icat</w:t>
      </w:r>
      <w:r w:rsidRPr="00A87F5D">
        <w:rPr>
          <w:rFonts w:eastAsia="SimSun" w:cs="Lucida Sans"/>
          <w:color w:val="auto"/>
          <w:kern w:val="1"/>
          <w:sz w:val="22"/>
          <w:szCs w:val="22"/>
          <w:lang w:eastAsia="hi-IN" w:bidi="hi-IN"/>
        </w:rPr>
        <w:t>o e</w:t>
      </w:r>
      <w:r w:rsidRPr="00A87F5D">
        <w:rPr>
          <w:rFonts w:eastAsia="SimSun" w:cs="Lucida Sans"/>
          <w:color w:val="auto"/>
          <w:spacing w:val="1"/>
          <w:kern w:val="1"/>
          <w:sz w:val="22"/>
          <w:szCs w:val="22"/>
          <w:lang w:eastAsia="hi-IN" w:bidi="hi-IN"/>
        </w:rPr>
        <w:t xml:space="preserve"> a</w:t>
      </w:r>
      <w:r w:rsidRPr="00A87F5D">
        <w:rPr>
          <w:rFonts w:eastAsia="SimSun" w:cs="Lucida Sans"/>
          <w:color w:val="auto"/>
          <w:kern w:val="1"/>
          <w:sz w:val="22"/>
          <w:szCs w:val="22"/>
          <w:lang w:eastAsia="hi-IN" w:bidi="hi-IN"/>
        </w:rPr>
        <w:t>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d</w:t>
      </w:r>
      <w:r w:rsidRPr="00A87F5D">
        <w:rPr>
          <w:rFonts w:eastAsia="SimSun" w:cs="Lucida Sans"/>
          <w:color w:val="auto"/>
          <w:spacing w:val="-3"/>
          <w:kern w:val="1"/>
          <w:sz w:val="22"/>
          <w:szCs w:val="22"/>
          <w:lang w:eastAsia="hi-IN" w:bidi="hi-IN"/>
        </w:rPr>
        <w:t>e</w:t>
      </w:r>
      <w:r w:rsidRPr="00A87F5D">
        <w:rPr>
          <w:rFonts w:eastAsia="SimSun" w:cs="Lucida Sans"/>
          <w:color w:val="auto"/>
          <w:kern w:val="1"/>
          <w:sz w:val="22"/>
          <w:szCs w:val="22"/>
          <w:lang w:eastAsia="hi-IN" w:bidi="hi-IN"/>
        </w:rPr>
        <w:t>l</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1"/>
          <w:kern w:val="1"/>
          <w:sz w:val="22"/>
          <w:szCs w:val="22"/>
          <w:lang w:eastAsia="hi-IN" w:bidi="hi-IN"/>
        </w:rPr>
        <w:t>DP</w:t>
      </w:r>
      <w:r w:rsidRPr="00A87F5D">
        <w:rPr>
          <w:rFonts w:eastAsia="SimSun" w:cs="Lucida Sans"/>
          <w:color w:val="auto"/>
          <w:kern w:val="1"/>
          <w:sz w:val="22"/>
          <w:szCs w:val="22"/>
          <w:lang w:eastAsia="hi-IN" w:bidi="hi-IN"/>
        </w:rPr>
        <w:t>R 245</w:t>
      </w:r>
      <w:r w:rsidRPr="00A87F5D">
        <w:rPr>
          <w:rFonts w:eastAsia="SimSun" w:cs="Lucida Sans"/>
          <w:color w:val="auto"/>
          <w:spacing w:val="-3"/>
          <w:kern w:val="1"/>
          <w:sz w:val="22"/>
          <w:szCs w:val="22"/>
          <w:lang w:eastAsia="hi-IN" w:bidi="hi-IN"/>
        </w:rPr>
        <w:t>/</w:t>
      </w:r>
      <w:r>
        <w:rPr>
          <w:rFonts w:eastAsia="SimSun" w:cs="Lucida Sans"/>
          <w:color w:val="auto"/>
          <w:kern w:val="1"/>
          <w:sz w:val="22"/>
          <w:szCs w:val="22"/>
          <w:lang w:eastAsia="hi-IN" w:bidi="hi-IN"/>
        </w:rPr>
        <w:t>2007</w:t>
      </w:r>
    </w:p>
    <w:p w:rsidR="00ED6E63" w:rsidRDefault="00ED6E63" w:rsidP="00DA3490">
      <w:pPr>
        <w:widowControl/>
        <w:tabs>
          <w:tab w:val="left" w:pos="4962"/>
        </w:tabs>
        <w:suppressAutoHyphens/>
        <w:ind w:right="-15"/>
        <w:jc w:val="center"/>
        <w:rPr>
          <w:rFonts w:eastAsia="SimSun" w:cs="Lucida Sans"/>
          <w:b/>
          <w:color w:val="auto"/>
          <w:spacing w:val="1"/>
          <w:kern w:val="1"/>
          <w:sz w:val="22"/>
          <w:szCs w:val="22"/>
          <w:u w:val="single" w:color="000000"/>
          <w:lang w:eastAsia="hi-IN" w:bidi="hi-IN"/>
        </w:rPr>
      </w:pPr>
    </w:p>
    <w:p w:rsidR="00DA3490" w:rsidRPr="006028CB" w:rsidRDefault="00DA3490" w:rsidP="00DA3490">
      <w:pPr>
        <w:widowControl/>
        <w:tabs>
          <w:tab w:val="left" w:pos="4962"/>
        </w:tabs>
        <w:suppressAutoHyphens/>
        <w:ind w:right="-15"/>
        <w:jc w:val="center"/>
        <w:rPr>
          <w:rFonts w:eastAsia="SimSun" w:cs="Lucida Sans"/>
          <w:b/>
          <w:color w:val="auto"/>
          <w:spacing w:val="1"/>
          <w:kern w:val="1"/>
          <w:sz w:val="22"/>
          <w:szCs w:val="22"/>
          <w:lang w:eastAsia="hi-IN" w:bidi="hi-IN"/>
        </w:rPr>
      </w:pPr>
      <w:r w:rsidRPr="006028CB">
        <w:rPr>
          <w:rFonts w:eastAsia="SimSun" w:cs="Lucida Sans"/>
          <w:b/>
          <w:color w:val="auto"/>
          <w:spacing w:val="1"/>
          <w:kern w:val="1"/>
          <w:sz w:val="22"/>
          <w:szCs w:val="22"/>
          <w:u w:val="single" w:color="000000"/>
          <w:lang w:eastAsia="hi-IN" w:bidi="hi-IN"/>
        </w:rPr>
        <w:t>C</w:t>
      </w:r>
      <w:r w:rsidRPr="006028CB">
        <w:rPr>
          <w:rFonts w:eastAsia="SimSun" w:cs="Lucida Sans"/>
          <w:b/>
          <w:color w:val="auto"/>
          <w:kern w:val="1"/>
          <w:sz w:val="22"/>
          <w:szCs w:val="22"/>
          <w:u w:val="single" w:color="000000"/>
          <w:lang w:eastAsia="hi-IN" w:bidi="hi-IN"/>
        </w:rPr>
        <w:t>H</w:t>
      </w:r>
      <w:r w:rsidRPr="006028CB">
        <w:rPr>
          <w:rFonts w:eastAsia="SimSun" w:cs="Lucida Sans"/>
          <w:b/>
          <w:color w:val="auto"/>
          <w:spacing w:val="1"/>
          <w:kern w:val="1"/>
          <w:sz w:val="22"/>
          <w:szCs w:val="22"/>
          <w:u w:val="single" w:color="000000"/>
          <w:lang w:eastAsia="hi-IN" w:bidi="hi-IN"/>
        </w:rPr>
        <w:t>IE</w:t>
      </w:r>
      <w:r w:rsidRPr="006028CB">
        <w:rPr>
          <w:rFonts w:eastAsia="SimSun" w:cs="Lucida Sans"/>
          <w:b/>
          <w:color w:val="auto"/>
          <w:kern w:val="1"/>
          <w:sz w:val="22"/>
          <w:szCs w:val="22"/>
          <w:u w:val="single" w:color="000000"/>
          <w:lang w:eastAsia="hi-IN" w:bidi="hi-IN"/>
        </w:rPr>
        <w:t>DE</w:t>
      </w:r>
    </w:p>
    <w:p w:rsidR="00DA3490" w:rsidRPr="00A87F5D" w:rsidRDefault="00DA3490" w:rsidP="00374258">
      <w:pPr>
        <w:widowControl/>
        <w:tabs>
          <w:tab w:val="left" w:pos="11057"/>
        </w:tabs>
        <w:suppressAutoHyphens/>
        <w:ind w:left="-15"/>
        <w:rPr>
          <w:rFonts w:eastAsia="SimSun" w:cs="Lucida Sans"/>
          <w:color w:val="auto"/>
          <w:spacing w:val="1"/>
          <w:kern w:val="1"/>
          <w:sz w:val="22"/>
          <w:szCs w:val="22"/>
          <w:lang w:eastAsia="hi-IN" w:bidi="hi-IN"/>
        </w:rPr>
      </w:pPr>
      <w:r w:rsidRPr="00A87F5D">
        <w:rPr>
          <w:rFonts w:eastAsia="SimSun" w:cs="Lucida Sans"/>
          <w:color w:val="auto"/>
          <w:spacing w:val="1"/>
          <w:kern w:val="1"/>
          <w:sz w:val="22"/>
          <w:szCs w:val="22"/>
          <w:lang w:eastAsia="hi-IN" w:bidi="hi-IN"/>
        </w:rPr>
        <w:t>all</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4"/>
          <w:kern w:val="1"/>
          <w:sz w:val="22"/>
          <w:szCs w:val="22"/>
          <w:lang w:eastAsia="hi-IN" w:bidi="hi-IN"/>
        </w:rPr>
        <w:t>f</w:t>
      </w:r>
      <w:r w:rsidRPr="00A87F5D">
        <w:rPr>
          <w:rFonts w:eastAsia="SimSun" w:cs="Lucida Sans"/>
          <w:color w:val="auto"/>
          <w:spacing w:val="1"/>
          <w:kern w:val="1"/>
          <w:sz w:val="22"/>
          <w:szCs w:val="22"/>
          <w:lang w:eastAsia="hi-IN" w:bidi="hi-IN"/>
        </w:rPr>
        <w:t>ami</w:t>
      </w:r>
      <w:r w:rsidRPr="00A87F5D">
        <w:rPr>
          <w:rFonts w:eastAsia="SimSun" w:cs="Lucida Sans"/>
          <w:color w:val="auto"/>
          <w:spacing w:val="-4"/>
          <w:kern w:val="1"/>
          <w:sz w:val="22"/>
          <w:szCs w:val="22"/>
          <w:lang w:eastAsia="hi-IN" w:bidi="hi-IN"/>
        </w:rPr>
        <w:t>g</w:t>
      </w:r>
      <w:r w:rsidRPr="00A87F5D">
        <w:rPr>
          <w:rFonts w:eastAsia="SimSun" w:cs="Lucida Sans"/>
          <w:color w:val="auto"/>
          <w:spacing w:val="1"/>
          <w:kern w:val="1"/>
          <w:sz w:val="22"/>
          <w:szCs w:val="22"/>
          <w:lang w:eastAsia="hi-IN" w:bidi="hi-IN"/>
        </w:rPr>
        <w:t>li</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4"/>
          <w:kern w:val="1"/>
          <w:sz w:val="22"/>
          <w:szCs w:val="22"/>
          <w:lang w:eastAsia="hi-IN" w:bidi="hi-IN"/>
        </w:rPr>
        <w:t>d</w:t>
      </w:r>
      <w:r w:rsidRPr="00A87F5D">
        <w:rPr>
          <w:rFonts w:eastAsia="SimSun" w:cs="Lucida Sans"/>
          <w:color w:val="auto"/>
          <w:kern w:val="1"/>
          <w:sz w:val="22"/>
          <w:szCs w:val="22"/>
          <w:lang w:eastAsia="hi-IN" w:bidi="hi-IN"/>
        </w:rPr>
        <w:t>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1"/>
          <w:kern w:val="1"/>
          <w:sz w:val="22"/>
          <w:szCs w:val="22"/>
          <w:u w:val="single" w:color="000000"/>
          <w:lang w:eastAsia="hi-IN" w:bidi="hi-IN"/>
        </w:rPr>
        <w:t>s</w:t>
      </w:r>
      <w:r w:rsidRPr="00A87F5D">
        <w:rPr>
          <w:rFonts w:eastAsia="SimSun" w:cs="Lucida Sans"/>
          <w:color w:val="auto"/>
          <w:kern w:val="1"/>
          <w:sz w:val="22"/>
          <w:szCs w:val="22"/>
          <w:u w:val="single" w:color="000000"/>
          <w:lang w:eastAsia="hi-IN" w:bidi="hi-IN"/>
        </w:rPr>
        <w:t>o</w:t>
      </w:r>
      <w:r w:rsidRPr="00A87F5D">
        <w:rPr>
          <w:rFonts w:eastAsia="SimSun" w:cs="Lucida Sans"/>
          <w:color w:val="auto"/>
          <w:spacing w:val="1"/>
          <w:kern w:val="1"/>
          <w:sz w:val="22"/>
          <w:szCs w:val="22"/>
          <w:u w:val="single" w:color="000000"/>
          <w:lang w:eastAsia="hi-IN" w:bidi="hi-IN"/>
        </w:rPr>
        <w:t>tt</w:t>
      </w:r>
      <w:r w:rsidRPr="00A87F5D">
        <w:rPr>
          <w:rFonts w:eastAsia="SimSun" w:cs="Lucida Sans"/>
          <w:color w:val="auto"/>
          <w:kern w:val="1"/>
          <w:sz w:val="22"/>
          <w:szCs w:val="22"/>
          <w:u w:val="single" w:color="000000"/>
          <w:lang w:eastAsia="hi-IN" w:bidi="hi-IN"/>
        </w:rPr>
        <w:t>o</w:t>
      </w:r>
      <w:r w:rsidRPr="00A87F5D">
        <w:rPr>
          <w:rFonts w:eastAsia="SimSun" w:cs="Lucida Sans"/>
          <w:color w:val="auto"/>
          <w:spacing w:val="-1"/>
          <w:kern w:val="1"/>
          <w:sz w:val="22"/>
          <w:szCs w:val="22"/>
          <w:u w:val="single" w:color="000000"/>
          <w:lang w:eastAsia="hi-IN" w:bidi="hi-IN"/>
        </w:rPr>
        <w:t>s</w:t>
      </w:r>
      <w:r w:rsidRPr="00A87F5D">
        <w:rPr>
          <w:rFonts w:eastAsia="SimSun" w:cs="Lucida Sans"/>
          <w:color w:val="auto"/>
          <w:spacing w:val="1"/>
          <w:kern w:val="1"/>
          <w:sz w:val="22"/>
          <w:szCs w:val="22"/>
          <w:u w:val="single" w:color="000000"/>
          <w:lang w:eastAsia="hi-IN" w:bidi="hi-IN"/>
        </w:rPr>
        <w:t>c</w:t>
      </w:r>
      <w:r w:rsidRPr="00A87F5D">
        <w:rPr>
          <w:rFonts w:eastAsia="SimSun" w:cs="Lucida Sans"/>
          <w:color w:val="auto"/>
          <w:kern w:val="1"/>
          <w:sz w:val="22"/>
          <w:szCs w:val="22"/>
          <w:u w:val="single" w:color="000000"/>
          <w:lang w:eastAsia="hi-IN" w:bidi="hi-IN"/>
        </w:rPr>
        <w:t>r</w:t>
      </w:r>
      <w:r w:rsidRPr="00A87F5D">
        <w:rPr>
          <w:rFonts w:eastAsia="SimSun" w:cs="Lucida Sans"/>
          <w:color w:val="auto"/>
          <w:spacing w:val="1"/>
          <w:kern w:val="1"/>
          <w:sz w:val="22"/>
          <w:szCs w:val="22"/>
          <w:u w:val="single" w:color="000000"/>
          <w:lang w:eastAsia="hi-IN" w:bidi="hi-IN"/>
        </w:rPr>
        <w:t>i</w:t>
      </w:r>
      <w:r w:rsidRPr="00A87F5D">
        <w:rPr>
          <w:rFonts w:eastAsia="SimSun" w:cs="Lucida Sans"/>
          <w:color w:val="auto"/>
          <w:spacing w:val="-4"/>
          <w:kern w:val="1"/>
          <w:sz w:val="22"/>
          <w:szCs w:val="22"/>
          <w:u w:val="single" w:color="000000"/>
          <w:lang w:eastAsia="hi-IN" w:bidi="hi-IN"/>
        </w:rPr>
        <w:t>v</w:t>
      </w:r>
      <w:r w:rsidRPr="00A87F5D">
        <w:rPr>
          <w:rFonts w:eastAsia="SimSun" w:cs="Lucida Sans"/>
          <w:color w:val="auto"/>
          <w:spacing w:val="1"/>
          <w:kern w:val="1"/>
          <w:sz w:val="22"/>
          <w:szCs w:val="22"/>
          <w:u w:val="single" w:color="000000"/>
          <w:lang w:eastAsia="hi-IN" w:bidi="hi-IN"/>
        </w:rPr>
        <w:t>e</w:t>
      </w:r>
      <w:r w:rsidRPr="00A87F5D">
        <w:rPr>
          <w:rFonts w:eastAsia="SimSun" w:cs="Lucida Sans"/>
          <w:color w:val="auto"/>
          <w:kern w:val="1"/>
          <w:sz w:val="22"/>
          <w:szCs w:val="22"/>
          <w:u w:val="single" w:color="000000"/>
          <w:lang w:eastAsia="hi-IN" w:bidi="hi-IN"/>
        </w:rPr>
        <w:t>r</w:t>
      </w:r>
      <w:r w:rsidRPr="00A87F5D">
        <w:rPr>
          <w:rFonts w:eastAsia="SimSun" w:cs="Lucida Sans"/>
          <w:color w:val="auto"/>
          <w:spacing w:val="3"/>
          <w:kern w:val="1"/>
          <w:sz w:val="22"/>
          <w:szCs w:val="22"/>
          <w:u w:val="single" w:color="000000"/>
          <w:lang w:eastAsia="hi-IN" w:bidi="hi-IN"/>
        </w:rPr>
        <w:t>e</w:t>
      </w:r>
      <w:r w:rsidRPr="00A87F5D">
        <w:rPr>
          <w:rFonts w:eastAsia="SimSun" w:cs="Lucida Sans"/>
          <w:color w:val="auto"/>
          <w:kern w:val="1"/>
          <w:sz w:val="22"/>
          <w:szCs w:val="22"/>
          <w:lang w:eastAsia="hi-IN" w:bidi="hi-IN"/>
        </w:rPr>
        <w:t>, p</w:t>
      </w:r>
      <w:r w:rsidRPr="00A87F5D">
        <w:rPr>
          <w:rFonts w:eastAsia="SimSun" w:cs="Lucida Sans"/>
          <w:color w:val="auto"/>
          <w:spacing w:val="-4"/>
          <w:kern w:val="1"/>
          <w:sz w:val="22"/>
          <w:szCs w:val="22"/>
          <w:lang w:eastAsia="hi-IN" w:bidi="hi-IN"/>
        </w:rPr>
        <w:t>r</w:t>
      </w:r>
      <w:r w:rsidRPr="00A87F5D">
        <w:rPr>
          <w:rFonts w:eastAsia="SimSun" w:cs="Lucida Sans"/>
          <w:color w:val="auto"/>
          <w:spacing w:val="1"/>
          <w:kern w:val="1"/>
          <w:sz w:val="22"/>
          <w:szCs w:val="22"/>
          <w:lang w:eastAsia="hi-IN" w:bidi="hi-IN"/>
        </w:rPr>
        <w:t>e</w:t>
      </w:r>
      <w:r w:rsidRPr="00A87F5D">
        <w:rPr>
          <w:rFonts w:eastAsia="SimSun" w:cs="Lucida Sans"/>
          <w:color w:val="auto"/>
          <w:spacing w:val="-4"/>
          <w:kern w:val="1"/>
          <w:sz w:val="22"/>
          <w:szCs w:val="22"/>
          <w:lang w:eastAsia="hi-IN" w:bidi="hi-IN"/>
        </w:rPr>
        <w:t>v</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a</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1"/>
          <w:kern w:val="1"/>
          <w:sz w:val="22"/>
          <w:szCs w:val="22"/>
          <w:u w:val="single" w:color="000000"/>
          <w:lang w:eastAsia="hi-IN" w:bidi="hi-IN"/>
        </w:rPr>
        <w:t>ac</w:t>
      </w:r>
      <w:r w:rsidRPr="00A87F5D">
        <w:rPr>
          <w:rFonts w:eastAsia="SimSun" w:cs="Lucida Sans"/>
          <w:color w:val="auto"/>
          <w:spacing w:val="-3"/>
          <w:kern w:val="1"/>
          <w:sz w:val="22"/>
          <w:szCs w:val="22"/>
          <w:u w:val="single" w:color="000000"/>
          <w:lang w:eastAsia="hi-IN" w:bidi="hi-IN"/>
        </w:rPr>
        <w:t>c</w:t>
      </w:r>
      <w:r w:rsidRPr="00A87F5D">
        <w:rPr>
          <w:rFonts w:eastAsia="SimSun" w:cs="Lucida Sans"/>
          <w:color w:val="auto"/>
          <w:spacing w:val="1"/>
          <w:kern w:val="1"/>
          <w:sz w:val="22"/>
          <w:szCs w:val="22"/>
          <w:u w:val="single" w:color="000000"/>
          <w:lang w:eastAsia="hi-IN" w:bidi="hi-IN"/>
        </w:rPr>
        <w:t>et</w:t>
      </w:r>
      <w:r w:rsidRPr="00A87F5D">
        <w:rPr>
          <w:rFonts w:eastAsia="SimSun" w:cs="Lucida Sans"/>
          <w:color w:val="auto"/>
          <w:spacing w:val="-3"/>
          <w:kern w:val="1"/>
          <w:sz w:val="22"/>
          <w:szCs w:val="22"/>
          <w:u w:val="single" w:color="000000"/>
          <w:lang w:eastAsia="hi-IN" w:bidi="hi-IN"/>
        </w:rPr>
        <w:t>t</w:t>
      </w:r>
      <w:r w:rsidRPr="00A87F5D">
        <w:rPr>
          <w:rFonts w:eastAsia="SimSun" w:cs="Lucida Sans"/>
          <w:color w:val="auto"/>
          <w:spacing w:val="1"/>
          <w:kern w:val="1"/>
          <w:sz w:val="22"/>
          <w:szCs w:val="22"/>
          <w:u w:val="single" w:color="000000"/>
          <w:lang w:eastAsia="hi-IN" w:bidi="hi-IN"/>
        </w:rPr>
        <w:t>a</w:t>
      </w:r>
      <w:r w:rsidRPr="00A87F5D">
        <w:rPr>
          <w:rFonts w:eastAsia="SimSun" w:cs="Lucida Sans"/>
          <w:color w:val="auto"/>
          <w:spacing w:val="-3"/>
          <w:kern w:val="1"/>
          <w:sz w:val="22"/>
          <w:szCs w:val="22"/>
          <w:u w:val="single" w:color="000000"/>
          <w:lang w:eastAsia="hi-IN" w:bidi="hi-IN"/>
        </w:rPr>
        <w:t>z</w:t>
      </w:r>
      <w:r w:rsidRPr="00A87F5D">
        <w:rPr>
          <w:rFonts w:eastAsia="SimSun" w:cs="Lucida Sans"/>
          <w:color w:val="auto"/>
          <w:spacing w:val="1"/>
          <w:kern w:val="1"/>
          <w:sz w:val="22"/>
          <w:szCs w:val="22"/>
          <w:u w:val="single" w:color="000000"/>
          <w:lang w:eastAsia="hi-IN" w:bidi="hi-IN"/>
        </w:rPr>
        <w:t>i</w:t>
      </w:r>
      <w:r w:rsidRPr="00A87F5D">
        <w:rPr>
          <w:rFonts w:eastAsia="SimSun" w:cs="Lucida Sans"/>
          <w:color w:val="auto"/>
          <w:kern w:val="1"/>
          <w:sz w:val="22"/>
          <w:szCs w:val="22"/>
          <w:u w:val="single" w:color="000000"/>
          <w:lang w:eastAsia="hi-IN" w:bidi="hi-IN"/>
        </w:rPr>
        <w:t>one</w:t>
      </w:r>
      <w:r w:rsidRPr="00A87F5D">
        <w:rPr>
          <w:rFonts w:eastAsia="SimSun" w:cs="Lucida Sans"/>
          <w:color w:val="auto"/>
          <w:spacing w:val="1"/>
          <w:kern w:val="1"/>
          <w:sz w:val="22"/>
          <w:szCs w:val="22"/>
          <w:u w:val="single" w:color="000000"/>
          <w:lang w:eastAsia="hi-IN" w:bidi="hi-IN"/>
        </w:rPr>
        <w:t xml:space="preserve"> </w:t>
      </w:r>
      <w:r w:rsidRPr="00A87F5D">
        <w:rPr>
          <w:rFonts w:eastAsia="SimSun" w:cs="Lucida Sans"/>
          <w:color w:val="auto"/>
          <w:kern w:val="1"/>
          <w:sz w:val="22"/>
          <w:szCs w:val="22"/>
          <w:u w:val="single" w:color="000000"/>
          <w:lang w:eastAsia="hi-IN" w:bidi="hi-IN"/>
        </w:rPr>
        <w:t>e</w:t>
      </w:r>
      <w:r w:rsidRPr="00A87F5D">
        <w:rPr>
          <w:rFonts w:eastAsia="SimSun" w:cs="Lucida Sans"/>
          <w:color w:val="auto"/>
          <w:spacing w:val="1"/>
          <w:kern w:val="1"/>
          <w:sz w:val="22"/>
          <w:szCs w:val="22"/>
          <w:u w:val="single" w:color="000000"/>
          <w:lang w:eastAsia="hi-IN" w:bidi="hi-IN"/>
        </w:rPr>
        <w:t xml:space="preserve"> c</w:t>
      </w:r>
      <w:r w:rsidRPr="00A87F5D">
        <w:rPr>
          <w:rFonts w:eastAsia="SimSun" w:cs="Lucida Sans"/>
          <w:color w:val="auto"/>
          <w:kern w:val="1"/>
          <w:sz w:val="22"/>
          <w:szCs w:val="22"/>
          <w:u w:val="single" w:color="000000"/>
          <w:lang w:eastAsia="hi-IN" w:bidi="hi-IN"/>
        </w:rPr>
        <w:t>on</w:t>
      </w:r>
      <w:r w:rsidRPr="00A87F5D">
        <w:rPr>
          <w:rFonts w:eastAsia="SimSun" w:cs="Lucida Sans"/>
          <w:color w:val="auto"/>
          <w:spacing w:val="-4"/>
          <w:kern w:val="1"/>
          <w:sz w:val="22"/>
          <w:szCs w:val="22"/>
          <w:u w:val="single" w:color="000000"/>
          <w:lang w:eastAsia="hi-IN" w:bidi="hi-IN"/>
        </w:rPr>
        <w:t>d</w:t>
      </w:r>
      <w:r w:rsidRPr="00A87F5D">
        <w:rPr>
          <w:rFonts w:eastAsia="SimSun" w:cs="Lucida Sans"/>
          <w:color w:val="auto"/>
          <w:spacing w:val="1"/>
          <w:kern w:val="1"/>
          <w:sz w:val="22"/>
          <w:szCs w:val="22"/>
          <w:u w:val="single" w:color="000000"/>
          <w:lang w:eastAsia="hi-IN" w:bidi="hi-IN"/>
        </w:rPr>
        <w:t>i</w:t>
      </w:r>
      <w:r w:rsidRPr="00A87F5D">
        <w:rPr>
          <w:rFonts w:eastAsia="SimSun" w:cs="Lucida Sans"/>
          <w:color w:val="auto"/>
          <w:spacing w:val="-4"/>
          <w:kern w:val="1"/>
          <w:sz w:val="22"/>
          <w:szCs w:val="22"/>
          <w:u w:val="single" w:color="000000"/>
          <w:lang w:eastAsia="hi-IN" w:bidi="hi-IN"/>
        </w:rPr>
        <w:t>v</w:t>
      </w:r>
      <w:r w:rsidRPr="00A87F5D">
        <w:rPr>
          <w:rFonts w:eastAsia="SimSun" w:cs="Lucida Sans"/>
          <w:color w:val="auto"/>
          <w:spacing w:val="1"/>
          <w:kern w:val="1"/>
          <w:sz w:val="22"/>
          <w:szCs w:val="22"/>
          <w:u w:val="single" w:color="000000"/>
          <w:lang w:eastAsia="hi-IN" w:bidi="hi-IN"/>
        </w:rPr>
        <w:t>i</w:t>
      </w:r>
      <w:r w:rsidRPr="00A87F5D">
        <w:rPr>
          <w:rFonts w:eastAsia="SimSun" w:cs="Lucida Sans"/>
          <w:color w:val="auto"/>
          <w:spacing w:val="-1"/>
          <w:kern w:val="1"/>
          <w:sz w:val="22"/>
          <w:szCs w:val="22"/>
          <w:u w:val="single" w:color="000000"/>
          <w:lang w:eastAsia="hi-IN" w:bidi="hi-IN"/>
        </w:rPr>
        <w:t>s</w:t>
      </w:r>
      <w:r w:rsidRPr="00A87F5D">
        <w:rPr>
          <w:rFonts w:eastAsia="SimSun" w:cs="Lucida Sans"/>
          <w:color w:val="auto"/>
          <w:spacing w:val="1"/>
          <w:kern w:val="1"/>
          <w:sz w:val="22"/>
          <w:szCs w:val="22"/>
          <w:u w:val="single" w:color="000000"/>
          <w:lang w:eastAsia="hi-IN" w:bidi="hi-IN"/>
        </w:rPr>
        <w:t>i</w:t>
      </w:r>
      <w:r w:rsidRPr="00A87F5D">
        <w:rPr>
          <w:rFonts w:eastAsia="SimSun" w:cs="Lucida Sans"/>
          <w:color w:val="auto"/>
          <w:kern w:val="1"/>
          <w:sz w:val="22"/>
          <w:szCs w:val="22"/>
          <w:u w:val="single" w:color="000000"/>
          <w:lang w:eastAsia="hi-IN" w:bidi="hi-IN"/>
        </w:rPr>
        <w:t>on</w:t>
      </w:r>
      <w:r w:rsidRPr="00A87F5D">
        <w:rPr>
          <w:rFonts w:eastAsia="SimSun" w:cs="Lucida Sans"/>
          <w:color w:val="auto"/>
          <w:spacing w:val="2"/>
          <w:kern w:val="1"/>
          <w:sz w:val="22"/>
          <w:szCs w:val="22"/>
          <w:u w:val="single" w:color="000000"/>
          <w:lang w:eastAsia="hi-IN" w:bidi="hi-IN"/>
        </w:rPr>
        <w:t>e</w:t>
      </w:r>
      <w:r w:rsidRPr="00A87F5D">
        <w:rPr>
          <w:rFonts w:eastAsia="SimSun" w:cs="Lucida Sans"/>
          <w:color w:val="auto"/>
          <w:kern w:val="1"/>
          <w:sz w:val="22"/>
          <w:szCs w:val="22"/>
          <w:lang w:eastAsia="hi-IN" w:bidi="hi-IN"/>
        </w:rPr>
        <w:t xml:space="preserve">, </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l</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pr</w:t>
      </w:r>
      <w:r w:rsidRPr="00A87F5D">
        <w:rPr>
          <w:rFonts w:eastAsia="SimSun" w:cs="Lucida Sans"/>
          <w:color w:val="auto"/>
          <w:spacing w:val="1"/>
          <w:kern w:val="1"/>
          <w:sz w:val="22"/>
          <w:szCs w:val="22"/>
          <w:lang w:eastAsia="hi-IN" w:bidi="hi-IN"/>
        </w:rPr>
        <w:t>e</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e</w:t>
      </w:r>
      <w:r w:rsidRPr="00A87F5D">
        <w:rPr>
          <w:rFonts w:eastAsia="SimSun" w:cs="Lucida Sans"/>
          <w:color w:val="auto"/>
          <w:spacing w:val="-4"/>
          <w:kern w:val="1"/>
          <w:sz w:val="22"/>
          <w:szCs w:val="22"/>
          <w:lang w:eastAsia="hi-IN" w:bidi="hi-IN"/>
        </w:rPr>
        <w:t>n</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1"/>
          <w:kern w:val="1"/>
          <w:sz w:val="22"/>
          <w:szCs w:val="22"/>
          <w:u w:val="single" w:color="000000"/>
          <w:lang w:eastAsia="hi-IN" w:bidi="hi-IN"/>
        </w:rPr>
        <w:t>P</w:t>
      </w:r>
      <w:r w:rsidRPr="00A87F5D">
        <w:rPr>
          <w:rFonts w:eastAsia="SimSun" w:cs="Lucida Sans"/>
          <w:color w:val="auto"/>
          <w:spacing w:val="-5"/>
          <w:kern w:val="1"/>
          <w:sz w:val="22"/>
          <w:szCs w:val="22"/>
          <w:u w:val="single" w:color="000000"/>
          <w:lang w:eastAsia="hi-IN" w:bidi="hi-IN"/>
        </w:rPr>
        <w:t>A</w:t>
      </w:r>
      <w:r w:rsidRPr="00A87F5D">
        <w:rPr>
          <w:rFonts w:eastAsia="SimSun" w:cs="Lucida Sans"/>
          <w:color w:val="auto"/>
          <w:spacing w:val="1"/>
          <w:kern w:val="1"/>
          <w:sz w:val="22"/>
          <w:szCs w:val="22"/>
          <w:u w:val="single" w:color="000000"/>
          <w:lang w:eastAsia="hi-IN" w:bidi="hi-IN"/>
        </w:rPr>
        <w:t>TT</w:t>
      </w:r>
      <w:r w:rsidRPr="00A87F5D">
        <w:rPr>
          <w:rFonts w:eastAsia="SimSun" w:cs="Lucida Sans"/>
          <w:color w:val="auto"/>
          <w:kern w:val="1"/>
          <w:sz w:val="22"/>
          <w:szCs w:val="22"/>
          <w:u w:val="single" w:color="000000"/>
          <w:lang w:eastAsia="hi-IN" w:bidi="hi-IN"/>
        </w:rPr>
        <w:t>O</w:t>
      </w:r>
      <w:r w:rsidRPr="00A87F5D">
        <w:rPr>
          <w:rFonts w:eastAsia="SimSun" w:cs="Lucida Sans"/>
          <w:color w:val="auto"/>
          <w:spacing w:val="-1"/>
          <w:kern w:val="1"/>
          <w:sz w:val="22"/>
          <w:szCs w:val="22"/>
          <w:u w:val="single" w:color="000000"/>
          <w:lang w:eastAsia="hi-IN" w:bidi="hi-IN"/>
        </w:rPr>
        <w:t xml:space="preserve"> </w:t>
      </w:r>
      <w:r w:rsidRPr="00A87F5D">
        <w:rPr>
          <w:rFonts w:eastAsia="SimSun" w:cs="Lucida Sans"/>
          <w:color w:val="auto"/>
          <w:spacing w:val="1"/>
          <w:kern w:val="1"/>
          <w:sz w:val="22"/>
          <w:szCs w:val="22"/>
          <w:u w:val="single" w:color="000000"/>
          <w:lang w:eastAsia="hi-IN" w:bidi="hi-IN"/>
        </w:rPr>
        <w:t>E</w:t>
      </w:r>
      <w:r w:rsidRPr="00A87F5D">
        <w:rPr>
          <w:rFonts w:eastAsia="SimSun" w:cs="Lucida Sans"/>
          <w:color w:val="auto"/>
          <w:spacing w:val="-1"/>
          <w:kern w:val="1"/>
          <w:sz w:val="22"/>
          <w:szCs w:val="22"/>
          <w:u w:val="single" w:color="000000"/>
          <w:lang w:eastAsia="hi-IN" w:bidi="hi-IN"/>
        </w:rPr>
        <w:t>DU</w:t>
      </w:r>
      <w:r w:rsidRPr="00A87F5D">
        <w:rPr>
          <w:rFonts w:eastAsia="SimSun" w:cs="Lucida Sans"/>
          <w:color w:val="auto"/>
          <w:spacing w:val="4"/>
          <w:kern w:val="1"/>
          <w:sz w:val="22"/>
          <w:szCs w:val="22"/>
          <w:u w:val="single" w:color="000000"/>
          <w:lang w:eastAsia="hi-IN" w:bidi="hi-IN"/>
        </w:rPr>
        <w:t>C</w:t>
      </w:r>
      <w:r w:rsidRPr="00A87F5D">
        <w:rPr>
          <w:rFonts w:eastAsia="SimSun" w:cs="Lucida Sans"/>
          <w:color w:val="auto"/>
          <w:spacing w:val="-5"/>
          <w:kern w:val="1"/>
          <w:sz w:val="22"/>
          <w:szCs w:val="22"/>
          <w:u w:val="single" w:color="000000"/>
          <w:lang w:eastAsia="hi-IN" w:bidi="hi-IN"/>
        </w:rPr>
        <w:t>A</w:t>
      </w:r>
      <w:r w:rsidRPr="00A87F5D">
        <w:rPr>
          <w:rFonts w:eastAsia="SimSun" w:cs="Lucida Sans"/>
          <w:color w:val="auto"/>
          <w:spacing w:val="1"/>
          <w:kern w:val="1"/>
          <w:sz w:val="22"/>
          <w:szCs w:val="22"/>
          <w:u w:val="single" w:color="000000"/>
          <w:lang w:eastAsia="hi-IN" w:bidi="hi-IN"/>
        </w:rPr>
        <w:t>T</w:t>
      </w:r>
      <w:r w:rsidRPr="00A87F5D">
        <w:rPr>
          <w:rFonts w:eastAsia="SimSun" w:cs="Lucida Sans"/>
          <w:color w:val="auto"/>
          <w:kern w:val="1"/>
          <w:sz w:val="22"/>
          <w:szCs w:val="22"/>
          <w:u w:val="single" w:color="000000"/>
          <w:lang w:eastAsia="hi-IN" w:bidi="hi-IN"/>
        </w:rPr>
        <w:t>I</w:t>
      </w:r>
      <w:r w:rsidRPr="00A87F5D">
        <w:rPr>
          <w:rFonts w:eastAsia="SimSun" w:cs="Lucida Sans"/>
          <w:color w:val="auto"/>
          <w:spacing w:val="-1"/>
          <w:kern w:val="1"/>
          <w:sz w:val="22"/>
          <w:szCs w:val="22"/>
          <w:u w:val="single" w:color="000000"/>
          <w:lang w:eastAsia="hi-IN" w:bidi="hi-IN"/>
        </w:rPr>
        <w:t>VO</w:t>
      </w:r>
      <w:r w:rsidRPr="00A87F5D">
        <w:rPr>
          <w:rFonts w:eastAsia="SimSun" w:cs="Lucida Sans"/>
          <w:color w:val="auto"/>
          <w:kern w:val="1"/>
          <w:sz w:val="22"/>
          <w:szCs w:val="22"/>
          <w:lang w:eastAsia="hi-IN" w:bidi="hi-IN"/>
        </w:rPr>
        <w:t xml:space="preserve"> </w:t>
      </w:r>
      <w:r w:rsidRPr="00A87F5D">
        <w:rPr>
          <w:rFonts w:eastAsia="SimSun" w:cs="Lucida Sans"/>
          <w:color w:val="auto"/>
          <w:spacing w:val="-1"/>
          <w:kern w:val="1"/>
          <w:sz w:val="22"/>
          <w:szCs w:val="22"/>
          <w:u w:val="single" w:color="000000"/>
          <w:lang w:eastAsia="hi-IN" w:bidi="hi-IN"/>
        </w:rPr>
        <w:t>DI</w:t>
      </w:r>
      <w:r w:rsidR="00374258">
        <w:rPr>
          <w:rFonts w:eastAsia="SimSun" w:cs="Lucida Sans"/>
          <w:color w:val="auto"/>
          <w:spacing w:val="-3"/>
          <w:kern w:val="1"/>
          <w:sz w:val="22"/>
          <w:szCs w:val="22"/>
          <w:u w:val="single" w:color="000000"/>
          <w:lang w:eastAsia="hi-IN" w:bidi="hi-IN"/>
        </w:rPr>
        <w:t xml:space="preserve"> </w:t>
      </w:r>
      <w:r w:rsidRPr="00A87F5D">
        <w:rPr>
          <w:rFonts w:eastAsia="SimSun" w:cs="Lucida Sans"/>
          <w:color w:val="auto"/>
          <w:spacing w:val="4"/>
          <w:kern w:val="1"/>
          <w:sz w:val="22"/>
          <w:szCs w:val="22"/>
          <w:u w:val="single" w:color="000000"/>
          <w:lang w:eastAsia="hi-IN" w:bidi="hi-IN"/>
        </w:rPr>
        <w:t>C</w:t>
      </w:r>
      <w:r w:rsidRPr="00A87F5D">
        <w:rPr>
          <w:rFonts w:eastAsia="SimSun" w:cs="Lucida Sans"/>
          <w:color w:val="auto"/>
          <w:spacing w:val="-1"/>
          <w:kern w:val="1"/>
          <w:sz w:val="22"/>
          <w:szCs w:val="22"/>
          <w:u w:val="single" w:color="000000"/>
          <w:lang w:eastAsia="hi-IN" w:bidi="hi-IN"/>
        </w:rPr>
        <w:t>O</w:t>
      </w:r>
      <w:r w:rsidRPr="00A87F5D">
        <w:rPr>
          <w:rFonts w:eastAsia="SimSun" w:cs="Lucida Sans"/>
          <w:color w:val="auto"/>
          <w:kern w:val="1"/>
          <w:sz w:val="22"/>
          <w:szCs w:val="22"/>
          <w:u w:val="single" w:color="000000"/>
          <w:lang w:eastAsia="hi-IN" w:bidi="hi-IN"/>
        </w:rPr>
        <w:t>RR</w:t>
      </w:r>
      <w:r w:rsidRPr="00A87F5D">
        <w:rPr>
          <w:rFonts w:eastAsia="SimSun" w:cs="Lucida Sans"/>
          <w:color w:val="auto"/>
          <w:spacing w:val="1"/>
          <w:kern w:val="1"/>
          <w:sz w:val="22"/>
          <w:szCs w:val="22"/>
          <w:u w:val="single" w:color="000000"/>
          <w:lang w:eastAsia="hi-IN" w:bidi="hi-IN"/>
        </w:rPr>
        <w:t>E</w:t>
      </w:r>
      <w:r w:rsidRPr="00A87F5D">
        <w:rPr>
          <w:rFonts w:eastAsia="SimSun" w:cs="Lucida Sans"/>
          <w:color w:val="auto"/>
          <w:spacing w:val="-1"/>
          <w:kern w:val="1"/>
          <w:sz w:val="22"/>
          <w:szCs w:val="22"/>
          <w:u w:val="single" w:color="000000"/>
          <w:lang w:eastAsia="hi-IN" w:bidi="hi-IN"/>
        </w:rPr>
        <w:t>SP</w:t>
      </w:r>
      <w:r w:rsidRPr="00A87F5D">
        <w:rPr>
          <w:rFonts w:eastAsia="SimSun" w:cs="Lucida Sans"/>
          <w:color w:val="auto"/>
          <w:spacing w:val="3"/>
          <w:kern w:val="1"/>
          <w:sz w:val="22"/>
          <w:szCs w:val="22"/>
          <w:u w:val="single" w:color="000000"/>
          <w:lang w:eastAsia="hi-IN" w:bidi="hi-IN"/>
        </w:rPr>
        <w:t>O</w:t>
      </w:r>
      <w:r w:rsidRPr="00A87F5D">
        <w:rPr>
          <w:rFonts w:eastAsia="SimSun" w:cs="Lucida Sans"/>
          <w:color w:val="auto"/>
          <w:spacing w:val="-1"/>
          <w:kern w:val="1"/>
          <w:sz w:val="22"/>
          <w:szCs w:val="22"/>
          <w:u w:val="single" w:color="000000"/>
          <w:lang w:eastAsia="hi-IN" w:bidi="hi-IN"/>
        </w:rPr>
        <w:t>N</w:t>
      </w:r>
      <w:r w:rsidRPr="00A87F5D">
        <w:rPr>
          <w:rFonts w:eastAsia="SimSun" w:cs="Lucida Sans"/>
          <w:color w:val="auto"/>
          <w:spacing w:val="3"/>
          <w:kern w:val="1"/>
          <w:sz w:val="22"/>
          <w:szCs w:val="22"/>
          <w:u w:val="single" w:color="000000"/>
          <w:lang w:eastAsia="hi-IN" w:bidi="hi-IN"/>
        </w:rPr>
        <w:t>S</w:t>
      </w:r>
      <w:r w:rsidRPr="00A87F5D">
        <w:rPr>
          <w:rFonts w:eastAsia="SimSun" w:cs="Lucida Sans"/>
          <w:color w:val="auto"/>
          <w:spacing w:val="-1"/>
          <w:kern w:val="1"/>
          <w:sz w:val="22"/>
          <w:szCs w:val="22"/>
          <w:u w:val="single" w:color="000000"/>
          <w:lang w:eastAsia="hi-IN" w:bidi="hi-IN"/>
        </w:rPr>
        <w:t>A</w:t>
      </w:r>
      <w:r w:rsidRPr="00A87F5D">
        <w:rPr>
          <w:rFonts w:eastAsia="SimSun" w:cs="Lucida Sans"/>
          <w:color w:val="auto"/>
          <w:kern w:val="1"/>
          <w:sz w:val="22"/>
          <w:szCs w:val="22"/>
          <w:u w:val="single" w:color="000000"/>
          <w:lang w:eastAsia="hi-IN" w:bidi="hi-IN"/>
        </w:rPr>
        <w:t>B</w:t>
      </w:r>
      <w:r w:rsidRPr="00A87F5D">
        <w:rPr>
          <w:rFonts w:eastAsia="SimSun" w:cs="Lucida Sans"/>
          <w:color w:val="auto"/>
          <w:spacing w:val="4"/>
          <w:kern w:val="1"/>
          <w:sz w:val="22"/>
          <w:szCs w:val="22"/>
          <w:u w:val="single" w:color="000000"/>
          <w:lang w:eastAsia="hi-IN" w:bidi="hi-IN"/>
        </w:rPr>
        <w:t>I</w:t>
      </w:r>
      <w:r w:rsidRPr="00A87F5D">
        <w:rPr>
          <w:rFonts w:eastAsia="SimSun" w:cs="Lucida Sans"/>
          <w:color w:val="auto"/>
          <w:spacing w:val="-7"/>
          <w:kern w:val="1"/>
          <w:sz w:val="22"/>
          <w:szCs w:val="22"/>
          <w:u w:val="single" w:color="000000"/>
          <w:lang w:eastAsia="hi-IN" w:bidi="hi-IN"/>
        </w:rPr>
        <w:t>L</w:t>
      </w:r>
      <w:r w:rsidRPr="00A87F5D">
        <w:rPr>
          <w:rFonts w:eastAsia="SimSun" w:cs="Lucida Sans"/>
          <w:color w:val="auto"/>
          <w:kern w:val="1"/>
          <w:sz w:val="22"/>
          <w:szCs w:val="22"/>
          <w:u w:val="single" w:color="000000"/>
          <w:lang w:eastAsia="hi-IN" w:bidi="hi-IN"/>
        </w:rPr>
        <w:t>I</w:t>
      </w:r>
      <w:r w:rsidRPr="00A87F5D">
        <w:rPr>
          <w:rFonts w:eastAsia="SimSun" w:cs="Lucida Sans"/>
          <w:color w:val="auto"/>
          <w:spacing w:val="5"/>
          <w:kern w:val="1"/>
          <w:sz w:val="22"/>
          <w:szCs w:val="22"/>
          <w:u w:val="single" w:color="000000"/>
          <w:lang w:eastAsia="hi-IN" w:bidi="hi-IN"/>
        </w:rPr>
        <w:t>T</w:t>
      </w:r>
      <w:r w:rsidRPr="00A87F5D">
        <w:rPr>
          <w:rFonts w:eastAsia="SimSun" w:cs="Lucida Sans"/>
          <w:color w:val="auto"/>
          <w:spacing w:val="-5"/>
          <w:kern w:val="1"/>
          <w:sz w:val="22"/>
          <w:szCs w:val="22"/>
          <w:u w:val="single" w:color="000000"/>
          <w:lang w:eastAsia="hi-IN" w:bidi="hi-IN"/>
        </w:rPr>
        <w:t>A</w:t>
      </w:r>
      <w:r w:rsidRPr="00A87F5D">
        <w:rPr>
          <w:rFonts w:eastAsia="SimSun" w:cs="Lucida Sans"/>
          <w:color w:val="auto"/>
          <w:kern w:val="1"/>
          <w:sz w:val="22"/>
          <w:szCs w:val="22"/>
          <w:u w:val="single" w:color="000000"/>
          <w:lang w:eastAsia="hi-IN" w:bidi="hi-IN"/>
        </w:rPr>
        <w:t>’</w:t>
      </w:r>
      <w:r w:rsidRPr="00A87F5D">
        <w:rPr>
          <w:rFonts w:eastAsia="SimSun" w:cs="Lucida Sans"/>
          <w:color w:val="auto"/>
          <w:kern w:val="1"/>
          <w:sz w:val="22"/>
          <w:szCs w:val="22"/>
          <w:lang w:eastAsia="hi-IN" w:bidi="hi-IN"/>
        </w:rPr>
        <w:t xml:space="preserve">, </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iem</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c</w:t>
      </w:r>
      <w:r w:rsidRPr="00A87F5D">
        <w:rPr>
          <w:rFonts w:eastAsia="SimSun" w:cs="Lucida Sans"/>
          <w:color w:val="auto"/>
          <w:spacing w:val="-4"/>
          <w:kern w:val="1"/>
          <w:sz w:val="22"/>
          <w:szCs w:val="22"/>
          <w:lang w:eastAsia="hi-IN" w:bidi="hi-IN"/>
        </w:rPr>
        <w:t>o</w:t>
      </w:r>
      <w:r w:rsidRPr="00A87F5D">
        <w:rPr>
          <w:rFonts w:eastAsia="SimSun" w:cs="Lucida Sans"/>
          <w:color w:val="auto"/>
          <w:kern w:val="1"/>
          <w:sz w:val="22"/>
          <w:szCs w:val="22"/>
          <w:lang w:eastAsia="hi-IN" w:bidi="hi-IN"/>
        </w:rPr>
        <w:t xml:space="preserve">n </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l</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1"/>
          <w:kern w:val="1"/>
          <w:sz w:val="22"/>
          <w:szCs w:val="22"/>
          <w:lang w:eastAsia="hi-IN" w:bidi="hi-IN"/>
        </w:rPr>
        <w:t>D</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i</w:t>
      </w:r>
      <w:r w:rsidRPr="00A87F5D">
        <w:rPr>
          <w:rFonts w:eastAsia="SimSun" w:cs="Lucida Sans"/>
          <w:color w:val="auto"/>
          <w:spacing w:val="-4"/>
          <w:kern w:val="1"/>
          <w:sz w:val="22"/>
          <w:szCs w:val="22"/>
          <w:lang w:eastAsia="hi-IN" w:bidi="hi-IN"/>
        </w:rPr>
        <w:t>g</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o</w:t>
      </w:r>
      <w:r w:rsidRPr="00A87F5D">
        <w:rPr>
          <w:rFonts w:eastAsia="SimSun" w:cs="Lucida Sans"/>
          <w:color w:val="auto"/>
          <w:spacing w:val="-3"/>
          <w:kern w:val="1"/>
          <w:sz w:val="22"/>
          <w:szCs w:val="22"/>
          <w:lang w:eastAsia="hi-IN" w:bidi="hi-IN"/>
        </w:rPr>
        <w:t>l</w:t>
      </w:r>
      <w:r w:rsidRPr="00A87F5D">
        <w:rPr>
          <w:rFonts w:eastAsia="SimSun" w:cs="Lucida Sans"/>
          <w:color w:val="auto"/>
          <w:spacing w:val="1"/>
          <w:kern w:val="1"/>
          <w:sz w:val="22"/>
          <w:szCs w:val="22"/>
          <w:lang w:eastAsia="hi-IN" w:bidi="hi-IN"/>
        </w:rPr>
        <w:t>a</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tic</w:t>
      </w:r>
      <w:r w:rsidRPr="00A87F5D">
        <w:rPr>
          <w:rFonts w:eastAsia="SimSun" w:cs="Lucida Sans"/>
          <w:color w:val="auto"/>
          <w:kern w:val="1"/>
          <w:sz w:val="22"/>
          <w:szCs w:val="22"/>
          <w:lang w:eastAsia="hi-IN" w:bidi="hi-IN"/>
        </w:rPr>
        <w:t>o</w:t>
      </w:r>
      <w:r w:rsidRPr="00A87F5D">
        <w:rPr>
          <w:rFonts w:eastAsia="SimSun" w:cs="Lucida Sans"/>
          <w:color w:val="auto"/>
          <w:spacing w:val="-4"/>
          <w:kern w:val="1"/>
          <w:sz w:val="22"/>
          <w:szCs w:val="22"/>
          <w:lang w:eastAsia="hi-IN" w:bidi="hi-IN"/>
        </w:rPr>
        <w:t xml:space="preserve"> </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t</w:t>
      </w:r>
      <w:r w:rsidRPr="00A87F5D">
        <w:rPr>
          <w:rFonts w:eastAsia="SimSun" w:cs="Lucida Sans"/>
          <w:color w:val="auto"/>
          <w:spacing w:val="-4"/>
          <w:kern w:val="1"/>
          <w:sz w:val="22"/>
          <w:szCs w:val="22"/>
          <w:lang w:eastAsia="hi-IN" w:bidi="hi-IN"/>
        </w:rPr>
        <w:t>u</w:t>
      </w:r>
      <w:r w:rsidRPr="00A87F5D">
        <w:rPr>
          <w:rFonts w:eastAsia="SimSun" w:cs="Lucida Sans"/>
          <w:color w:val="auto"/>
          <w:spacing w:val="1"/>
          <w:kern w:val="1"/>
          <w:sz w:val="22"/>
          <w:szCs w:val="22"/>
          <w:lang w:eastAsia="hi-IN" w:bidi="hi-IN"/>
        </w:rPr>
        <w:t>tt</w:t>
      </w:r>
      <w:r w:rsidRPr="00A87F5D">
        <w:rPr>
          <w:rFonts w:eastAsia="SimSun" w:cs="Lucida Sans"/>
          <w:color w:val="auto"/>
          <w:kern w:val="1"/>
          <w:sz w:val="22"/>
          <w:szCs w:val="22"/>
          <w:lang w:eastAsia="hi-IN" w:bidi="hi-IN"/>
        </w:rPr>
        <w:t>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d</w:t>
      </w:r>
      <w:r w:rsidRPr="00A87F5D">
        <w:rPr>
          <w:rFonts w:eastAsia="SimSun" w:cs="Lucida Sans"/>
          <w:color w:val="auto"/>
          <w:spacing w:val="-4"/>
          <w:kern w:val="1"/>
          <w:sz w:val="22"/>
          <w:szCs w:val="22"/>
          <w:lang w:eastAsia="hi-IN" w:bidi="hi-IN"/>
        </w:rPr>
        <w:t>o</w:t>
      </w:r>
      <w:r w:rsidRPr="00A87F5D">
        <w:rPr>
          <w:rFonts w:eastAsia="SimSun" w:cs="Lucida Sans"/>
          <w:color w:val="auto"/>
          <w:spacing w:val="1"/>
          <w:kern w:val="1"/>
          <w:sz w:val="22"/>
          <w:szCs w:val="22"/>
          <w:lang w:eastAsia="hi-IN" w:bidi="hi-IN"/>
        </w:rPr>
        <w:t>ce</w:t>
      </w:r>
      <w:r w:rsidRPr="00A87F5D">
        <w:rPr>
          <w:rFonts w:eastAsia="SimSun" w:cs="Lucida Sans"/>
          <w:color w:val="auto"/>
          <w:spacing w:val="-4"/>
          <w:kern w:val="1"/>
          <w:sz w:val="22"/>
          <w:szCs w:val="22"/>
          <w:lang w:eastAsia="hi-IN" w:bidi="hi-IN"/>
        </w:rPr>
        <w:t>n</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d</w:t>
      </w:r>
      <w:r w:rsidRPr="00A87F5D">
        <w:rPr>
          <w:rFonts w:eastAsia="SimSun" w:cs="Lucida Sans"/>
          <w:color w:val="auto"/>
          <w:spacing w:val="-3"/>
          <w:kern w:val="1"/>
          <w:sz w:val="22"/>
          <w:szCs w:val="22"/>
          <w:lang w:eastAsia="hi-IN" w:bidi="hi-IN"/>
        </w:rPr>
        <w:t>e</w:t>
      </w:r>
      <w:r w:rsidRPr="00A87F5D">
        <w:rPr>
          <w:rFonts w:eastAsia="SimSun" w:cs="Lucida Sans"/>
          <w:color w:val="auto"/>
          <w:spacing w:val="1"/>
          <w:kern w:val="1"/>
          <w:sz w:val="22"/>
          <w:szCs w:val="22"/>
          <w:lang w:eastAsia="hi-IN" w:bidi="hi-IN"/>
        </w:rPr>
        <w:t>ll</w:t>
      </w:r>
      <w:r w:rsidRPr="00A87F5D">
        <w:rPr>
          <w:rFonts w:eastAsia="SimSun" w:cs="Lucida Sans"/>
          <w:color w:val="auto"/>
          <w:kern w:val="1"/>
          <w:sz w:val="22"/>
          <w:szCs w:val="22"/>
          <w:lang w:eastAsia="hi-IN" w:bidi="hi-IN"/>
        </w:rPr>
        <w:t>a</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uo</w:t>
      </w:r>
      <w:r w:rsidRPr="00A87F5D">
        <w:rPr>
          <w:rFonts w:eastAsia="SimSun" w:cs="Lucida Sans"/>
          <w:color w:val="auto"/>
          <w:spacing w:val="-3"/>
          <w:kern w:val="1"/>
          <w:sz w:val="22"/>
          <w:szCs w:val="22"/>
          <w:lang w:eastAsia="hi-IN" w:bidi="hi-IN"/>
        </w:rPr>
        <w:t>l</w:t>
      </w:r>
      <w:r w:rsidRPr="00A87F5D">
        <w:rPr>
          <w:rFonts w:eastAsia="SimSun" w:cs="Lucida Sans"/>
          <w:color w:val="auto"/>
          <w:spacing w:val="1"/>
          <w:kern w:val="1"/>
          <w:sz w:val="22"/>
          <w:szCs w:val="22"/>
          <w:lang w:eastAsia="hi-IN" w:bidi="hi-IN"/>
        </w:rPr>
        <w:t>a.</w:t>
      </w:r>
    </w:p>
    <w:p w:rsidR="00DA3490" w:rsidRPr="006028CB" w:rsidRDefault="00DA3490" w:rsidP="00DA3490">
      <w:pPr>
        <w:widowControl/>
        <w:suppressAutoHyphens/>
        <w:ind w:right="15"/>
        <w:rPr>
          <w:rFonts w:eastAsia="SimSun" w:cs="Lucida Sans"/>
          <w:color w:val="auto"/>
          <w:kern w:val="1"/>
          <w:sz w:val="22"/>
          <w:szCs w:val="22"/>
          <w:lang w:eastAsia="hi-IN" w:bidi="hi-IN"/>
        </w:rPr>
      </w:pPr>
      <w:r w:rsidRPr="00A87F5D">
        <w:rPr>
          <w:rFonts w:eastAsia="SimSun" w:cs="Lucida Sans"/>
          <w:color w:val="auto"/>
          <w:spacing w:val="1"/>
          <w:kern w:val="1"/>
          <w:sz w:val="22"/>
          <w:szCs w:val="22"/>
          <w:lang w:eastAsia="hi-IN" w:bidi="hi-IN"/>
        </w:rPr>
        <w:t>Tal</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1"/>
          <w:kern w:val="1"/>
          <w:sz w:val="22"/>
          <w:szCs w:val="22"/>
          <w:lang w:eastAsia="hi-IN" w:bidi="hi-IN"/>
        </w:rPr>
        <w:t>P</w:t>
      </w:r>
      <w:r w:rsidRPr="00A87F5D">
        <w:rPr>
          <w:rFonts w:eastAsia="SimSun" w:cs="Lucida Sans"/>
          <w:color w:val="auto"/>
          <w:spacing w:val="-3"/>
          <w:kern w:val="1"/>
          <w:sz w:val="22"/>
          <w:szCs w:val="22"/>
          <w:lang w:eastAsia="hi-IN" w:bidi="hi-IN"/>
        </w:rPr>
        <w:t>a</w:t>
      </w:r>
      <w:r w:rsidRPr="00A87F5D">
        <w:rPr>
          <w:rFonts w:eastAsia="SimSun" w:cs="Lucida Sans"/>
          <w:color w:val="auto"/>
          <w:spacing w:val="1"/>
          <w:kern w:val="1"/>
          <w:sz w:val="22"/>
          <w:szCs w:val="22"/>
          <w:lang w:eastAsia="hi-IN" w:bidi="hi-IN"/>
        </w:rPr>
        <w:t>tt</w:t>
      </w:r>
      <w:r w:rsidRPr="00A87F5D">
        <w:rPr>
          <w:rFonts w:eastAsia="SimSun" w:cs="Lucida Sans"/>
          <w:color w:val="auto"/>
          <w:kern w:val="1"/>
          <w:sz w:val="22"/>
          <w:szCs w:val="22"/>
          <w:lang w:eastAsia="hi-IN" w:bidi="hi-IN"/>
        </w:rPr>
        <w:t xml:space="preserve">o, </w:t>
      </w:r>
      <w:r w:rsidRPr="00A87F5D">
        <w:rPr>
          <w:rFonts w:eastAsia="SimSun" w:cs="Lucida Sans"/>
          <w:color w:val="auto"/>
          <w:spacing w:val="-3"/>
          <w:kern w:val="1"/>
          <w:sz w:val="22"/>
          <w:szCs w:val="22"/>
          <w:lang w:eastAsia="hi-IN" w:bidi="hi-IN"/>
        </w:rPr>
        <w:t>a</w:t>
      </w:r>
      <w:r w:rsidRPr="00A87F5D">
        <w:rPr>
          <w:rFonts w:eastAsia="SimSun" w:cs="Lucida Sans"/>
          <w:color w:val="auto"/>
          <w:spacing w:val="1"/>
          <w:kern w:val="1"/>
          <w:sz w:val="22"/>
          <w:szCs w:val="22"/>
          <w:lang w:eastAsia="hi-IN" w:bidi="hi-IN"/>
        </w:rPr>
        <w:t>ll</w:t>
      </w:r>
      <w:r w:rsidRPr="00A87F5D">
        <w:rPr>
          <w:rFonts w:eastAsia="SimSun" w:cs="Lucida Sans"/>
          <w:color w:val="auto"/>
          <w:kern w:val="1"/>
          <w:sz w:val="22"/>
          <w:szCs w:val="22"/>
          <w:lang w:eastAsia="hi-IN" w:bidi="hi-IN"/>
        </w:rPr>
        <w:t>a</w:t>
      </w:r>
      <w:r w:rsidRPr="00A87F5D">
        <w:rPr>
          <w:rFonts w:eastAsia="SimSun" w:cs="Lucida Sans"/>
          <w:color w:val="auto"/>
          <w:spacing w:val="-3"/>
          <w:kern w:val="1"/>
          <w:sz w:val="22"/>
          <w:szCs w:val="22"/>
          <w:lang w:eastAsia="hi-IN" w:bidi="hi-IN"/>
        </w:rPr>
        <w:t xml:space="preserve"> </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u</w:t>
      </w:r>
      <w:r w:rsidRPr="00A87F5D">
        <w:rPr>
          <w:rFonts w:eastAsia="SimSun" w:cs="Lucida Sans"/>
          <w:color w:val="auto"/>
          <w:spacing w:val="-3"/>
          <w:kern w:val="1"/>
          <w:sz w:val="22"/>
          <w:szCs w:val="22"/>
          <w:lang w:eastAsia="hi-IN" w:bidi="hi-IN"/>
        </w:rPr>
        <w:t>c</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d</w:t>
      </w:r>
      <w:r w:rsidRPr="00A87F5D">
        <w:rPr>
          <w:rFonts w:eastAsia="SimSun" w:cs="Lucida Sans"/>
          <w:color w:val="auto"/>
          <w:spacing w:val="1"/>
          <w:kern w:val="1"/>
          <w:sz w:val="22"/>
          <w:szCs w:val="22"/>
          <w:lang w:eastAsia="hi-IN" w:bidi="hi-IN"/>
        </w:rPr>
        <w:t>e</w:t>
      </w:r>
      <w:r w:rsidRPr="00A87F5D">
        <w:rPr>
          <w:rFonts w:eastAsia="SimSun" w:cs="Lucida Sans"/>
          <w:color w:val="auto"/>
          <w:spacing w:val="-3"/>
          <w:kern w:val="1"/>
          <w:sz w:val="22"/>
          <w:szCs w:val="22"/>
          <w:lang w:eastAsia="hi-IN" w:bidi="hi-IN"/>
        </w:rPr>
        <w:t>l</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w:t>
      </w:r>
      <w:r w:rsidRPr="00A87F5D">
        <w:rPr>
          <w:rFonts w:eastAsia="SimSun" w:cs="Lucida Sans"/>
          <w:color w:val="auto"/>
          <w:spacing w:val="1"/>
          <w:kern w:val="1"/>
          <w:sz w:val="22"/>
          <w:szCs w:val="22"/>
          <w:lang w:eastAsia="hi-IN" w:bidi="hi-IN"/>
        </w:rPr>
        <w:t>e</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p</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r</w:t>
      </w:r>
      <w:r w:rsidRPr="00A87F5D">
        <w:rPr>
          <w:rFonts w:eastAsia="SimSun" w:cs="Lucida Sans"/>
          <w:color w:val="auto"/>
          <w:spacing w:val="-3"/>
          <w:kern w:val="1"/>
          <w:sz w:val="22"/>
          <w:szCs w:val="22"/>
          <w:lang w:eastAsia="hi-IN" w:bidi="hi-IN"/>
        </w:rPr>
        <w:t>i</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w:t>
      </w:r>
      <w:r w:rsidRPr="00A87F5D">
        <w:rPr>
          <w:rFonts w:eastAsia="SimSun" w:cs="Lucida Sans"/>
          <w:color w:val="auto"/>
          <w:spacing w:val="-3"/>
          <w:kern w:val="1"/>
          <w:sz w:val="22"/>
          <w:szCs w:val="22"/>
          <w:lang w:eastAsia="hi-IN" w:bidi="hi-IN"/>
        </w:rPr>
        <w:t>z</w:t>
      </w:r>
      <w:r w:rsidRPr="00A87F5D">
        <w:rPr>
          <w:rFonts w:eastAsia="SimSun" w:cs="Lucida Sans"/>
          <w:color w:val="auto"/>
          <w:kern w:val="1"/>
          <w:sz w:val="22"/>
          <w:szCs w:val="22"/>
          <w:lang w:eastAsia="hi-IN" w:bidi="hi-IN"/>
        </w:rPr>
        <w:t>a</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for</w:t>
      </w:r>
      <w:r w:rsidRPr="00A87F5D">
        <w:rPr>
          <w:rFonts w:eastAsia="SimSun" w:cs="Lucida Sans"/>
          <w:color w:val="auto"/>
          <w:spacing w:val="1"/>
          <w:kern w:val="1"/>
          <w:sz w:val="22"/>
          <w:szCs w:val="22"/>
          <w:lang w:eastAsia="hi-IN" w:bidi="hi-IN"/>
        </w:rPr>
        <w:t>m</w:t>
      </w:r>
      <w:r w:rsidRPr="00A87F5D">
        <w:rPr>
          <w:rFonts w:eastAsia="SimSun" w:cs="Lucida Sans"/>
          <w:color w:val="auto"/>
          <w:spacing w:val="-3"/>
          <w:kern w:val="1"/>
          <w:sz w:val="22"/>
          <w:szCs w:val="22"/>
          <w:lang w:eastAsia="hi-IN" w:bidi="hi-IN"/>
        </w:rPr>
        <w:t>a</w:t>
      </w:r>
      <w:r w:rsidRPr="00A87F5D">
        <w:rPr>
          <w:rFonts w:eastAsia="SimSun" w:cs="Lucida Sans"/>
          <w:color w:val="auto"/>
          <w:spacing w:val="1"/>
          <w:kern w:val="1"/>
          <w:sz w:val="22"/>
          <w:szCs w:val="22"/>
          <w:lang w:eastAsia="hi-IN" w:bidi="hi-IN"/>
        </w:rPr>
        <w:t>ti</w:t>
      </w:r>
      <w:r w:rsidRPr="00A87F5D">
        <w:rPr>
          <w:rFonts w:eastAsia="SimSun" w:cs="Lucida Sans"/>
          <w:color w:val="auto"/>
          <w:spacing w:val="-4"/>
          <w:kern w:val="1"/>
          <w:sz w:val="22"/>
          <w:szCs w:val="22"/>
          <w:lang w:eastAsia="hi-IN" w:bidi="hi-IN"/>
        </w:rPr>
        <w:t>v</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 xml:space="preserve">, </w:t>
      </w:r>
      <w:r w:rsidRPr="00A87F5D">
        <w:rPr>
          <w:rFonts w:eastAsia="SimSun" w:cs="Lucida Sans"/>
          <w:color w:val="auto"/>
          <w:spacing w:val="1"/>
          <w:kern w:val="1"/>
          <w:sz w:val="22"/>
          <w:szCs w:val="22"/>
          <w:lang w:eastAsia="hi-IN" w:bidi="hi-IN"/>
        </w:rPr>
        <w:t>met</w:t>
      </w:r>
      <w:r w:rsidRPr="00A87F5D">
        <w:rPr>
          <w:rFonts w:eastAsia="SimSun" w:cs="Lucida Sans"/>
          <w:color w:val="auto"/>
          <w:spacing w:val="-3"/>
          <w:kern w:val="1"/>
          <w:sz w:val="22"/>
          <w:szCs w:val="22"/>
          <w:lang w:eastAsia="hi-IN" w:bidi="hi-IN"/>
        </w:rPr>
        <w:t>t</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i</w:t>
      </w:r>
      <w:r w:rsidRPr="00A87F5D">
        <w:rPr>
          <w:rFonts w:eastAsia="SimSun" w:cs="Lucida Sans"/>
          <w:color w:val="auto"/>
          <w:kern w:val="1"/>
          <w:sz w:val="22"/>
          <w:szCs w:val="22"/>
          <w:lang w:eastAsia="hi-IN" w:bidi="hi-IN"/>
        </w:rPr>
        <w:t xml:space="preserve">n </w:t>
      </w:r>
      <w:r w:rsidRPr="00A87F5D">
        <w:rPr>
          <w:rFonts w:eastAsia="SimSun" w:cs="Lucida Sans"/>
          <w:color w:val="auto"/>
          <w:spacing w:val="1"/>
          <w:kern w:val="1"/>
          <w:sz w:val="22"/>
          <w:szCs w:val="22"/>
          <w:lang w:eastAsia="hi-IN" w:bidi="hi-IN"/>
        </w:rPr>
        <w:t>e</w:t>
      </w:r>
      <w:r w:rsidRPr="00A87F5D">
        <w:rPr>
          <w:rFonts w:eastAsia="SimSun" w:cs="Lucida Sans"/>
          <w:color w:val="auto"/>
          <w:spacing w:val="-4"/>
          <w:kern w:val="1"/>
          <w:sz w:val="22"/>
          <w:szCs w:val="22"/>
          <w:lang w:eastAsia="hi-IN" w:bidi="hi-IN"/>
        </w:rPr>
        <w:t>v</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d</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w:t>
      </w:r>
      <w:r w:rsidRPr="00A87F5D">
        <w:rPr>
          <w:rFonts w:eastAsia="SimSun" w:cs="Lucida Sans"/>
          <w:color w:val="auto"/>
          <w:spacing w:val="-3"/>
          <w:kern w:val="1"/>
          <w:sz w:val="22"/>
          <w:szCs w:val="22"/>
          <w:lang w:eastAsia="hi-IN" w:bidi="hi-IN"/>
        </w:rPr>
        <w:t>z</w:t>
      </w:r>
      <w:r w:rsidRPr="00A87F5D">
        <w:rPr>
          <w:rFonts w:eastAsia="SimSun" w:cs="Lucida Sans"/>
          <w:color w:val="auto"/>
          <w:kern w:val="1"/>
          <w:sz w:val="22"/>
          <w:szCs w:val="22"/>
          <w:lang w:eastAsia="hi-IN" w:bidi="hi-IN"/>
        </w:rPr>
        <w:t>a</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pu</w:t>
      </w:r>
      <w:r w:rsidRPr="00A87F5D">
        <w:rPr>
          <w:rFonts w:eastAsia="SimSun" w:cs="Lucida Sans"/>
          <w:color w:val="auto"/>
          <w:spacing w:val="-4"/>
          <w:kern w:val="1"/>
          <w:sz w:val="22"/>
          <w:szCs w:val="22"/>
          <w:lang w:eastAsia="hi-IN" w:bidi="hi-IN"/>
        </w:rPr>
        <w:t>n</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i</w:t>
      </w:r>
      <w:r w:rsidRPr="00A87F5D">
        <w:rPr>
          <w:rFonts w:eastAsia="SimSun" w:cs="Lucida Sans"/>
          <w:color w:val="auto"/>
          <w:spacing w:val="-4"/>
          <w:kern w:val="1"/>
          <w:sz w:val="22"/>
          <w:szCs w:val="22"/>
          <w:lang w:eastAsia="hi-IN" w:bidi="hi-IN"/>
        </w:rPr>
        <w:t>g</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f</w:t>
      </w:r>
      <w:r w:rsidRPr="00A87F5D">
        <w:rPr>
          <w:rFonts w:eastAsia="SimSun" w:cs="Lucida Sans"/>
          <w:color w:val="auto"/>
          <w:spacing w:val="1"/>
          <w:kern w:val="1"/>
          <w:sz w:val="22"/>
          <w:szCs w:val="22"/>
          <w:lang w:eastAsia="hi-IN" w:bidi="hi-IN"/>
        </w:rPr>
        <w:t>ic</w:t>
      </w:r>
      <w:r w:rsidRPr="00A87F5D">
        <w:rPr>
          <w:rFonts w:eastAsia="SimSun" w:cs="Lucida Sans"/>
          <w:color w:val="auto"/>
          <w:spacing w:val="-3"/>
          <w:kern w:val="1"/>
          <w:sz w:val="22"/>
          <w:szCs w:val="22"/>
          <w:lang w:eastAsia="hi-IN" w:bidi="hi-IN"/>
        </w:rPr>
        <w:t>a</w:t>
      </w:r>
      <w:r w:rsidRPr="00A87F5D">
        <w:rPr>
          <w:rFonts w:eastAsia="SimSun" w:cs="Lucida Sans"/>
          <w:color w:val="auto"/>
          <w:spacing w:val="1"/>
          <w:kern w:val="1"/>
          <w:sz w:val="22"/>
          <w:szCs w:val="22"/>
          <w:lang w:eastAsia="hi-IN" w:bidi="hi-IN"/>
        </w:rPr>
        <w:t>ti</w:t>
      </w:r>
      <w:r w:rsidRPr="00A87F5D">
        <w:rPr>
          <w:rFonts w:eastAsia="SimSun" w:cs="Lucida Sans"/>
          <w:color w:val="auto"/>
          <w:spacing w:val="-4"/>
          <w:kern w:val="1"/>
          <w:sz w:val="22"/>
          <w:szCs w:val="22"/>
          <w:lang w:eastAsia="hi-IN" w:bidi="hi-IN"/>
        </w:rPr>
        <w:t>v</w:t>
      </w:r>
      <w:r w:rsidRPr="00A87F5D">
        <w:rPr>
          <w:rFonts w:eastAsia="SimSun" w:cs="Lucida Sans"/>
          <w:color w:val="auto"/>
          <w:kern w:val="1"/>
          <w:sz w:val="22"/>
          <w:szCs w:val="22"/>
          <w:lang w:eastAsia="hi-IN" w:bidi="hi-IN"/>
        </w:rPr>
        <w:t>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 xml:space="preserve">u </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ui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it</w:t>
      </w:r>
      <w:r w:rsidRPr="00A87F5D">
        <w:rPr>
          <w:rFonts w:eastAsia="SimSun" w:cs="Lucida Sans"/>
          <w:color w:val="auto"/>
          <w:spacing w:val="-3"/>
          <w:kern w:val="1"/>
          <w:sz w:val="22"/>
          <w:szCs w:val="22"/>
          <w:lang w:eastAsia="hi-IN" w:bidi="hi-IN"/>
        </w:rPr>
        <w:t>i</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 xml:space="preserve">ne </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nd</w:t>
      </w:r>
      <w:r w:rsidRPr="00A87F5D">
        <w:rPr>
          <w:rFonts w:eastAsia="SimSun" w:cs="Lucida Sans"/>
          <w:color w:val="auto"/>
          <w:spacing w:val="1"/>
          <w:kern w:val="1"/>
          <w:sz w:val="22"/>
          <w:szCs w:val="22"/>
          <w:lang w:eastAsia="hi-IN" w:bidi="hi-IN"/>
        </w:rPr>
        <w:t>i</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p</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b</w:t>
      </w:r>
      <w:r w:rsidRPr="00A87F5D">
        <w:rPr>
          <w:rFonts w:eastAsia="SimSun" w:cs="Lucida Sans"/>
          <w:color w:val="auto"/>
          <w:spacing w:val="1"/>
          <w:kern w:val="1"/>
          <w:sz w:val="22"/>
          <w:szCs w:val="22"/>
          <w:lang w:eastAsia="hi-IN" w:bidi="hi-IN"/>
        </w:rPr>
        <w:t>i</w:t>
      </w:r>
      <w:r w:rsidRPr="00A87F5D">
        <w:rPr>
          <w:rFonts w:eastAsia="SimSun" w:cs="Lucida Sans"/>
          <w:color w:val="auto"/>
          <w:spacing w:val="-3"/>
          <w:kern w:val="1"/>
          <w:sz w:val="22"/>
          <w:szCs w:val="22"/>
          <w:lang w:eastAsia="hi-IN" w:bidi="hi-IN"/>
        </w:rPr>
        <w:t>l</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l</w:t>
      </w:r>
      <w:r w:rsidRPr="00A87F5D">
        <w:rPr>
          <w:rFonts w:eastAsia="SimSun" w:cs="Lucida Sans"/>
          <w:color w:val="auto"/>
          <w:kern w:val="1"/>
          <w:sz w:val="22"/>
          <w:szCs w:val="22"/>
          <w:lang w:eastAsia="hi-IN" w:bidi="hi-IN"/>
        </w:rPr>
        <w:t>a</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4"/>
          <w:kern w:val="1"/>
          <w:sz w:val="22"/>
          <w:szCs w:val="22"/>
          <w:lang w:eastAsia="hi-IN" w:bidi="hi-IN"/>
        </w:rPr>
        <w:t>p</w:t>
      </w:r>
      <w:r w:rsidRPr="00A87F5D">
        <w:rPr>
          <w:rFonts w:eastAsia="SimSun" w:cs="Lucida Sans"/>
          <w:color w:val="auto"/>
          <w:spacing w:val="1"/>
          <w:kern w:val="1"/>
          <w:sz w:val="22"/>
          <w:szCs w:val="22"/>
          <w:lang w:eastAsia="hi-IN" w:bidi="hi-IN"/>
        </w:rPr>
        <w:t>ie</w:t>
      </w:r>
      <w:r w:rsidRPr="00A87F5D">
        <w:rPr>
          <w:rFonts w:eastAsia="SimSun" w:cs="Lucida Sans"/>
          <w:color w:val="auto"/>
          <w:kern w:val="1"/>
          <w:sz w:val="22"/>
          <w:szCs w:val="22"/>
          <w:lang w:eastAsia="hi-IN" w:bidi="hi-IN"/>
        </w:rPr>
        <w:t>na</w:t>
      </w:r>
      <w:r w:rsidRPr="00A87F5D">
        <w:rPr>
          <w:rFonts w:eastAsia="SimSun" w:cs="Lucida Sans"/>
          <w:color w:val="auto"/>
          <w:spacing w:val="-3"/>
          <w:kern w:val="1"/>
          <w:sz w:val="22"/>
          <w:szCs w:val="22"/>
          <w:lang w:eastAsia="hi-IN" w:bidi="hi-IN"/>
        </w:rPr>
        <w:t xml:space="preserve"> </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f</w:t>
      </w:r>
      <w:r w:rsidRPr="00A87F5D">
        <w:rPr>
          <w:rFonts w:eastAsia="SimSun" w:cs="Lucida Sans"/>
          <w:color w:val="auto"/>
          <w:spacing w:val="1"/>
          <w:kern w:val="1"/>
          <w:sz w:val="22"/>
          <w:szCs w:val="22"/>
          <w:lang w:eastAsia="hi-IN" w:bidi="hi-IN"/>
        </w:rPr>
        <w:t>e</w:t>
      </w:r>
      <w:r w:rsidRPr="00A87F5D">
        <w:rPr>
          <w:rFonts w:eastAsia="SimSun" w:cs="Lucida Sans"/>
          <w:color w:val="auto"/>
          <w:spacing w:val="-4"/>
          <w:kern w:val="1"/>
          <w:sz w:val="22"/>
          <w:szCs w:val="22"/>
          <w:lang w:eastAsia="hi-IN" w:bidi="hi-IN"/>
        </w:rPr>
        <w:t>r</w:t>
      </w:r>
      <w:r w:rsidRPr="00A87F5D">
        <w:rPr>
          <w:rFonts w:eastAsia="SimSun" w:cs="Lucida Sans"/>
          <w:color w:val="auto"/>
          <w:spacing w:val="1"/>
          <w:kern w:val="1"/>
          <w:sz w:val="22"/>
          <w:szCs w:val="22"/>
          <w:lang w:eastAsia="hi-IN" w:bidi="hi-IN"/>
        </w:rPr>
        <w:t>m</w:t>
      </w:r>
      <w:r w:rsidRPr="00A87F5D">
        <w:rPr>
          <w:rFonts w:eastAsia="SimSun" w:cs="Lucida Sans"/>
          <w:color w:val="auto"/>
          <w:kern w:val="1"/>
          <w:sz w:val="22"/>
          <w:szCs w:val="22"/>
          <w:lang w:eastAsia="hi-IN" w:bidi="hi-IN"/>
        </w:rPr>
        <w:t>a</w:t>
      </w:r>
      <w:r w:rsidRPr="00A87F5D">
        <w:rPr>
          <w:rFonts w:eastAsia="SimSun" w:cs="Lucida Sans"/>
          <w:color w:val="auto"/>
          <w:spacing w:val="1"/>
          <w:kern w:val="1"/>
          <w:sz w:val="22"/>
          <w:szCs w:val="22"/>
          <w:lang w:eastAsia="hi-IN" w:bidi="hi-IN"/>
        </w:rPr>
        <w:t xml:space="preserve"> c</w:t>
      </w:r>
      <w:r w:rsidRPr="00A87F5D">
        <w:rPr>
          <w:rFonts w:eastAsia="SimSun" w:cs="Lucida Sans"/>
          <w:color w:val="auto"/>
          <w:spacing w:val="-4"/>
          <w:kern w:val="1"/>
          <w:sz w:val="22"/>
          <w:szCs w:val="22"/>
          <w:lang w:eastAsia="hi-IN" w:bidi="hi-IN"/>
        </w:rPr>
        <w:t>o</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w:t>
      </w:r>
      <w:r w:rsidRPr="00A87F5D">
        <w:rPr>
          <w:rFonts w:eastAsia="SimSun" w:cs="Lucida Sans"/>
          <w:color w:val="auto"/>
          <w:spacing w:val="-3"/>
          <w:kern w:val="1"/>
          <w:sz w:val="22"/>
          <w:szCs w:val="22"/>
          <w:lang w:eastAsia="hi-IN" w:bidi="hi-IN"/>
        </w:rPr>
        <w:t>z</w:t>
      </w:r>
      <w:r w:rsidRPr="00A87F5D">
        <w:rPr>
          <w:rFonts w:eastAsia="SimSun" w:cs="Lucida Sans"/>
          <w:color w:val="auto"/>
          <w:kern w:val="1"/>
          <w:sz w:val="22"/>
          <w:szCs w:val="22"/>
          <w:lang w:eastAsia="hi-IN" w:bidi="hi-IN"/>
        </w:rPr>
        <w:t>a</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4"/>
          <w:kern w:val="1"/>
          <w:sz w:val="22"/>
          <w:szCs w:val="22"/>
          <w:lang w:eastAsia="hi-IN" w:bidi="hi-IN"/>
        </w:rPr>
        <w:t>d</w:t>
      </w:r>
      <w:r w:rsidRPr="00A87F5D">
        <w:rPr>
          <w:rFonts w:eastAsia="SimSun" w:cs="Lucida Sans"/>
          <w:color w:val="auto"/>
          <w:kern w:val="1"/>
          <w:sz w:val="22"/>
          <w:szCs w:val="22"/>
          <w:lang w:eastAsia="hi-IN" w:bidi="hi-IN"/>
        </w:rPr>
        <w:t>a</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p</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4"/>
          <w:kern w:val="1"/>
          <w:sz w:val="22"/>
          <w:szCs w:val="22"/>
          <w:lang w:eastAsia="hi-IN" w:bidi="hi-IN"/>
        </w:rPr>
        <w:t>d</w:t>
      </w:r>
      <w:r w:rsidRPr="00A87F5D">
        <w:rPr>
          <w:rFonts w:eastAsia="SimSun" w:cs="Lucida Sans"/>
          <w:color w:val="auto"/>
          <w:spacing w:val="1"/>
          <w:kern w:val="1"/>
          <w:sz w:val="22"/>
          <w:szCs w:val="22"/>
          <w:lang w:eastAsia="hi-IN" w:bidi="hi-IN"/>
        </w:rPr>
        <w:t>el</w:t>
      </w:r>
      <w:r w:rsidRPr="00A87F5D">
        <w:rPr>
          <w:rFonts w:eastAsia="SimSun" w:cs="Lucida Sans"/>
          <w:color w:val="auto"/>
          <w:spacing w:val="-3"/>
          <w:kern w:val="1"/>
          <w:sz w:val="22"/>
          <w:szCs w:val="22"/>
          <w:lang w:eastAsia="hi-IN" w:bidi="hi-IN"/>
        </w:rPr>
        <w:t>l</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f</w:t>
      </w:r>
      <w:r w:rsidRPr="00A87F5D">
        <w:rPr>
          <w:rFonts w:eastAsia="SimSun" w:cs="Lucida Sans"/>
          <w:color w:val="auto"/>
          <w:spacing w:val="-3"/>
          <w:kern w:val="1"/>
          <w:sz w:val="22"/>
          <w:szCs w:val="22"/>
          <w:lang w:eastAsia="hi-IN" w:bidi="hi-IN"/>
        </w:rPr>
        <w:t>a</w:t>
      </w:r>
      <w:r w:rsidRPr="00A87F5D">
        <w:rPr>
          <w:rFonts w:eastAsia="SimSun" w:cs="Lucida Sans"/>
          <w:color w:val="auto"/>
          <w:spacing w:val="1"/>
          <w:kern w:val="1"/>
          <w:sz w:val="22"/>
          <w:szCs w:val="22"/>
          <w:lang w:eastAsia="hi-IN" w:bidi="hi-IN"/>
        </w:rPr>
        <w:t>mi</w:t>
      </w:r>
      <w:r w:rsidRPr="00A87F5D">
        <w:rPr>
          <w:rFonts w:eastAsia="SimSun" w:cs="Lucida Sans"/>
          <w:color w:val="auto"/>
          <w:spacing w:val="-4"/>
          <w:kern w:val="1"/>
          <w:sz w:val="22"/>
          <w:szCs w:val="22"/>
          <w:lang w:eastAsia="hi-IN" w:bidi="hi-IN"/>
        </w:rPr>
        <w:t>g</w:t>
      </w:r>
      <w:r w:rsidRPr="00A87F5D">
        <w:rPr>
          <w:rFonts w:eastAsia="SimSun" w:cs="Lucida Sans"/>
          <w:color w:val="auto"/>
          <w:spacing w:val="1"/>
          <w:kern w:val="1"/>
          <w:sz w:val="22"/>
          <w:szCs w:val="22"/>
          <w:lang w:eastAsia="hi-IN" w:bidi="hi-IN"/>
        </w:rPr>
        <w:t>li</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n</w:t>
      </w:r>
      <w:r w:rsidRPr="00A87F5D">
        <w:rPr>
          <w:rFonts w:eastAsia="SimSun" w:cs="Lucida Sans"/>
          <w:color w:val="auto"/>
          <w:spacing w:val="-3"/>
          <w:kern w:val="1"/>
          <w:sz w:val="22"/>
          <w:szCs w:val="22"/>
          <w:lang w:eastAsia="hi-IN" w:bidi="hi-IN"/>
        </w:rPr>
        <w:t>e</w:t>
      </w:r>
      <w:r w:rsidRPr="00A87F5D">
        <w:rPr>
          <w:rFonts w:eastAsia="SimSun" w:cs="Lucida Sans"/>
          <w:color w:val="auto"/>
          <w:spacing w:val="1"/>
          <w:kern w:val="1"/>
          <w:sz w:val="22"/>
          <w:szCs w:val="22"/>
          <w:lang w:eastAsia="hi-IN" w:bidi="hi-IN"/>
        </w:rPr>
        <w:t>ll</w:t>
      </w:r>
      <w:r w:rsidRPr="00A87F5D">
        <w:rPr>
          <w:rFonts w:eastAsia="SimSun" w:cs="Lucida Sans"/>
          <w:color w:val="auto"/>
          <w:kern w:val="1"/>
          <w:sz w:val="22"/>
          <w:szCs w:val="22"/>
          <w:lang w:eastAsia="hi-IN" w:bidi="hi-IN"/>
        </w:rPr>
        <w:t>’</w:t>
      </w:r>
      <w:r w:rsidRPr="00A87F5D">
        <w:rPr>
          <w:rFonts w:eastAsia="SimSun" w:cs="Lucida Sans"/>
          <w:color w:val="auto"/>
          <w:spacing w:val="1"/>
          <w:kern w:val="1"/>
          <w:sz w:val="22"/>
          <w:szCs w:val="22"/>
          <w:lang w:eastAsia="hi-IN" w:bidi="hi-IN"/>
        </w:rPr>
        <w:t>a</w:t>
      </w:r>
      <w:r w:rsidRPr="00A87F5D">
        <w:rPr>
          <w:rFonts w:eastAsia="SimSun" w:cs="Lucida Sans"/>
          <w:color w:val="auto"/>
          <w:spacing w:val="-3"/>
          <w:kern w:val="1"/>
          <w:sz w:val="22"/>
          <w:szCs w:val="22"/>
          <w:lang w:eastAsia="hi-IN" w:bidi="hi-IN"/>
        </w:rPr>
        <w:t>z</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one</w:t>
      </w:r>
      <w:r w:rsidRPr="00A87F5D">
        <w:rPr>
          <w:rFonts w:eastAsia="SimSun" w:cs="Lucida Sans"/>
          <w:color w:val="auto"/>
          <w:spacing w:val="-3"/>
          <w:kern w:val="1"/>
          <w:sz w:val="22"/>
          <w:szCs w:val="22"/>
          <w:lang w:eastAsia="hi-IN" w:bidi="hi-IN"/>
        </w:rPr>
        <w:t xml:space="preserve"> </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du</w:t>
      </w:r>
      <w:r w:rsidRPr="00A87F5D">
        <w:rPr>
          <w:rFonts w:eastAsia="SimSun" w:cs="Lucida Sans"/>
          <w:color w:val="auto"/>
          <w:spacing w:val="-3"/>
          <w:kern w:val="1"/>
          <w:sz w:val="22"/>
          <w:szCs w:val="22"/>
          <w:lang w:eastAsia="hi-IN" w:bidi="hi-IN"/>
        </w:rPr>
        <w:t>c</w:t>
      </w:r>
      <w:r w:rsidRPr="00A87F5D">
        <w:rPr>
          <w:rFonts w:eastAsia="SimSun" w:cs="Lucida Sans"/>
          <w:color w:val="auto"/>
          <w:spacing w:val="1"/>
          <w:kern w:val="1"/>
          <w:sz w:val="22"/>
          <w:szCs w:val="22"/>
          <w:lang w:eastAsia="hi-IN" w:bidi="hi-IN"/>
        </w:rPr>
        <w:t>ati</w:t>
      </w:r>
      <w:r w:rsidRPr="00A87F5D">
        <w:rPr>
          <w:rFonts w:eastAsia="SimSun" w:cs="Lucida Sans"/>
          <w:color w:val="auto"/>
          <w:spacing w:val="-4"/>
          <w:kern w:val="1"/>
          <w:sz w:val="22"/>
          <w:szCs w:val="22"/>
          <w:lang w:eastAsia="hi-IN" w:bidi="hi-IN"/>
        </w:rPr>
        <w:t>v</w:t>
      </w:r>
      <w:r w:rsidRPr="00A87F5D">
        <w:rPr>
          <w:rFonts w:eastAsia="SimSun" w:cs="Lucida Sans"/>
          <w:color w:val="auto"/>
          <w:kern w:val="1"/>
          <w:sz w:val="22"/>
          <w:szCs w:val="22"/>
          <w:lang w:eastAsia="hi-IN" w:bidi="hi-IN"/>
        </w:rPr>
        <w:t>a</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d</w:t>
      </w:r>
      <w:r w:rsidRPr="00A87F5D">
        <w:rPr>
          <w:rFonts w:eastAsia="SimSun" w:cs="Lucida Sans"/>
          <w:color w:val="auto"/>
          <w:spacing w:val="1"/>
          <w:kern w:val="1"/>
          <w:sz w:val="22"/>
          <w:szCs w:val="22"/>
          <w:lang w:eastAsia="hi-IN" w:bidi="hi-IN"/>
        </w:rPr>
        <w:t>el</w:t>
      </w:r>
      <w:r w:rsidRPr="00A87F5D">
        <w:rPr>
          <w:rFonts w:eastAsia="SimSun" w:cs="Lucida Sans"/>
          <w:color w:val="auto"/>
          <w:spacing w:val="-3"/>
          <w:kern w:val="1"/>
          <w:sz w:val="22"/>
          <w:szCs w:val="22"/>
          <w:lang w:eastAsia="hi-IN" w:bidi="hi-IN"/>
        </w:rPr>
        <w:t>l</w:t>
      </w:r>
      <w:r w:rsidRPr="00A87F5D">
        <w:rPr>
          <w:rFonts w:eastAsia="SimSun" w:cs="Lucida Sans"/>
          <w:color w:val="auto"/>
          <w:kern w:val="1"/>
          <w:sz w:val="22"/>
          <w:szCs w:val="22"/>
          <w:lang w:eastAsia="hi-IN" w:bidi="hi-IN"/>
        </w:rPr>
        <w:t>a</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uo</w:t>
      </w:r>
      <w:r w:rsidRPr="00A87F5D">
        <w:rPr>
          <w:rFonts w:eastAsia="SimSun" w:cs="Lucida Sans"/>
          <w:color w:val="auto"/>
          <w:spacing w:val="1"/>
          <w:kern w:val="1"/>
          <w:sz w:val="22"/>
          <w:szCs w:val="22"/>
          <w:lang w:eastAsia="hi-IN" w:bidi="hi-IN"/>
        </w:rPr>
        <w:t>la</w:t>
      </w:r>
    </w:p>
    <w:p w:rsidR="00ED6E63" w:rsidRDefault="00ED6E63" w:rsidP="00DA3490">
      <w:pPr>
        <w:widowControl/>
        <w:suppressAutoHyphens/>
        <w:spacing w:line="260" w:lineRule="exact"/>
        <w:ind w:left="30" w:right="-15"/>
        <w:jc w:val="center"/>
        <w:rPr>
          <w:rFonts w:eastAsia="SimSun" w:cs="Lucida Sans"/>
          <w:b/>
          <w:color w:val="auto"/>
          <w:spacing w:val="-4"/>
          <w:kern w:val="1"/>
          <w:lang w:eastAsia="hi-IN" w:bidi="hi-IN"/>
        </w:rPr>
      </w:pPr>
    </w:p>
    <w:p w:rsidR="00DA3490" w:rsidRPr="00A87F5D" w:rsidRDefault="00DA3490" w:rsidP="00DA3490">
      <w:pPr>
        <w:widowControl/>
        <w:suppressAutoHyphens/>
        <w:spacing w:line="260" w:lineRule="exact"/>
        <w:ind w:left="30" w:right="-15"/>
        <w:jc w:val="center"/>
        <w:rPr>
          <w:rFonts w:eastAsia="SimSun" w:cs="Lucida Sans"/>
          <w:b/>
          <w:color w:val="auto"/>
          <w:spacing w:val="-4"/>
          <w:kern w:val="1"/>
          <w:lang w:eastAsia="hi-IN" w:bidi="hi-IN"/>
        </w:rPr>
      </w:pPr>
      <w:r w:rsidRPr="00A87F5D">
        <w:rPr>
          <w:rFonts w:eastAsia="SimSun" w:cs="Lucida Sans"/>
          <w:b/>
          <w:color w:val="auto"/>
          <w:spacing w:val="-4"/>
          <w:kern w:val="1"/>
          <w:lang w:eastAsia="hi-IN" w:bidi="hi-IN"/>
        </w:rPr>
        <w:t>Patto educativo di corresponsabilità</w:t>
      </w:r>
    </w:p>
    <w:p w:rsidR="00DA3490" w:rsidRPr="00A87F5D" w:rsidRDefault="00DA3490" w:rsidP="00DA3490">
      <w:pPr>
        <w:widowControl/>
        <w:suppressAutoHyphens/>
        <w:spacing w:before="29"/>
        <w:ind w:left="15" w:right="15"/>
        <w:jc w:val="both"/>
        <w:rPr>
          <w:rFonts w:eastAsia="SimSun" w:cs="Lucida Sans"/>
          <w:b/>
          <w:color w:val="auto"/>
          <w:spacing w:val="1"/>
          <w:kern w:val="1"/>
          <w:sz w:val="22"/>
          <w:szCs w:val="22"/>
          <w:lang w:eastAsia="hi-IN" w:bidi="hi-IN"/>
        </w:rPr>
      </w:pPr>
      <w:r w:rsidRPr="00A87F5D">
        <w:rPr>
          <w:rFonts w:eastAsia="SimSun" w:cs="Lucida Sans"/>
          <w:color w:val="auto"/>
          <w:spacing w:val="-7"/>
          <w:kern w:val="1"/>
          <w:sz w:val="22"/>
          <w:szCs w:val="22"/>
          <w:lang w:eastAsia="hi-IN" w:bidi="hi-IN"/>
        </w:rPr>
        <w:t>L</w:t>
      </w:r>
      <w:r w:rsidRPr="00A87F5D">
        <w:rPr>
          <w:rFonts w:eastAsia="SimSun" w:cs="Lucida Sans"/>
          <w:color w:val="auto"/>
          <w:kern w:val="1"/>
          <w:sz w:val="22"/>
          <w:szCs w:val="22"/>
          <w:lang w:eastAsia="hi-IN" w:bidi="hi-IN"/>
        </w:rPr>
        <w:t>a</w:t>
      </w:r>
      <w:r w:rsidRPr="00A87F5D">
        <w:rPr>
          <w:rFonts w:eastAsia="SimSun" w:cs="Lucida Sans"/>
          <w:color w:val="auto"/>
          <w:spacing w:val="10"/>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uo</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a</w:t>
      </w:r>
      <w:r w:rsidRPr="00A87F5D">
        <w:rPr>
          <w:rFonts w:eastAsia="SimSun" w:cs="Lucida Sans"/>
          <w:color w:val="auto"/>
          <w:spacing w:val="5"/>
          <w:kern w:val="1"/>
          <w:sz w:val="22"/>
          <w:szCs w:val="22"/>
          <w:lang w:eastAsia="hi-IN" w:bidi="hi-IN"/>
        </w:rPr>
        <w:t xml:space="preserve"> </w:t>
      </w:r>
      <w:r w:rsidRPr="00A87F5D">
        <w:rPr>
          <w:rFonts w:eastAsia="SimSun" w:cs="Lucida Sans"/>
          <w:color w:val="auto"/>
          <w:kern w:val="1"/>
          <w:sz w:val="22"/>
          <w:szCs w:val="22"/>
          <w:lang w:eastAsia="hi-IN" w:bidi="hi-IN"/>
        </w:rPr>
        <w:t>è</w:t>
      </w:r>
      <w:r w:rsidRPr="00A87F5D">
        <w:rPr>
          <w:rFonts w:eastAsia="SimSun" w:cs="Lucida Sans"/>
          <w:color w:val="auto"/>
          <w:spacing w:val="5"/>
          <w:kern w:val="1"/>
          <w:sz w:val="22"/>
          <w:szCs w:val="22"/>
          <w:lang w:eastAsia="hi-IN" w:bidi="hi-IN"/>
        </w:rPr>
        <w:t xml:space="preserve"> </w:t>
      </w:r>
      <w:proofErr w:type="gramStart"/>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w:t>
      </w:r>
      <w:r w:rsidRPr="00A87F5D">
        <w:rPr>
          <w:rFonts w:eastAsia="SimSun" w:cs="Lucida Sans"/>
          <w:color w:val="auto"/>
          <w:spacing w:val="4"/>
          <w:kern w:val="1"/>
          <w:sz w:val="22"/>
          <w:szCs w:val="22"/>
          <w:lang w:eastAsia="hi-IN" w:bidi="hi-IN"/>
        </w:rPr>
        <w:t xml:space="preserve"> </w:t>
      </w:r>
      <w:r w:rsidRPr="00A87F5D">
        <w:rPr>
          <w:rFonts w:eastAsia="SimSun" w:cs="Lucida Sans"/>
          <w:color w:val="auto"/>
          <w:spacing w:val="-3"/>
          <w:kern w:val="1"/>
          <w:sz w:val="22"/>
          <w:szCs w:val="22"/>
          <w:lang w:eastAsia="hi-IN" w:bidi="hi-IN"/>
        </w:rPr>
        <w:t>a</w:t>
      </w:r>
      <w:r w:rsidRPr="00A87F5D">
        <w:rPr>
          <w:rFonts w:eastAsia="SimSun" w:cs="Lucida Sans"/>
          <w:color w:val="auto"/>
          <w:spacing w:val="1"/>
          <w:kern w:val="1"/>
          <w:sz w:val="22"/>
          <w:szCs w:val="22"/>
          <w:lang w:eastAsia="hi-IN" w:bidi="hi-IN"/>
        </w:rPr>
        <w:t>m</w:t>
      </w:r>
      <w:r w:rsidRPr="00A87F5D">
        <w:rPr>
          <w:rFonts w:eastAsia="SimSun" w:cs="Lucida Sans"/>
          <w:color w:val="auto"/>
          <w:kern w:val="1"/>
          <w:sz w:val="22"/>
          <w:szCs w:val="22"/>
          <w:lang w:eastAsia="hi-IN" w:bidi="hi-IN"/>
        </w:rPr>
        <w:t>b</w:t>
      </w:r>
      <w:r w:rsidRPr="00A87F5D">
        <w:rPr>
          <w:rFonts w:eastAsia="SimSun" w:cs="Lucida Sans"/>
          <w:color w:val="auto"/>
          <w:spacing w:val="1"/>
          <w:kern w:val="1"/>
          <w:sz w:val="22"/>
          <w:szCs w:val="22"/>
          <w:lang w:eastAsia="hi-IN" w:bidi="hi-IN"/>
        </w:rPr>
        <w:t>ie</w:t>
      </w:r>
      <w:r w:rsidRPr="00A87F5D">
        <w:rPr>
          <w:rFonts w:eastAsia="SimSun" w:cs="Lucida Sans"/>
          <w:color w:val="auto"/>
          <w:spacing w:val="-4"/>
          <w:kern w:val="1"/>
          <w:sz w:val="22"/>
          <w:szCs w:val="22"/>
          <w:lang w:eastAsia="hi-IN" w:bidi="hi-IN"/>
        </w:rPr>
        <w:t>n</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e</w:t>
      </w:r>
      <w:proofErr w:type="gramEnd"/>
      <w:r w:rsidRPr="00A87F5D">
        <w:rPr>
          <w:rFonts w:eastAsia="SimSun" w:cs="Lucida Sans"/>
          <w:color w:val="auto"/>
          <w:spacing w:val="5"/>
          <w:kern w:val="1"/>
          <w:sz w:val="22"/>
          <w:szCs w:val="22"/>
          <w:lang w:eastAsia="hi-IN" w:bidi="hi-IN"/>
        </w:rPr>
        <w:t xml:space="preserve"> </w:t>
      </w:r>
      <w:r w:rsidRPr="00A87F5D">
        <w:rPr>
          <w:rFonts w:eastAsia="SimSun" w:cs="Lucida Sans"/>
          <w:color w:val="auto"/>
          <w:kern w:val="1"/>
          <w:sz w:val="22"/>
          <w:szCs w:val="22"/>
          <w:lang w:eastAsia="hi-IN" w:bidi="hi-IN"/>
        </w:rPr>
        <w:t>di</w:t>
      </w:r>
      <w:r w:rsidRPr="00A87F5D">
        <w:rPr>
          <w:rFonts w:eastAsia="SimSun" w:cs="Lucida Sans"/>
          <w:color w:val="auto"/>
          <w:spacing w:val="1"/>
          <w:kern w:val="1"/>
          <w:sz w:val="22"/>
          <w:szCs w:val="22"/>
          <w:lang w:eastAsia="hi-IN" w:bidi="hi-IN"/>
        </w:rPr>
        <w:t xml:space="preserve"> a</w:t>
      </w:r>
      <w:r w:rsidRPr="00A87F5D">
        <w:rPr>
          <w:rFonts w:eastAsia="SimSun" w:cs="Lucida Sans"/>
          <w:color w:val="auto"/>
          <w:kern w:val="1"/>
          <w:sz w:val="22"/>
          <w:szCs w:val="22"/>
          <w:lang w:eastAsia="hi-IN" w:bidi="hi-IN"/>
        </w:rPr>
        <w:t>ppr</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nd</w:t>
      </w:r>
      <w:r w:rsidRPr="00A87F5D">
        <w:rPr>
          <w:rFonts w:eastAsia="SimSun" w:cs="Lucida Sans"/>
          <w:color w:val="auto"/>
          <w:spacing w:val="-3"/>
          <w:kern w:val="1"/>
          <w:sz w:val="22"/>
          <w:szCs w:val="22"/>
          <w:lang w:eastAsia="hi-IN" w:bidi="hi-IN"/>
        </w:rPr>
        <w:t>i</w:t>
      </w:r>
      <w:r w:rsidRPr="00A87F5D">
        <w:rPr>
          <w:rFonts w:eastAsia="SimSun" w:cs="Lucida Sans"/>
          <w:color w:val="auto"/>
          <w:spacing w:val="1"/>
          <w:kern w:val="1"/>
          <w:sz w:val="22"/>
          <w:szCs w:val="22"/>
          <w:lang w:eastAsia="hi-IN" w:bidi="hi-IN"/>
        </w:rPr>
        <w:t>me</w:t>
      </w:r>
      <w:r w:rsidRPr="00A87F5D">
        <w:rPr>
          <w:rFonts w:eastAsia="SimSun" w:cs="Lucida Sans"/>
          <w:color w:val="auto"/>
          <w:kern w:val="1"/>
          <w:sz w:val="22"/>
          <w:szCs w:val="22"/>
          <w:lang w:eastAsia="hi-IN" w:bidi="hi-IN"/>
        </w:rPr>
        <w:t>n</w:t>
      </w:r>
      <w:r w:rsidRPr="00A87F5D">
        <w:rPr>
          <w:rFonts w:eastAsia="SimSun" w:cs="Lucida Sans"/>
          <w:color w:val="auto"/>
          <w:spacing w:val="-3"/>
          <w:kern w:val="1"/>
          <w:sz w:val="22"/>
          <w:szCs w:val="22"/>
          <w:lang w:eastAsia="hi-IN" w:bidi="hi-IN"/>
        </w:rPr>
        <w:t>t</w:t>
      </w:r>
      <w:r w:rsidRPr="00A87F5D">
        <w:rPr>
          <w:rFonts w:eastAsia="SimSun" w:cs="Lucida Sans"/>
          <w:color w:val="auto"/>
          <w:kern w:val="1"/>
          <w:sz w:val="22"/>
          <w:szCs w:val="22"/>
          <w:lang w:eastAsia="hi-IN" w:bidi="hi-IN"/>
        </w:rPr>
        <w:t>o</w:t>
      </w:r>
      <w:r w:rsidRPr="00A87F5D">
        <w:rPr>
          <w:rFonts w:eastAsia="SimSun" w:cs="Lucida Sans"/>
          <w:color w:val="auto"/>
          <w:spacing w:val="4"/>
          <w:kern w:val="1"/>
          <w:sz w:val="22"/>
          <w:szCs w:val="22"/>
          <w:lang w:eastAsia="hi-IN" w:bidi="hi-IN"/>
        </w:rPr>
        <w:t xml:space="preserve"> </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n</w:t>
      </w:r>
      <w:r w:rsidRPr="00A87F5D">
        <w:rPr>
          <w:rFonts w:eastAsia="SimSun" w:cs="Lucida Sans"/>
          <w:color w:val="auto"/>
          <w:spacing w:val="4"/>
          <w:kern w:val="1"/>
          <w:sz w:val="22"/>
          <w:szCs w:val="22"/>
          <w:lang w:eastAsia="hi-IN" w:bidi="hi-IN"/>
        </w:rPr>
        <w:t xml:space="preserve"> </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ui</w:t>
      </w:r>
      <w:r w:rsidRPr="00A87F5D">
        <w:rPr>
          <w:rFonts w:eastAsia="SimSun" w:cs="Lucida Sans"/>
          <w:color w:val="auto"/>
          <w:spacing w:val="5"/>
          <w:kern w:val="1"/>
          <w:sz w:val="22"/>
          <w:szCs w:val="22"/>
          <w:lang w:eastAsia="hi-IN" w:bidi="hi-IN"/>
        </w:rPr>
        <w:t xml:space="preserve"> </w:t>
      </w:r>
      <w:r w:rsidRPr="00A87F5D">
        <w:rPr>
          <w:rFonts w:eastAsia="SimSun" w:cs="Lucida Sans"/>
          <w:color w:val="auto"/>
          <w:kern w:val="1"/>
          <w:sz w:val="22"/>
          <w:szCs w:val="22"/>
          <w:lang w:eastAsia="hi-IN" w:bidi="hi-IN"/>
        </w:rPr>
        <w:t>pro</w:t>
      </w:r>
      <w:r w:rsidRPr="00A87F5D">
        <w:rPr>
          <w:rFonts w:eastAsia="SimSun" w:cs="Lucida Sans"/>
          <w:color w:val="auto"/>
          <w:spacing w:val="1"/>
          <w:kern w:val="1"/>
          <w:sz w:val="22"/>
          <w:szCs w:val="22"/>
          <w:lang w:eastAsia="hi-IN" w:bidi="hi-IN"/>
        </w:rPr>
        <w:t>m</w:t>
      </w:r>
      <w:r w:rsidRPr="00A87F5D">
        <w:rPr>
          <w:rFonts w:eastAsia="SimSun" w:cs="Lucida Sans"/>
          <w:color w:val="auto"/>
          <w:kern w:val="1"/>
          <w:sz w:val="22"/>
          <w:szCs w:val="22"/>
          <w:lang w:eastAsia="hi-IN" w:bidi="hi-IN"/>
        </w:rPr>
        <w:t>uo</w:t>
      </w:r>
      <w:r w:rsidRPr="00A87F5D">
        <w:rPr>
          <w:rFonts w:eastAsia="SimSun" w:cs="Lucida Sans"/>
          <w:color w:val="auto"/>
          <w:spacing w:val="-4"/>
          <w:kern w:val="1"/>
          <w:sz w:val="22"/>
          <w:szCs w:val="22"/>
          <w:lang w:eastAsia="hi-IN" w:bidi="hi-IN"/>
        </w:rPr>
        <w:t>v</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re</w:t>
      </w:r>
      <w:r w:rsidRPr="00A87F5D">
        <w:rPr>
          <w:rFonts w:eastAsia="SimSun" w:cs="Lucida Sans"/>
          <w:color w:val="auto"/>
          <w:spacing w:val="5"/>
          <w:kern w:val="1"/>
          <w:sz w:val="22"/>
          <w:szCs w:val="22"/>
          <w:lang w:eastAsia="hi-IN" w:bidi="hi-IN"/>
        </w:rPr>
        <w:t xml:space="preserve"> </w:t>
      </w:r>
      <w:r w:rsidRPr="00A87F5D">
        <w:rPr>
          <w:rFonts w:eastAsia="SimSun" w:cs="Lucida Sans"/>
          <w:color w:val="auto"/>
          <w:spacing w:val="-3"/>
          <w:kern w:val="1"/>
          <w:sz w:val="22"/>
          <w:szCs w:val="22"/>
          <w:lang w:eastAsia="hi-IN" w:bidi="hi-IN"/>
        </w:rPr>
        <w:t>l</w:t>
      </w:r>
      <w:r w:rsidRPr="00A87F5D">
        <w:rPr>
          <w:rFonts w:eastAsia="SimSun" w:cs="Lucida Sans"/>
          <w:color w:val="auto"/>
          <w:kern w:val="1"/>
          <w:sz w:val="22"/>
          <w:szCs w:val="22"/>
          <w:lang w:eastAsia="hi-IN" w:bidi="hi-IN"/>
        </w:rPr>
        <w:t>a</w:t>
      </w:r>
      <w:r w:rsidRPr="00A87F5D">
        <w:rPr>
          <w:rFonts w:eastAsia="SimSun" w:cs="Lucida Sans"/>
          <w:color w:val="auto"/>
          <w:spacing w:val="5"/>
          <w:kern w:val="1"/>
          <w:sz w:val="22"/>
          <w:szCs w:val="22"/>
          <w:lang w:eastAsia="hi-IN" w:bidi="hi-IN"/>
        </w:rPr>
        <w:t xml:space="preserve"> </w:t>
      </w:r>
      <w:r w:rsidRPr="00A87F5D">
        <w:rPr>
          <w:rFonts w:eastAsia="SimSun" w:cs="Lucida Sans"/>
          <w:color w:val="auto"/>
          <w:kern w:val="1"/>
          <w:sz w:val="22"/>
          <w:szCs w:val="22"/>
          <w:lang w:eastAsia="hi-IN" w:bidi="hi-IN"/>
        </w:rPr>
        <w:t>for</w:t>
      </w:r>
      <w:r w:rsidRPr="00A87F5D">
        <w:rPr>
          <w:rFonts w:eastAsia="SimSun" w:cs="Lucida Sans"/>
          <w:color w:val="auto"/>
          <w:spacing w:val="1"/>
          <w:kern w:val="1"/>
          <w:sz w:val="22"/>
          <w:szCs w:val="22"/>
          <w:lang w:eastAsia="hi-IN" w:bidi="hi-IN"/>
        </w:rPr>
        <w:t>ma</w:t>
      </w:r>
      <w:r w:rsidRPr="00A87F5D">
        <w:rPr>
          <w:rFonts w:eastAsia="SimSun" w:cs="Lucida Sans"/>
          <w:color w:val="auto"/>
          <w:spacing w:val="-3"/>
          <w:kern w:val="1"/>
          <w:sz w:val="22"/>
          <w:szCs w:val="22"/>
          <w:lang w:eastAsia="hi-IN" w:bidi="hi-IN"/>
        </w:rPr>
        <w:t>z</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one</w:t>
      </w:r>
      <w:r w:rsidRPr="00A87F5D">
        <w:rPr>
          <w:rFonts w:eastAsia="SimSun" w:cs="Lucida Sans"/>
          <w:color w:val="auto"/>
          <w:spacing w:val="5"/>
          <w:kern w:val="1"/>
          <w:sz w:val="22"/>
          <w:szCs w:val="22"/>
          <w:lang w:eastAsia="hi-IN" w:bidi="hi-IN"/>
        </w:rPr>
        <w:t xml:space="preserve"> </w:t>
      </w:r>
      <w:r w:rsidRPr="00A87F5D">
        <w:rPr>
          <w:rFonts w:eastAsia="SimSun" w:cs="Lucida Sans"/>
          <w:color w:val="auto"/>
          <w:spacing w:val="-4"/>
          <w:kern w:val="1"/>
          <w:sz w:val="22"/>
          <w:szCs w:val="22"/>
          <w:lang w:eastAsia="hi-IN" w:bidi="hi-IN"/>
        </w:rPr>
        <w:t>d</w:t>
      </w:r>
      <w:r w:rsidRPr="00A87F5D">
        <w:rPr>
          <w:rFonts w:eastAsia="SimSun" w:cs="Lucida Sans"/>
          <w:color w:val="auto"/>
          <w:kern w:val="1"/>
          <w:sz w:val="22"/>
          <w:szCs w:val="22"/>
          <w:lang w:eastAsia="hi-IN" w:bidi="hi-IN"/>
        </w:rPr>
        <w:t>i</w:t>
      </w:r>
      <w:r w:rsidRPr="00A87F5D">
        <w:rPr>
          <w:rFonts w:eastAsia="SimSun" w:cs="Lucida Sans"/>
          <w:color w:val="auto"/>
          <w:spacing w:val="5"/>
          <w:kern w:val="1"/>
          <w:sz w:val="22"/>
          <w:szCs w:val="22"/>
          <w:lang w:eastAsia="hi-IN" w:bidi="hi-IN"/>
        </w:rPr>
        <w:t xml:space="preserve"> </w:t>
      </w:r>
      <w:r w:rsidRPr="00A87F5D">
        <w:rPr>
          <w:rFonts w:eastAsia="SimSun" w:cs="Lucida Sans"/>
          <w:color w:val="auto"/>
          <w:kern w:val="1"/>
          <w:sz w:val="22"/>
          <w:szCs w:val="22"/>
          <w:lang w:eastAsia="hi-IN" w:bidi="hi-IN"/>
        </w:rPr>
        <w:t>o</w:t>
      </w:r>
      <w:r w:rsidRPr="00A87F5D">
        <w:rPr>
          <w:rFonts w:eastAsia="SimSun" w:cs="Lucida Sans"/>
          <w:color w:val="auto"/>
          <w:spacing w:val="-4"/>
          <w:kern w:val="1"/>
          <w:sz w:val="22"/>
          <w:szCs w:val="22"/>
          <w:lang w:eastAsia="hi-IN" w:bidi="hi-IN"/>
        </w:rPr>
        <w:t>g</w:t>
      </w:r>
      <w:r w:rsidRPr="00A87F5D">
        <w:rPr>
          <w:rFonts w:eastAsia="SimSun" w:cs="Lucida Sans"/>
          <w:color w:val="auto"/>
          <w:kern w:val="1"/>
          <w:sz w:val="22"/>
          <w:szCs w:val="22"/>
          <w:lang w:eastAsia="hi-IN" w:bidi="hi-IN"/>
        </w:rPr>
        <w:t>ni</w:t>
      </w:r>
      <w:r w:rsidRPr="00A87F5D">
        <w:rPr>
          <w:rFonts w:eastAsia="SimSun" w:cs="Lucida Sans"/>
          <w:color w:val="auto"/>
          <w:spacing w:val="5"/>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ud</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te</w:t>
      </w:r>
      <w:r w:rsidRPr="00A87F5D">
        <w:rPr>
          <w:rFonts w:eastAsia="SimSun" w:cs="Lucida Sans"/>
          <w:color w:val="auto"/>
          <w:kern w:val="1"/>
          <w:sz w:val="22"/>
          <w:szCs w:val="22"/>
          <w:lang w:eastAsia="hi-IN" w:bidi="hi-IN"/>
        </w:rPr>
        <w:t xml:space="preserve">, </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a</w:t>
      </w:r>
      <w:r w:rsidRPr="00A87F5D">
        <w:rPr>
          <w:rFonts w:eastAsia="SimSun" w:cs="Lucida Sans"/>
          <w:color w:val="auto"/>
          <w:spacing w:val="5"/>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 xml:space="preserve">ua </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te</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a</w:t>
      </w:r>
      <w:r w:rsidRPr="00A87F5D">
        <w:rPr>
          <w:rFonts w:eastAsia="SimSun" w:cs="Lucida Sans"/>
          <w:color w:val="auto"/>
          <w:spacing w:val="-3"/>
          <w:kern w:val="1"/>
          <w:sz w:val="22"/>
          <w:szCs w:val="22"/>
          <w:lang w:eastAsia="hi-IN" w:bidi="hi-IN"/>
        </w:rPr>
        <w:t>z</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one</w:t>
      </w:r>
      <w:r w:rsidRPr="00A87F5D">
        <w:rPr>
          <w:rFonts w:eastAsia="SimSun" w:cs="Lucida Sans"/>
          <w:color w:val="auto"/>
          <w:spacing w:val="5"/>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o</w:t>
      </w:r>
      <w:r w:rsidRPr="00A87F5D">
        <w:rPr>
          <w:rFonts w:eastAsia="SimSun" w:cs="Lucida Sans"/>
          <w:color w:val="auto"/>
          <w:spacing w:val="1"/>
          <w:kern w:val="1"/>
          <w:sz w:val="22"/>
          <w:szCs w:val="22"/>
          <w:lang w:eastAsia="hi-IN" w:bidi="hi-IN"/>
        </w:rPr>
        <w:t>c</w:t>
      </w:r>
      <w:r w:rsidRPr="00A87F5D">
        <w:rPr>
          <w:rFonts w:eastAsia="SimSun" w:cs="Lucida Sans"/>
          <w:color w:val="auto"/>
          <w:spacing w:val="-3"/>
          <w:kern w:val="1"/>
          <w:sz w:val="22"/>
          <w:szCs w:val="22"/>
          <w:lang w:eastAsia="hi-IN" w:bidi="hi-IN"/>
        </w:rPr>
        <w:t>i</w:t>
      </w:r>
      <w:r w:rsidRPr="00A87F5D">
        <w:rPr>
          <w:rFonts w:eastAsia="SimSun" w:cs="Lucida Sans"/>
          <w:color w:val="auto"/>
          <w:spacing w:val="1"/>
          <w:kern w:val="1"/>
          <w:sz w:val="22"/>
          <w:szCs w:val="22"/>
          <w:lang w:eastAsia="hi-IN" w:bidi="hi-IN"/>
        </w:rPr>
        <w:t>ale</w:t>
      </w:r>
      <w:r w:rsidRPr="00A87F5D">
        <w:rPr>
          <w:rFonts w:eastAsia="SimSun" w:cs="Lucida Sans"/>
          <w:color w:val="auto"/>
          <w:kern w:val="1"/>
          <w:sz w:val="22"/>
          <w:szCs w:val="22"/>
          <w:lang w:eastAsia="hi-IN" w:bidi="hi-IN"/>
        </w:rPr>
        <w:t>,</w:t>
      </w:r>
      <w:r w:rsidRPr="00A87F5D">
        <w:rPr>
          <w:rFonts w:eastAsia="SimSun" w:cs="Lucida Sans"/>
          <w:color w:val="auto"/>
          <w:spacing w:val="4"/>
          <w:kern w:val="1"/>
          <w:sz w:val="22"/>
          <w:szCs w:val="22"/>
          <w:lang w:eastAsia="hi-IN" w:bidi="hi-IN"/>
        </w:rPr>
        <w:t xml:space="preserve"> </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a</w:t>
      </w:r>
      <w:r w:rsidRPr="00A87F5D">
        <w:rPr>
          <w:rFonts w:eastAsia="SimSun" w:cs="Lucida Sans"/>
          <w:color w:val="auto"/>
          <w:spacing w:val="5"/>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ua</w:t>
      </w:r>
      <w:r w:rsidRPr="00A87F5D">
        <w:rPr>
          <w:rFonts w:eastAsia="SimSun" w:cs="Lucida Sans"/>
          <w:color w:val="auto"/>
          <w:spacing w:val="5"/>
          <w:kern w:val="1"/>
          <w:sz w:val="22"/>
          <w:szCs w:val="22"/>
          <w:lang w:eastAsia="hi-IN" w:bidi="hi-IN"/>
        </w:rPr>
        <w:t xml:space="preserve"> </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e</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c</w:t>
      </w:r>
      <w:r w:rsidRPr="00A87F5D">
        <w:rPr>
          <w:rFonts w:eastAsia="SimSun" w:cs="Lucida Sans"/>
          <w:color w:val="auto"/>
          <w:spacing w:val="-3"/>
          <w:kern w:val="1"/>
          <w:sz w:val="22"/>
          <w:szCs w:val="22"/>
          <w:lang w:eastAsia="hi-IN" w:bidi="hi-IN"/>
        </w:rPr>
        <w:t>i</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a</w:t>
      </w:r>
      <w:r w:rsidRPr="00A87F5D">
        <w:rPr>
          <w:rFonts w:eastAsia="SimSun" w:cs="Lucida Sans"/>
          <w:color w:val="auto"/>
          <w:spacing w:val="5"/>
          <w:kern w:val="1"/>
          <w:sz w:val="22"/>
          <w:szCs w:val="22"/>
          <w:lang w:eastAsia="hi-IN" w:bidi="hi-IN"/>
        </w:rPr>
        <w:t xml:space="preserve"> </w:t>
      </w:r>
      <w:r w:rsidRPr="00A87F5D">
        <w:rPr>
          <w:rFonts w:eastAsia="SimSun" w:cs="Lucida Sans"/>
          <w:color w:val="auto"/>
          <w:spacing w:val="1"/>
          <w:kern w:val="1"/>
          <w:sz w:val="22"/>
          <w:szCs w:val="22"/>
          <w:lang w:eastAsia="hi-IN" w:bidi="hi-IN"/>
        </w:rPr>
        <w:t>ci</w:t>
      </w:r>
      <w:r w:rsidRPr="00A87F5D">
        <w:rPr>
          <w:rFonts w:eastAsia="SimSun" w:cs="Lucida Sans"/>
          <w:color w:val="auto"/>
          <w:spacing w:val="-4"/>
          <w:kern w:val="1"/>
          <w:sz w:val="22"/>
          <w:szCs w:val="22"/>
          <w:lang w:eastAsia="hi-IN" w:bidi="hi-IN"/>
        </w:rPr>
        <w:t>v</w:t>
      </w:r>
      <w:r w:rsidRPr="00A87F5D">
        <w:rPr>
          <w:rFonts w:eastAsia="SimSun" w:cs="Lucida Sans"/>
          <w:color w:val="auto"/>
          <w:spacing w:val="1"/>
          <w:kern w:val="1"/>
          <w:sz w:val="22"/>
          <w:szCs w:val="22"/>
          <w:lang w:eastAsia="hi-IN" w:bidi="hi-IN"/>
        </w:rPr>
        <w:t>ile</w:t>
      </w:r>
      <w:r w:rsidRPr="00A87F5D">
        <w:rPr>
          <w:rFonts w:eastAsia="SimSun" w:cs="Lucida Sans"/>
          <w:color w:val="auto"/>
          <w:kern w:val="1"/>
          <w:sz w:val="22"/>
          <w:szCs w:val="22"/>
          <w:lang w:eastAsia="hi-IN" w:bidi="hi-IN"/>
        </w:rPr>
        <w:t xml:space="preserve">. </w:t>
      </w:r>
      <w:r w:rsidRPr="00A87F5D">
        <w:rPr>
          <w:rFonts w:eastAsia="SimSun" w:cs="Lucida Sans"/>
          <w:color w:val="auto"/>
          <w:spacing w:val="-7"/>
          <w:kern w:val="1"/>
          <w:sz w:val="22"/>
          <w:szCs w:val="22"/>
          <w:lang w:eastAsia="hi-IN" w:bidi="hi-IN"/>
        </w:rPr>
        <w:t>L</w:t>
      </w:r>
      <w:r w:rsidRPr="00A87F5D">
        <w:rPr>
          <w:rFonts w:eastAsia="SimSun" w:cs="Lucida Sans"/>
          <w:color w:val="auto"/>
          <w:kern w:val="1"/>
          <w:sz w:val="22"/>
          <w:szCs w:val="22"/>
          <w:lang w:eastAsia="hi-IN" w:bidi="hi-IN"/>
        </w:rPr>
        <w:t>’</w:t>
      </w:r>
      <w:r w:rsidRPr="00A87F5D">
        <w:rPr>
          <w:rFonts w:eastAsia="SimSun" w:cs="Lucida Sans"/>
          <w:color w:val="auto"/>
          <w:spacing w:val="8"/>
          <w:kern w:val="1"/>
          <w:sz w:val="22"/>
          <w:szCs w:val="22"/>
          <w:lang w:eastAsia="hi-IN" w:bidi="hi-IN"/>
        </w:rPr>
        <w:t xml:space="preserve"> </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te</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or</w:t>
      </w:r>
      <w:r w:rsidRPr="00A87F5D">
        <w:rPr>
          <w:rFonts w:eastAsia="SimSun" w:cs="Lucida Sans"/>
          <w:color w:val="auto"/>
          <w:spacing w:val="1"/>
          <w:kern w:val="1"/>
          <w:sz w:val="22"/>
          <w:szCs w:val="22"/>
          <w:lang w:eastAsia="hi-IN" w:bidi="hi-IN"/>
        </w:rPr>
        <w:t>i</w:t>
      </w:r>
      <w:r w:rsidRPr="00A87F5D">
        <w:rPr>
          <w:rFonts w:eastAsia="SimSun" w:cs="Lucida Sans"/>
          <w:color w:val="auto"/>
          <w:spacing w:val="-3"/>
          <w:kern w:val="1"/>
          <w:sz w:val="22"/>
          <w:szCs w:val="22"/>
          <w:lang w:eastAsia="hi-IN" w:bidi="hi-IN"/>
        </w:rPr>
        <w:t>zz</w:t>
      </w:r>
      <w:r w:rsidRPr="00A87F5D">
        <w:rPr>
          <w:rFonts w:eastAsia="SimSun" w:cs="Lucida Sans"/>
          <w:color w:val="auto"/>
          <w:spacing w:val="1"/>
          <w:kern w:val="1"/>
          <w:sz w:val="22"/>
          <w:szCs w:val="22"/>
          <w:lang w:eastAsia="hi-IN" w:bidi="hi-IN"/>
        </w:rPr>
        <w:t>a</w:t>
      </w:r>
      <w:r w:rsidRPr="00A87F5D">
        <w:rPr>
          <w:rFonts w:eastAsia="SimSun" w:cs="Lucida Sans"/>
          <w:color w:val="auto"/>
          <w:spacing w:val="-3"/>
          <w:kern w:val="1"/>
          <w:sz w:val="22"/>
          <w:szCs w:val="22"/>
          <w:lang w:eastAsia="hi-IN" w:bidi="hi-IN"/>
        </w:rPr>
        <w:t>z</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one</w:t>
      </w:r>
      <w:r w:rsidRPr="00A87F5D">
        <w:rPr>
          <w:rFonts w:eastAsia="SimSun" w:cs="Lucida Sans"/>
          <w:color w:val="auto"/>
          <w:spacing w:val="9"/>
          <w:kern w:val="1"/>
          <w:sz w:val="22"/>
          <w:szCs w:val="22"/>
          <w:lang w:eastAsia="hi-IN" w:bidi="hi-IN"/>
        </w:rPr>
        <w:t xml:space="preserve"> </w:t>
      </w:r>
      <w:r w:rsidRPr="00A87F5D">
        <w:rPr>
          <w:rFonts w:eastAsia="SimSun" w:cs="Lucida Sans"/>
          <w:color w:val="auto"/>
          <w:kern w:val="1"/>
          <w:sz w:val="22"/>
          <w:szCs w:val="22"/>
          <w:lang w:eastAsia="hi-IN" w:bidi="hi-IN"/>
        </w:rPr>
        <w:t>d</w:t>
      </w:r>
      <w:r w:rsidRPr="00A87F5D">
        <w:rPr>
          <w:rFonts w:eastAsia="SimSun" w:cs="Lucida Sans"/>
          <w:color w:val="auto"/>
          <w:spacing w:val="1"/>
          <w:kern w:val="1"/>
          <w:sz w:val="22"/>
          <w:szCs w:val="22"/>
          <w:lang w:eastAsia="hi-IN" w:bidi="hi-IN"/>
        </w:rPr>
        <w:t>el</w:t>
      </w:r>
      <w:r w:rsidRPr="00A87F5D">
        <w:rPr>
          <w:rFonts w:eastAsia="SimSun" w:cs="Lucida Sans"/>
          <w:color w:val="auto"/>
          <w:spacing w:val="-3"/>
          <w:kern w:val="1"/>
          <w:sz w:val="22"/>
          <w:szCs w:val="22"/>
          <w:lang w:eastAsia="hi-IN" w:bidi="hi-IN"/>
        </w:rPr>
        <w:t>l</w:t>
      </w:r>
      <w:r w:rsidRPr="00A87F5D">
        <w:rPr>
          <w:rFonts w:eastAsia="SimSun" w:cs="Lucida Sans"/>
          <w:color w:val="auto"/>
          <w:kern w:val="1"/>
          <w:sz w:val="22"/>
          <w:szCs w:val="22"/>
          <w:lang w:eastAsia="hi-IN" w:bidi="hi-IN"/>
        </w:rPr>
        <w:t>e</w:t>
      </w:r>
      <w:r w:rsidRPr="00A87F5D">
        <w:rPr>
          <w:rFonts w:eastAsia="SimSun" w:cs="Lucida Sans"/>
          <w:color w:val="auto"/>
          <w:spacing w:val="9"/>
          <w:kern w:val="1"/>
          <w:sz w:val="22"/>
          <w:szCs w:val="22"/>
          <w:lang w:eastAsia="hi-IN" w:bidi="hi-IN"/>
        </w:rPr>
        <w:t xml:space="preserve"> </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e</w:t>
      </w:r>
      <w:r w:rsidRPr="00A87F5D">
        <w:rPr>
          <w:rFonts w:eastAsia="SimSun" w:cs="Lucida Sans"/>
          <w:color w:val="auto"/>
          <w:spacing w:val="-4"/>
          <w:kern w:val="1"/>
          <w:sz w:val="22"/>
          <w:szCs w:val="22"/>
          <w:lang w:eastAsia="hi-IN" w:bidi="hi-IN"/>
        </w:rPr>
        <w:t>g</w:t>
      </w:r>
      <w:r w:rsidRPr="00A87F5D">
        <w:rPr>
          <w:rFonts w:eastAsia="SimSun" w:cs="Lucida Sans"/>
          <w:color w:val="auto"/>
          <w:kern w:val="1"/>
          <w:sz w:val="22"/>
          <w:szCs w:val="22"/>
          <w:lang w:eastAsia="hi-IN" w:bidi="hi-IN"/>
        </w:rPr>
        <w:t>o</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e</w:t>
      </w:r>
      <w:r w:rsidRPr="00A87F5D">
        <w:rPr>
          <w:rFonts w:eastAsia="SimSun" w:cs="Lucida Sans"/>
          <w:color w:val="auto"/>
          <w:spacing w:val="5"/>
          <w:kern w:val="1"/>
          <w:sz w:val="22"/>
          <w:szCs w:val="22"/>
          <w:lang w:eastAsia="hi-IN" w:bidi="hi-IN"/>
        </w:rPr>
        <w:t xml:space="preserve"> </w:t>
      </w:r>
      <w:r w:rsidRPr="00A87F5D">
        <w:rPr>
          <w:rFonts w:eastAsia="SimSun" w:cs="Lucida Sans"/>
          <w:color w:val="auto"/>
          <w:kern w:val="1"/>
          <w:sz w:val="22"/>
          <w:szCs w:val="22"/>
          <w:lang w:eastAsia="hi-IN" w:bidi="hi-IN"/>
        </w:rPr>
        <w:t>può</w:t>
      </w:r>
      <w:r w:rsidRPr="00A87F5D">
        <w:rPr>
          <w:rFonts w:eastAsia="SimSun" w:cs="Lucida Sans"/>
          <w:color w:val="auto"/>
          <w:spacing w:val="8"/>
          <w:kern w:val="1"/>
          <w:sz w:val="22"/>
          <w:szCs w:val="22"/>
          <w:lang w:eastAsia="hi-IN" w:bidi="hi-IN"/>
        </w:rPr>
        <w:t xml:space="preserve"> </w:t>
      </w:r>
      <w:r w:rsidRPr="00A87F5D">
        <w:rPr>
          <w:rFonts w:eastAsia="SimSun" w:cs="Lucida Sans"/>
          <w:color w:val="auto"/>
          <w:spacing w:val="1"/>
          <w:kern w:val="1"/>
          <w:sz w:val="22"/>
          <w:szCs w:val="22"/>
          <w:lang w:eastAsia="hi-IN" w:bidi="hi-IN"/>
        </w:rPr>
        <w:t>a</w:t>
      </w:r>
      <w:r w:rsidRPr="00A87F5D">
        <w:rPr>
          <w:rFonts w:eastAsia="SimSun" w:cs="Lucida Sans"/>
          <w:color w:val="auto"/>
          <w:spacing w:val="-4"/>
          <w:kern w:val="1"/>
          <w:sz w:val="22"/>
          <w:szCs w:val="22"/>
          <w:lang w:eastAsia="hi-IN" w:bidi="hi-IN"/>
        </w:rPr>
        <w:t>vv</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re</w:t>
      </w:r>
      <w:r w:rsidRPr="00A87F5D">
        <w:rPr>
          <w:rFonts w:eastAsia="SimSun" w:cs="Lucida Sans"/>
          <w:color w:val="auto"/>
          <w:spacing w:val="9"/>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o</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o</w:t>
      </w:r>
      <w:r w:rsidRPr="00A87F5D">
        <w:rPr>
          <w:rFonts w:eastAsia="SimSun" w:cs="Lucida Sans"/>
          <w:color w:val="auto"/>
          <w:spacing w:val="4"/>
          <w:kern w:val="1"/>
          <w:sz w:val="22"/>
          <w:szCs w:val="22"/>
          <w:lang w:eastAsia="hi-IN" w:bidi="hi-IN"/>
        </w:rPr>
        <w:t xml:space="preserve"> </w:t>
      </w:r>
      <w:r w:rsidRPr="00A87F5D">
        <w:rPr>
          <w:rFonts w:eastAsia="SimSun" w:cs="Lucida Sans"/>
          <w:color w:val="auto"/>
          <w:spacing w:val="1"/>
          <w:kern w:val="1"/>
          <w:sz w:val="22"/>
          <w:szCs w:val="22"/>
          <w:lang w:eastAsia="hi-IN" w:bidi="hi-IN"/>
        </w:rPr>
        <w:t>c</w:t>
      </w:r>
      <w:r w:rsidRPr="00A87F5D">
        <w:rPr>
          <w:rFonts w:eastAsia="SimSun" w:cs="Lucida Sans"/>
          <w:color w:val="auto"/>
          <w:spacing w:val="4"/>
          <w:kern w:val="1"/>
          <w:sz w:val="22"/>
          <w:szCs w:val="22"/>
          <w:lang w:eastAsia="hi-IN" w:bidi="hi-IN"/>
        </w:rPr>
        <w:t>o</w:t>
      </w:r>
      <w:r w:rsidRPr="00A87F5D">
        <w:rPr>
          <w:rFonts w:eastAsia="SimSun" w:cs="Lucida Sans"/>
          <w:color w:val="auto"/>
          <w:kern w:val="1"/>
          <w:sz w:val="22"/>
          <w:szCs w:val="22"/>
          <w:lang w:eastAsia="hi-IN" w:bidi="hi-IN"/>
        </w:rPr>
        <w:t>n</w:t>
      </w:r>
      <w:r w:rsidRPr="00A87F5D">
        <w:rPr>
          <w:rFonts w:eastAsia="SimSun" w:cs="Lucida Sans"/>
          <w:color w:val="auto"/>
          <w:spacing w:val="8"/>
          <w:kern w:val="1"/>
          <w:sz w:val="22"/>
          <w:szCs w:val="22"/>
          <w:lang w:eastAsia="hi-IN" w:bidi="hi-IN"/>
        </w:rPr>
        <w:t xml:space="preserve"> </w:t>
      </w:r>
      <w:r w:rsidRPr="00A87F5D">
        <w:rPr>
          <w:rFonts w:eastAsia="SimSun" w:cs="Lucida Sans"/>
          <w:color w:val="auto"/>
          <w:kern w:val="1"/>
          <w:sz w:val="22"/>
          <w:szCs w:val="22"/>
          <w:lang w:eastAsia="hi-IN" w:bidi="hi-IN"/>
        </w:rPr>
        <w:t>u</w:t>
      </w:r>
      <w:r w:rsidRPr="00A87F5D">
        <w:rPr>
          <w:rFonts w:eastAsia="SimSun" w:cs="Lucida Sans"/>
          <w:color w:val="auto"/>
          <w:spacing w:val="-4"/>
          <w:kern w:val="1"/>
          <w:sz w:val="22"/>
          <w:szCs w:val="22"/>
          <w:lang w:eastAsia="hi-IN" w:bidi="hi-IN"/>
        </w:rPr>
        <w:t>n</w:t>
      </w:r>
      <w:r w:rsidRPr="00A87F5D">
        <w:rPr>
          <w:rFonts w:eastAsia="SimSun" w:cs="Lucida Sans"/>
          <w:color w:val="auto"/>
          <w:kern w:val="1"/>
          <w:sz w:val="22"/>
          <w:szCs w:val="22"/>
          <w:lang w:eastAsia="hi-IN" w:bidi="hi-IN"/>
        </w:rPr>
        <w:t>a f</w:t>
      </w:r>
      <w:r w:rsidRPr="00A87F5D">
        <w:rPr>
          <w:rFonts w:eastAsia="SimSun" w:cs="Lucida Sans"/>
          <w:color w:val="auto"/>
          <w:spacing w:val="1"/>
          <w:kern w:val="1"/>
          <w:sz w:val="22"/>
          <w:szCs w:val="22"/>
          <w:lang w:eastAsia="hi-IN" w:bidi="hi-IN"/>
        </w:rPr>
        <w:t>atti</w:t>
      </w:r>
      <w:r w:rsidRPr="00A87F5D">
        <w:rPr>
          <w:rFonts w:eastAsia="SimSun" w:cs="Lucida Sans"/>
          <w:color w:val="auto"/>
          <w:spacing w:val="-4"/>
          <w:kern w:val="1"/>
          <w:sz w:val="22"/>
          <w:szCs w:val="22"/>
          <w:lang w:eastAsia="hi-IN" w:bidi="hi-IN"/>
        </w:rPr>
        <w:t>v</w:t>
      </w:r>
      <w:r w:rsidRPr="00A87F5D">
        <w:rPr>
          <w:rFonts w:eastAsia="SimSun" w:cs="Lucida Sans"/>
          <w:color w:val="auto"/>
          <w:kern w:val="1"/>
          <w:sz w:val="22"/>
          <w:szCs w:val="22"/>
          <w:lang w:eastAsia="hi-IN" w:bidi="hi-IN"/>
        </w:rPr>
        <w:t xml:space="preserve">a </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o</w:t>
      </w:r>
      <w:r w:rsidRPr="00A87F5D">
        <w:rPr>
          <w:rFonts w:eastAsia="SimSun" w:cs="Lucida Sans"/>
          <w:color w:val="auto"/>
          <w:spacing w:val="-3"/>
          <w:kern w:val="1"/>
          <w:sz w:val="22"/>
          <w:szCs w:val="22"/>
          <w:lang w:eastAsia="hi-IN" w:bidi="hi-IN"/>
        </w:rPr>
        <w:t>l</w:t>
      </w:r>
      <w:r w:rsidRPr="00A87F5D">
        <w:rPr>
          <w:rFonts w:eastAsia="SimSun" w:cs="Lucida Sans"/>
          <w:color w:val="auto"/>
          <w:spacing w:val="1"/>
          <w:kern w:val="1"/>
          <w:sz w:val="22"/>
          <w:szCs w:val="22"/>
          <w:lang w:eastAsia="hi-IN" w:bidi="hi-IN"/>
        </w:rPr>
        <w:t>la</w:t>
      </w:r>
      <w:r w:rsidRPr="00A87F5D">
        <w:rPr>
          <w:rFonts w:eastAsia="SimSun" w:cs="Lucida Sans"/>
          <w:color w:val="auto"/>
          <w:kern w:val="1"/>
          <w:sz w:val="22"/>
          <w:szCs w:val="22"/>
          <w:lang w:eastAsia="hi-IN" w:bidi="hi-IN"/>
        </w:rPr>
        <w:t>bor</w:t>
      </w:r>
      <w:r w:rsidRPr="00A87F5D">
        <w:rPr>
          <w:rFonts w:eastAsia="SimSun" w:cs="Lucida Sans"/>
          <w:color w:val="auto"/>
          <w:spacing w:val="1"/>
          <w:kern w:val="1"/>
          <w:sz w:val="22"/>
          <w:szCs w:val="22"/>
          <w:lang w:eastAsia="hi-IN" w:bidi="hi-IN"/>
        </w:rPr>
        <w:t>a</w:t>
      </w:r>
      <w:r w:rsidRPr="00A87F5D">
        <w:rPr>
          <w:rFonts w:eastAsia="SimSun" w:cs="Lucida Sans"/>
          <w:color w:val="auto"/>
          <w:spacing w:val="-3"/>
          <w:kern w:val="1"/>
          <w:sz w:val="22"/>
          <w:szCs w:val="22"/>
          <w:lang w:eastAsia="hi-IN" w:bidi="hi-IN"/>
        </w:rPr>
        <w:t>z</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 xml:space="preserve">one </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 xml:space="preserve">on </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a f</w:t>
      </w:r>
      <w:r w:rsidRPr="00A87F5D">
        <w:rPr>
          <w:rFonts w:eastAsia="SimSun" w:cs="Lucida Sans"/>
          <w:color w:val="auto"/>
          <w:spacing w:val="1"/>
          <w:kern w:val="1"/>
          <w:sz w:val="22"/>
          <w:szCs w:val="22"/>
          <w:lang w:eastAsia="hi-IN" w:bidi="hi-IN"/>
        </w:rPr>
        <w:t>a</w:t>
      </w:r>
      <w:r w:rsidRPr="00A87F5D">
        <w:rPr>
          <w:rFonts w:eastAsia="SimSun" w:cs="Lucida Sans"/>
          <w:color w:val="auto"/>
          <w:spacing w:val="-3"/>
          <w:kern w:val="1"/>
          <w:sz w:val="22"/>
          <w:szCs w:val="22"/>
          <w:lang w:eastAsia="hi-IN" w:bidi="hi-IN"/>
        </w:rPr>
        <w:t>m</w:t>
      </w:r>
      <w:r w:rsidRPr="00A87F5D">
        <w:rPr>
          <w:rFonts w:eastAsia="SimSun" w:cs="Lucida Sans"/>
          <w:color w:val="auto"/>
          <w:spacing w:val="1"/>
          <w:kern w:val="1"/>
          <w:sz w:val="22"/>
          <w:szCs w:val="22"/>
          <w:lang w:eastAsia="hi-IN" w:bidi="hi-IN"/>
        </w:rPr>
        <w:t>i</w:t>
      </w:r>
      <w:r w:rsidRPr="00A87F5D">
        <w:rPr>
          <w:rFonts w:eastAsia="SimSun" w:cs="Lucida Sans"/>
          <w:color w:val="auto"/>
          <w:spacing w:val="-4"/>
          <w:kern w:val="1"/>
          <w:sz w:val="22"/>
          <w:szCs w:val="22"/>
          <w:lang w:eastAsia="hi-IN" w:bidi="hi-IN"/>
        </w:rPr>
        <w:t>g</w:t>
      </w:r>
      <w:r w:rsidRPr="00A87F5D">
        <w:rPr>
          <w:rFonts w:eastAsia="SimSun" w:cs="Lucida Sans"/>
          <w:color w:val="auto"/>
          <w:spacing w:val="1"/>
          <w:kern w:val="1"/>
          <w:sz w:val="22"/>
          <w:szCs w:val="22"/>
          <w:lang w:eastAsia="hi-IN" w:bidi="hi-IN"/>
        </w:rPr>
        <w:t>lia</w:t>
      </w:r>
      <w:r w:rsidRPr="00A87F5D">
        <w:rPr>
          <w:rFonts w:eastAsia="SimSun" w:cs="Lucida Sans"/>
          <w:color w:val="auto"/>
          <w:kern w:val="1"/>
          <w:sz w:val="22"/>
          <w:szCs w:val="22"/>
          <w:lang w:eastAsia="hi-IN" w:bidi="hi-IN"/>
        </w:rPr>
        <w:t>; p</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ta</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 xml:space="preserve">o </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 xml:space="preserve">a </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uo</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a p</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r</w:t>
      </w:r>
      <w:r w:rsidRPr="00A87F5D">
        <w:rPr>
          <w:rFonts w:eastAsia="SimSun" w:cs="Lucida Sans"/>
          <w:color w:val="auto"/>
          <w:spacing w:val="-5"/>
          <w:kern w:val="1"/>
          <w:sz w:val="22"/>
          <w:szCs w:val="22"/>
          <w:lang w:eastAsia="hi-IN" w:bidi="hi-IN"/>
        </w:rPr>
        <w:t>s</w:t>
      </w:r>
      <w:r w:rsidRPr="00A87F5D">
        <w:rPr>
          <w:rFonts w:eastAsia="SimSun" w:cs="Lucida Sans"/>
          <w:color w:val="auto"/>
          <w:spacing w:val="1"/>
          <w:kern w:val="1"/>
          <w:sz w:val="22"/>
          <w:szCs w:val="22"/>
          <w:lang w:eastAsia="hi-IN" w:bidi="hi-IN"/>
        </w:rPr>
        <w:t>e</w:t>
      </w:r>
      <w:r w:rsidRPr="00A87F5D">
        <w:rPr>
          <w:rFonts w:eastAsia="SimSun" w:cs="Lucida Sans"/>
          <w:color w:val="auto"/>
          <w:spacing w:val="-4"/>
          <w:kern w:val="1"/>
          <w:sz w:val="22"/>
          <w:szCs w:val="22"/>
          <w:lang w:eastAsia="hi-IN" w:bidi="hi-IN"/>
        </w:rPr>
        <w:t>g</w:t>
      </w:r>
      <w:r w:rsidRPr="00A87F5D">
        <w:rPr>
          <w:rFonts w:eastAsia="SimSun" w:cs="Lucida Sans"/>
          <w:color w:val="auto"/>
          <w:kern w:val="1"/>
          <w:sz w:val="22"/>
          <w:szCs w:val="22"/>
          <w:lang w:eastAsia="hi-IN" w:bidi="hi-IN"/>
        </w:rPr>
        <w:t xml:space="preserve">ue </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’ob</w:t>
      </w:r>
      <w:r w:rsidRPr="00A87F5D">
        <w:rPr>
          <w:rFonts w:eastAsia="SimSun" w:cs="Lucida Sans"/>
          <w:color w:val="auto"/>
          <w:spacing w:val="1"/>
          <w:kern w:val="1"/>
          <w:sz w:val="22"/>
          <w:szCs w:val="22"/>
          <w:lang w:eastAsia="hi-IN" w:bidi="hi-IN"/>
        </w:rPr>
        <w:t>iet</w:t>
      </w:r>
      <w:r w:rsidRPr="00A87F5D">
        <w:rPr>
          <w:rFonts w:eastAsia="SimSun" w:cs="Lucida Sans"/>
          <w:color w:val="auto"/>
          <w:spacing w:val="-3"/>
          <w:kern w:val="1"/>
          <w:sz w:val="22"/>
          <w:szCs w:val="22"/>
          <w:lang w:eastAsia="hi-IN" w:bidi="hi-IN"/>
        </w:rPr>
        <w:t>t</w:t>
      </w:r>
      <w:r w:rsidRPr="00A87F5D">
        <w:rPr>
          <w:rFonts w:eastAsia="SimSun" w:cs="Lucida Sans"/>
          <w:color w:val="auto"/>
          <w:spacing w:val="1"/>
          <w:kern w:val="1"/>
          <w:sz w:val="22"/>
          <w:szCs w:val="22"/>
          <w:lang w:eastAsia="hi-IN" w:bidi="hi-IN"/>
        </w:rPr>
        <w:t>i</w:t>
      </w:r>
      <w:r w:rsidRPr="00A87F5D">
        <w:rPr>
          <w:rFonts w:eastAsia="SimSun" w:cs="Lucida Sans"/>
          <w:color w:val="auto"/>
          <w:spacing w:val="-4"/>
          <w:kern w:val="1"/>
          <w:sz w:val="22"/>
          <w:szCs w:val="22"/>
          <w:lang w:eastAsia="hi-IN" w:bidi="hi-IN"/>
        </w:rPr>
        <w:t>v</w:t>
      </w:r>
      <w:r w:rsidRPr="00A87F5D">
        <w:rPr>
          <w:rFonts w:eastAsia="SimSun" w:cs="Lucida Sans"/>
          <w:color w:val="auto"/>
          <w:kern w:val="1"/>
          <w:sz w:val="22"/>
          <w:szCs w:val="22"/>
          <w:lang w:eastAsia="hi-IN" w:bidi="hi-IN"/>
        </w:rPr>
        <w:t xml:space="preserve">o di </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o</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ru</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 xml:space="preserve">re </w:t>
      </w:r>
      <w:proofErr w:type="gramStart"/>
      <w:r w:rsidRPr="00A87F5D">
        <w:rPr>
          <w:rFonts w:eastAsia="SimSun" w:cs="Lucida Sans"/>
          <w:color w:val="auto"/>
          <w:kern w:val="1"/>
          <w:sz w:val="22"/>
          <w:szCs w:val="22"/>
          <w:lang w:eastAsia="hi-IN" w:bidi="hi-IN"/>
        </w:rPr>
        <w:t>u</w:t>
      </w:r>
      <w:r w:rsidRPr="00A87F5D">
        <w:rPr>
          <w:rFonts w:eastAsia="SimSun" w:cs="Lucida Sans"/>
          <w:color w:val="auto"/>
          <w:spacing w:val="-4"/>
          <w:kern w:val="1"/>
          <w:sz w:val="22"/>
          <w:szCs w:val="22"/>
          <w:lang w:eastAsia="hi-IN" w:bidi="hi-IN"/>
        </w:rPr>
        <w:t>n</w:t>
      </w:r>
      <w:r w:rsidRPr="00A87F5D">
        <w:rPr>
          <w:rFonts w:eastAsia="SimSun" w:cs="Lucida Sans"/>
          <w:color w:val="auto"/>
          <w:kern w:val="1"/>
          <w:sz w:val="22"/>
          <w:szCs w:val="22"/>
          <w:lang w:eastAsia="hi-IN" w:bidi="hi-IN"/>
        </w:rPr>
        <w:t xml:space="preserve">’ </w:t>
      </w:r>
      <w:r w:rsidRPr="00A87F5D">
        <w:rPr>
          <w:rFonts w:eastAsia="SimSun" w:cs="Lucida Sans"/>
          <w:b/>
          <w:color w:val="auto"/>
          <w:kern w:val="1"/>
          <w:sz w:val="22"/>
          <w:szCs w:val="22"/>
          <w:lang w:eastAsia="hi-IN" w:bidi="hi-IN"/>
        </w:rPr>
        <w:t>a</w:t>
      </w:r>
      <w:r w:rsidRPr="00A87F5D">
        <w:rPr>
          <w:rFonts w:eastAsia="SimSun" w:cs="Lucida Sans"/>
          <w:b/>
          <w:color w:val="auto"/>
          <w:spacing w:val="1"/>
          <w:kern w:val="1"/>
          <w:sz w:val="22"/>
          <w:szCs w:val="22"/>
          <w:lang w:eastAsia="hi-IN" w:bidi="hi-IN"/>
        </w:rPr>
        <w:t>lle</w:t>
      </w:r>
      <w:r w:rsidRPr="00A87F5D">
        <w:rPr>
          <w:rFonts w:eastAsia="SimSun" w:cs="Lucida Sans"/>
          <w:b/>
          <w:color w:val="auto"/>
          <w:kern w:val="1"/>
          <w:sz w:val="22"/>
          <w:szCs w:val="22"/>
          <w:lang w:eastAsia="hi-IN" w:bidi="hi-IN"/>
        </w:rPr>
        <w:t>a</w:t>
      </w:r>
      <w:r w:rsidRPr="00A87F5D">
        <w:rPr>
          <w:rFonts w:eastAsia="SimSun" w:cs="Lucida Sans"/>
          <w:b/>
          <w:color w:val="auto"/>
          <w:spacing w:val="-6"/>
          <w:kern w:val="1"/>
          <w:sz w:val="22"/>
          <w:szCs w:val="22"/>
          <w:lang w:eastAsia="hi-IN" w:bidi="hi-IN"/>
        </w:rPr>
        <w:t>n</w:t>
      </w:r>
      <w:r w:rsidRPr="00A87F5D">
        <w:rPr>
          <w:rFonts w:eastAsia="SimSun" w:cs="Lucida Sans"/>
          <w:b/>
          <w:color w:val="auto"/>
          <w:spacing w:val="6"/>
          <w:kern w:val="1"/>
          <w:sz w:val="22"/>
          <w:szCs w:val="22"/>
          <w:lang w:eastAsia="hi-IN" w:bidi="hi-IN"/>
        </w:rPr>
        <w:t>z</w:t>
      </w:r>
      <w:r w:rsidRPr="00A87F5D">
        <w:rPr>
          <w:rFonts w:eastAsia="SimSun" w:cs="Lucida Sans"/>
          <w:b/>
          <w:color w:val="auto"/>
          <w:kern w:val="1"/>
          <w:sz w:val="22"/>
          <w:szCs w:val="22"/>
          <w:lang w:eastAsia="hi-IN" w:bidi="hi-IN"/>
        </w:rPr>
        <w:t>a</w:t>
      </w:r>
      <w:proofErr w:type="gramEnd"/>
      <w:r w:rsidRPr="00A87F5D">
        <w:rPr>
          <w:rFonts w:eastAsia="SimSun" w:cs="Lucida Sans"/>
          <w:b/>
          <w:color w:val="auto"/>
          <w:spacing w:val="24"/>
          <w:kern w:val="1"/>
          <w:sz w:val="22"/>
          <w:szCs w:val="22"/>
          <w:lang w:eastAsia="hi-IN" w:bidi="hi-IN"/>
        </w:rPr>
        <w:t xml:space="preserve"> </w:t>
      </w:r>
      <w:r w:rsidRPr="00A87F5D">
        <w:rPr>
          <w:rFonts w:eastAsia="SimSun" w:cs="Lucida Sans"/>
          <w:b/>
          <w:color w:val="auto"/>
          <w:spacing w:val="1"/>
          <w:kern w:val="1"/>
          <w:sz w:val="22"/>
          <w:szCs w:val="22"/>
          <w:lang w:eastAsia="hi-IN" w:bidi="hi-IN"/>
        </w:rPr>
        <w:t>e</w:t>
      </w:r>
      <w:r w:rsidRPr="00A87F5D">
        <w:rPr>
          <w:rFonts w:eastAsia="SimSun" w:cs="Lucida Sans"/>
          <w:b/>
          <w:color w:val="auto"/>
          <w:spacing w:val="-6"/>
          <w:kern w:val="1"/>
          <w:sz w:val="22"/>
          <w:szCs w:val="22"/>
          <w:lang w:eastAsia="hi-IN" w:bidi="hi-IN"/>
        </w:rPr>
        <w:t>d</w:t>
      </w:r>
      <w:r w:rsidRPr="00A87F5D">
        <w:rPr>
          <w:rFonts w:eastAsia="SimSun" w:cs="Lucida Sans"/>
          <w:b/>
          <w:color w:val="auto"/>
          <w:spacing w:val="-1"/>
          <w:kern w:val="1"/>
          <w:sz w:val="22"/>
          <w:szCs w:val="22"/>
          <w:lang w:eastAsia="hi-IN" w:bidi="hi-IN"/>
        </w:rPr>
        <w:t>u</w:t>
      </w:r>
      <w:r w:rsidRPr="00A87F5D">
        <w:rPr>
          <w:rFonts w:eastAsia="SimSun" w:cs="Lucida Sans"/>
          <w:b/>
          <w:color w:val="auto"/>
          <w:spacing w:val="1"/>
          <w:kern w:val="1"/>
          <w:sz w:val="22"/>
          <w:szCs w:val="22"/>
          <w:lang w:eastAsia="hi-IN" w:bidi="hi-IN"/>
        </w:rPr>
        <w:t>c</w:t>
      </w:r>
      <w:r w:rsidRPr="00A87F5D">
        <w:rPr>
          <w:rFonts w:eastAsia="SimSun" w:cs="Lucida Sans"/>
          <w:b/>
          <w:color w:val="auto"/>
          <w:kern w:val="1"/>
          <w:sz w:val="22"/>
          <w:szCs w:val="22"/>
          <w:lang w:eastAsia="hi-IN" w:bidi="hi-IN"/>
        </w:rPr>
        <w:t>at</w:t>
      </w:r>
      <w:r w:rsidRPr="00A87F5D">
        <w:rPr>
          <w:rFonts w:eastAsia="SimSun" w:cs="Lucida Sans"/>
          <w:b/>
          <w:color w:val="auto"/>
          <w:spacing w:val="1"/>
          <w:kern w:val="1"/>
          <w:sz w:val="22"/>
          <w:szCs w:val="22"/>
          <w:lang w:eastAsia="hi-IN" w:bidi="hi-IN"/>
        </w:rPr>
        <w:t>i</w:t>
      </w:r>
      <w:r w:rsidRPr="00A87F5D">
        <w:rPr>
          <w:rFonts w:eastAsia="SimSun" w:cs="Lucida Sans"/>
          <w:b/>
          <w:color w:val="auto"/>
          <w:kern w:val="1"/>
          <w:sz w:val="22"/>
          <w:szCs w:val="22"/>
          <w:lang w:eastAsia="hi-IN" w:bidi="hi-IN"/>
        </w:rPr>
        <w:t>va</w:t>
      </w:r>
      <w:r w:rsidRPr="00A87F5D">
        <w:rPr>
          <w:rFonts w:eastAsia="SimSun" w:cs="Lucida Sans"/>
          <w:b/>
          <w:color w:val="auto"/>
          <w:spacing w:val="24"/>
          <w:kern w:val="1"/>
          <w:sz w:val="22"/>
          <w:szCs w:val="22"/>
          <w:lang w:eastAsia="hi-IN" w:bidi="hi-IN"/>
        </w:rPr>
        <w:t xml:space="preserve"> </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on</w:t>
      </w:r>
      <w:r w:rsidRPr="00A87F5D">
        <w:rPr>
          <w:rFonts w:eastAsia="SimSun" w:cs="Lucida Sans"/>
          <w:color w:val="auto"/>
          <w:spacing w:val="24"/>
          <w:kern w:val="1"/>
          <w:sz w:val="22"/>
          <w:szCs w:val="22"/>
          <w:lang w:eastAsia="hi-IN" w:bidi="hi-IN"/>
        </w:rPr>
        <w:t xml:space="preserve"> </w:t>
      </w:r>
      <w:r w:rsidRPr="00A87F5D">
        <w:rPr>
          <w:rFonts w:eastAsia="SimSun" w:cs="Lucida Sans"/>
          <w:color w:val="auto"/>
          <w:kern w:val="1"/>
          <w:sz w:val="22"/>
          <w:szCs w:val="22"/>
          <w:lang w:eastAsia="hi-IN" w:bidi="hi-IN"/>
        </w:rPr>
        <w:t>i</w:t>
      </w:r>
      <w:r w:rsidRPr="00A87F5D">
        <w:rPr>
          <w:rFonts w:eastAsia="SimSun" w:cs="Lucida Sans"/>
          <w:color w:val="auto"/>
          <w:spacing w:val="25"/>
          <w:kern w:val="1"/>
          <w:sz w:val="22"/>
          <w:szCs w:val="22"/>
          <w:lang w:eastAsia="hi-IN" w:bidi="hi-IN"/>
        </w:rPr>
        <w:t xml:space="preserve"> </w:t>
      </w:r>
      <w:r w:rsidRPr="00A87F5D">
        <w:rPr>
          <w:rFonts w:eastAsia="SimSun" w:cs="Lucida Sans"/>
          <w:color w:val="auto"/>
          <w:spacing w:val="-4"/>
          <w:kern w:val="1"/>
          <w:sz w:val="22"/>
          <w:szCs w:val="22"/>
          <w:lang w:eastAsia="hi-IN" w:bidi="hi-IN"/>
        </w:rPr>
        <w:t>g</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it</w:t>
      </w:r>
      <w:r w:rsidRPr="00A87F5D">
        <w:rPr>
          <w:rFonts w:eastAsia="SimSun" w:cs="Lucida Sans"/>
          <w:color w:val="auto"/>
          <w:kern w:val="1"/>
          <w:sz w:val="22"/>
          <w:szCs w:val="22"/>
          <w:lang w:eastAsia="hi-IN" w:bidi="hi-IN"/>
        </w:rPr>
        <w:t>or</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w:t>
      </w:r>
      <w:r w:rsidRPr="00A87F5D">
        <w:rPr>
          <w:rFonts w:eastAsia="SimSun" w:cs="Lucida Sans"/>
          <w:color w:val="auto"/>
          <w:spacing w:val="24"/>
          <w:kern w:val="1"/>
          <w:sz w:val="22"/>
          <w:szCs w:val="22"/>
          <w:lang w:eastAsia="hi-IN" w:bidi="hi-IN"/>
        </w:rPr>
        <w:t xml:space="preserve"> </w:t>
      </w:r>
      <w:r w:rsidRPr="00A87F5D">
        <w:rPr>
          <w:rFonts w:eastAsia="SimSun" w:cs="Lucida Sans"/>
          <w:color w:val="auto"/>
          <w:spacing w:val="-3"/>
          <w:kern w:val="1"/>
          <w:sz w:val="22"/>
          <w:szCs w:val="22"/>
          <w:lang w:eastAsia="hi-IN" w:bidi="hi-IN"/>
        </w:rPr>
        <w:t>m</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d</w:t>
      </w:r>
      <w:r w:rsidRPr="00A87F5D">
        <w:rPr>
          <w:rFonts w:eastAsia="SimSun" w:cs="Lucida Sans"/>
          <w:color w:val="auto"/>
          <w:spacing w:val="1"/>
          <w:kern w:val="1"/>
          <w:sz w:val="22"/>
          <w:szCs w:val="22"/>
          <w:lang w:eastAsia="hi-IN" w:bidi="hi-IN"/>
        </w:rPr>
        <w:t>i</w:t>
      </w:r>
      <w:r w:rsidRPr="00A87F5D">
        <w:rPr>
          <w:rFonts w:eastAsia="SimSun" w:cs="Lucida Sans"/>
          <w:color w:val="auto"/>
          <w:spacing w:val="-3"/>
          <w:kern w:val="1"/>
          <w:sz w:val="22"/>
          <w:szCs w:val="22"/>
          <w:lang w:eastAsia="hi-IN" w:bidi="hi-IN"/>
        </w:rPr>
        <w:t>a</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e</w:t>
      </w:r>
      <w:r w:rsidRPr="00A87F5D">
        <w:rPr>
          <w:rFonts w:eastAsia="SimSun" w:cs="Lucida Sans"/>
          <w:color w:val="auto"/>
          <w:spacing w:val="25"/>
          <w:kern w:val="1"/>
          <w:sz w:val="22"/>
          <w:szCs w:val="22"/>
          <w:lang w:eastAsia="hi-IN" w:bidi="hi-IN"/>
        </w:rPr>
        <w:t xml:space="preserve"> </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e</w:t>
      </w:r>
      <w:r w:rsidRPr="00A87F5D">
        <w:rPr>
          <w:rFonts w:eastAsia="SimSun" w:cs="Lucida Sans"/>
          <w:color w:val="auto"/>
          <w:spacing w:val="-3"/>
          <w:kern w:val="1"/>
          <w:sz w:val="22"/>
          <w:szCs w:val="22"/>
          <w:lang w:eastAsia="hi-IN" w:bidi="hi-IN"/>
        </w:rPr>
        <w:t>l</w:t>
      </w:r>
      <w:r w:rsidRPr="00A87F5D">
        <w:rPr>
          <w:rFonts w:eastAsia="SimSun" w:cs="Lucida Sans"/>
          <w:color w:val="auto"/>
          <w:spacing w:val="1"/>
          <w:kern w:val="1"/>
          <w:sz w:val="22"/>
          <w:szCs w:val="22"/>
          <w:lang w:eastAsia="hi-IN" w:bidi="hi-IN"/>
        </w:rPr>
        <w:t>a</w:t>
      </w:r>
      <w:r w:rsidRPr="00A87F5D">
        <w:rPr>
          <w:rFonts w:eastAsia="SimSun" w:cs="Lucida Sans"/>
          <w:color w:val="auto"/>
          <w:spacing w:val="-3"/>
          <w:kern w:val="1"/>
          <w:sz w:val="22"/>
          <w:szCs w:val="22"/>
          <w:lang w:eastAsia="hi-IN" w:bidi="hi-IN"/>
        </w:rPr>
        <w:t>z</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oni</w:t>
      </w:r>
      <w:r w:rsidRPr="00A87F5D">
        <w:rPr>
          <w:rFonts w:eastAsia="SimSun" w:cs="Lucida Sans"/>
          <w:color w:val="auto"/>
          <w:spacing w:val="25"/>
          <w:kern w:val="1"/>
          <w:sz w:val="22"/>
          <w:szCs w:val="22"/>
          <w:lang w:eastAsia="hi-IN" w:bidi="hi-IN"/>
        </w:rPr>
        <w:t xml:space="preserve"> </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o</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ta</w:t>
      </w:r>
      <w:r w:rsidRPr="00A87F5D">
        <w:rPr>
          <w:rFonts w:eastAsia="SimSun" w:cs="Lucida Sans"/>
          <w:color w:val="auto"/>
          <w:spacing w:val="-4"/>
          <w:kern w:val="1"/>
          <w:sz w:val="22"/>
          <w:szCs w:val="22"/>
          <w:lang w:eastAsia="hi-IN" w:bidi="hi-IN"/>
        </w:rPr>
        <w:t>n</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i</w:t>
      </w:r>
      <w:r w:rsidRPr="00A87F5D">
        <w:rPr>
          <w:rFonts w:eastAsia="SimSun" w:cs="Lucida Sans"/>
          <w:color w:val="auto"/>
          <w:spacing w:val="25"/>
          <w:kern w:val="1"/>
          <w:sz w:val="22"/>
          <w:szCs w:val="22"/>
          <w:lang w:eastAsia="hi-IN" w:bidi="hi-IN"/>
        </w:rPr>
        <w:t xml:space="preserve"> </w:t>
      </w:r>
      <w:r w:rsidRPr="00A87F5D">
        <w:rPr>
          <w:rFonts w:eastAsia="SimSun" w:cs="Lucida Sans"/>
          <w:color w:val="auto"/>
          <w:kern w:val="1"/>
          <w:sz w:val="22"/>
          <w:szCs w:val="22"/>
          <w:lang w:eastAsia="hi-IN" w:bidi="hi-IN"/>
        </w:rPr>
        <w:t>n</w:t>
      </w:r>
      <w:r w:rsidRPr="00A87F5D">
        <w:rPr>
          <w:rFonts w:eastAsia="SimSun" w:cs="Lucida Sans"/>
          <w:color w:val="auto"/>
          <w:spacing w:val="-3"/>
          <w:kern w:val="1"/>
          <w:sz w:val="22"/>
          <w:szCs w:val="22"/>
          <w:lang w:eastAsia="hi-IN" w:bidi="hi-IN"/>
        </w:rPr>
        <w:t>e</w:t>
      </w:r>
      <w:r w:rsidRPr="00A87F5D">
        <w:rPr>
          <w:rFonts w:eastAsia="SimSun" w:cs="Lucida Sans"/>
          <w:color w:val="auto"/>
          <w:kern w:val="1"/>
          <w:sz w:val="22"/>
          <w:szCs w:val="22"/>
          <w:lang w:eastAsia="hi-IN" w:bidi="hi-IN"/>
        </w:rPr>
        <w:t>l</w:t>
      </w:r>
      <w:r w:rsidRPr="00A87F5D">
        <w:rPr>
          <w:rFonts w:eastAsia="SimSun" w:cs="Lucida Sans"/>
          <w:color w:val="auto"/>
          <w:spacing w:val="25"/>
          <w:kern w:val="1"/>
          <w:sz w:val="22"/>
          <w:szCs w:val="22"/>
          <w:lang w:eastAsia="hi-IN" w:bidi="hi-IN"/>
        </w:rPr>
        <w:t xml:space="preserve"> </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i</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p</w:t>
      </w:r>
      <w:r w:rsidRPr="00A87F5D">
        <w:rPr>
          <w:rFonts w:eastAsia="SimSun" w:cs="Lucida Sans"/>
          <w:color w:val="auto"/>
          <w:spacing w:val="1"/>
          <w:kern w:val="1"/>
          <w:sz w:val="22"/>
          <w:szCs w:val="22"/>
          <w:lang w:eastAsia="hi-IN" w:bidi="hi-IN"/>
        </w:rPr>
        <w:t>e</w:t>
      </w:r>
      <w:r w:rsidRPr="00A87F5D">
        <w:rPr>
          <w:rFonts w:eastAsia="SimSun" w:cs="Lucida Sans"/>
          <w:color w:val="auto"/>
          <w:spacing w:val="-3"/>
          <w:kern w:val="1"/>
          <w:sz w:val="22"/>
          <w:szCs w:val="22"/>
          <w:lang w:eastAsia="hi-IN" w:bidi="hi-IN"/>
        </w:rPr>
        <w:t>t</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o</w:t>
      </w:r>
      <w:r w:rsidRPr="00A87F5D">
        <w:rPr>
          <w:rFonts w:eastAsia="SimSun" w:cs="Lucida Sans"/>
          <w:color w:val="auto"/>
          <w:spacing w:val="24"/>
          <w:kern w:val="1"/>
          <w:sz w:val="22"/>
          <w:szCs w:val="22"/>
          <w:lang w:eastAsia="hi-IN" w:bidi="hi-IN"/>
        </w:rPr>
        <w:t xml:space="preserve"> </w:t>
      </w:r>
      <w:r w:rsidRPr="00A87F5D">
        <w:rPr>
          <w:rFonts w:eastAsia="SimSun" w:cs="Lucida Sans"/>
          <w:color w:val="auto"/>
          <w:kern w:val="1"/>
          <w:sz w:val="22"/>
          <w:szCs w:val="22"/>
          <w:lang w:eastAsia="hi-IN" w:bidi="hi-IN"/>
        </w:rPr>
        <w:t>d</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i</w:t>
      </w:r>
      <w:r w:rsidRPr="00A87F5D">
        <w:rPr>
          <w:rFonts w:eastAsia="SimSun" w:cs="Lucida Sans"/>
          <w:color w:val="auto"/>
          <w:spacing w:val="25"/>
          <w:kern w:val="1"/>
          <w:sz w:val="22"/>
          <w:szCs w:val="22"/>
          <w:lang w:eastAsia="hi-IN" w:bidi="hi-IN"/>
        </w:rPr>
        <w:t xml:space="preserve"> </w:t>
      </w:r>
      <w:r w:rsidRPr="00A87F5D">
        <w:rPr>
          <w:rFonts w:eastAsia="SimSun" w:cs="Lucida Sans"/>
          <w:color w:val="auto"/>
          <w:kern w:val="1"/>
          <w:sz w:val="22"/>
          <w:szCs w:val="22"/>
          <w:lang w:eastAsia="hi-IN" w:bidi="hi-IN"/>
        </w:rPr>
        <w:t>r</w:t>
      </w:r>
      <w:r w:rsidRPr="00A87F5D">
        <w:rPr>
          <w:rFonts w:eastAsia="SimSun" w:cs="Lucida Sans"/>
          <w:color w:val="auto"/>
          <w:spacing w:val="-3"/>
          <w:kern w:val="1"/>
          <w:sz w:val="22"/>
          <w:szCs w:val="22"/>
          <w:lang w:eastAsia="hi-IN" w:bidi="hi-IN"/>
        </w:rPr>
        <w:t>e</w:t>
      </w:r>
      <w:r w:rsidRPr="00A87F5D">
        <w:rPr>
          <w:rFonts w:eastAsia="SimSun" w:cs="Lucida Sans"/>
          <w:color w:val="auto"/>
          <w:spacing w:val="1"/>
          <w:kern w:val="1"/>
          <w:sz w:val="22"/>
          <w:szCs w:val="22"/>
          <w:lang w:eastAsia="hi-IN" w:bidi="hi-IN"/>
        </w:rPr>
        <w:t>c</w:t>
      </w:r>
      <w:r w:rsidRPr="00A87F5D">
        <w:rPr>
          <w:rFonts w:eastAsia="SimSun" w:cs="Lucida Sans"/>
          <w:color w:val="auto"/>
          <w:spacing w:val="-3"/>
          <w:kern w:val="1"/>
          <w:sz w:val="22"/>
          <w:szCs w:val="22"/>
          <w:lang w:eastAsia="hi-IN" w:bidi="hi-IN"/>
        </w:rPr>
        <w:t>i</w:t>
      </w:r>
      <w:r w:rsidRPr="00A87F5D">
        <w:rPr>
          <w:rFonts w:eastAsia="SimSun" w:cs="Lucida Sans"/>
          <w:color w:val="auto"/>
          <w:kern w:val="1"/>
          <w:sz w:val="22"/>
          <w:szCs w:val="22"/>
          <w:lang w:eastAsia="hi-IN" w:bidi="hi-IN"/>
        </w:rPr>
        <w:t>pro</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i</w:t>
      </w:r>
      <w:r w:rsidRPr="00A87F5D">
        <w:rPr>
          <w:rFonts w:eastAsia="SimSun" w:cs="Lucida Sans"/>
          <w:color w:val="auto"/>
          <w:spacing w:val="25"/>
          <w:kern w:val="1"/>
          <w:sz w:val="22"/>
          <w:szCs w:val="22"/>
          <w:lang w:eastAsia="hi-IN" w:bidi="hi-IN"/>
        </w:rPr>
        <w:t xml:space="preserve"> </w:t>
      </w:r>
      <w:r w:rsidRPr="00A87F5D">
        <w:rPr>
          <w:rFonts w:eastAsia="SimSun" w:cs="Lucida Sans"/>
          <w:color w:val="auto"/>
          <w:kern w:val="1"/>
          <w:sz w:val="22"/>
          <w:szCs w:val="22"/>
          <w:lang w:eastAsia="hi-IN" w:bidi="hi-IN"/>
        </w:rPr>
        <w:t>ruo</w:t>
      </w:r>
      <w:r w:rsidRPr="00A87F5D">
        <w:rPr>
          <w:rFonts w:eastAsia="SimSun" w:cs="Lucida Sans"/>
          <w:color w:val="auto"/>
          <w:spacing w:val="1"/>
          <w:kern w:val="1"/>
          <w:sz w:val="22"/>
          <w:szCs w:val="22"/>
          <w:lang w:eastAsia="hi-IN" w:bidi="hi-IN"/>
        </w:rPr>
        <w:t>li</w:t>
      </w:r>
      <w:r w:rsidRPr="00A87F5D">
        <w:rPr>
          <w:rFonts w:eastAsia="SimSun" w:cs="Lucida Sans"/>
          <w:color w:val="auto"/>
          <w:kern w:val="1"/>
          <w:sz w:val="22"/>
          <w:szCs w:val="22"/>
          <w:lang w:eastAsia="hi-IN" w:bidi="hi-IN"/>
        </w:rPr>
        <w:t>.</w:t>
      </w:r>
      <w:r w:rsidRPr="00A87F5D">
        <w:rPr>
          <w:rFonts w:eastAsia="SimSun" w:cs="Lucida Sans"/>
          <w:color w:val="auto"/>
          <w:spacing w:val="24"/>
          <w:kern w:val="1"/>
          <w:sz w:val="22"/>
          <w:szCs w:val="22"/>
          <w:lang w:eastAsia="hi-IN" w:bidi="hi-IN"/>
        </w:rPr>
        <w:t xml:space="preserve"> </w:t>
      </w:r>
      <w:r w:rsidRPr="00A87F5D">
        <w:rPr>
          <w:rFonts w:eastAsia="SimSun" w:cs="Lucida Sans"/>
          <w:color w:val="auto"/>
          <w:kern w:val="1"/>
          <w:sz w:val="22"/>
          <w:szCs w:val="22"/>
          <w:lang w:eastAsia="hi-IN" w:bidi="hi-IN"/>
        </w:rPr>
        <w:t>A</w:t>
      </w:r>
      <w:r w:rsidRPr="00A87F5D">
        <w:rPr>
          <w:rFonts w:eastAsia="SimSun" w:cs="Lucida Sans"/>
          <w:color w:val="auto"/>
          <w:spacing w:val="19"/>
          <w:kern w:val="1"/>
          <w:sz w:val="22"/>
          <w:szCs w:val="22"/>
          <w:lang w:eastAsia="hi-IN" w:bidi="hi-IN"/>
        </w:rPr>
        <w:t xml:space="preserve"> </w:t>
      </w:r>
      <w:r w:rsidRPr="00A87F5D">
        <w:rPr>
          <w:rFonts w:eastAsia="SimSun" w:cs="Lucida Sans"/>
          <w:color w:val="auto"/>
          <w:spacing w:val="1"/>
          <w:kern w:val="1"/>
          <w:sz w:val="22"/>
          <w:szCs w:val="22"/>
          <w:lang w:eastAsia="hi-IN" w:bidi="hi-IN"/>
        </w:rPr>
        <w:t>t</w:t>
      </w:r>
      <w:r w:rsidRPr="00A87F5D">
        <w:rPr>
          <w:rFonts w:eastAsia="SimSun" w:cs="Lucida Sans"/>
          <w:color w:val="auto"/>
          <w:spacing w:val="-3"/>
          <w:kern w:val="1"/>
          <w:sz w:val="22"/>
          <w:szCs w:val="22"/>
          <w:lang w:eastAsia="hi-IN" w:bidi="hi-IN"/>
        </w:rPr>
        <w:t>a</w:t>
      </w:r>
      <w:r w:rsidRPr="00A87F5D">
        <w:rPr>
          <w:rFonts w:eastAsia="SimSun" w:cs="Lucida Sans"/>
          <w:color w:val="auto"/>
          <w:kern w:val="1"/>
          <w:sz w:val="22"/>
          <w:szCs w:val="22"/>
          <w:lang w:eastAsia="hi-IN" w:bidi="hi-IN"/>
        </w:rPr>
        <w:t>l f</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ne</w:t>
      </w:r>
      <w:r w:rsidRPr="00A87F5D">
        <w:rPr>
          <w:rFonts w:eastAsia="SimSun" w:cs="Lucida Sans"/>
          <w:color w:val="auto"/>
          <w:spacing w:val="6"/>
          <w:kern w:val="1"/>
          <w:sz w:val="22"/>
          <w:szCs w:val="22"/>
          <w:lang w:eastAsia="hi-IN" w:bidi="hi-IN"/>
        </w:rPr>
        <w:t xml:space="preserve"> </w:t>
      </w:r>
      <w:r w:rsidRPr="00A87F5D">
        <w:rPr>
          <w:rFonts w:eastAsia="SimSun" w:cs="Lucida Sans"/>
          <w:color w:val="auto"/>
          <w:kern w:val="1"/>
          <w:sz w:val="22"/>
          <w:szCs w:val="22"/>
          <w:lang w:eastAsia="hi-IN" w:bidi="hi-IN"/>
        </w:rPr>
        <w:t>qu</w:t>
      </w:r>
      <w:r w:rsidRPr="00A87F5D">
        <w:rPr>
          <w:rFonts w:eastAsia="SimSun" w:cs="Lucida Sans"/>
          <w:color w:val="auto"/>
          <w:spacing w:val="1"/>
          <w:kern w:val="1"/>
          <w:sz w:val="22"/>
          <w:szCs w:val="22"/>
          <w:lang w:eastAsia="hi-IN" w:bidi="hi-IN"/>
        </w:rPr>
        <w:t>e</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o</w:t>
      </w:r>
      <w:r w:rsidRPr="00A87F5D">
        <w:rPr>
          <w:rFonts w:eastAsia="SimSun" w:cs="Lucida Sans"/>
          <w:color w:val="auto"/>
          <w:spacing w:val="4"/>
          <w:kern w:val="1"/>
          <w:sz w:val="22"/>
          <w:szCs w:val="22"/>
          <w:lang w:eastAsia="hi-IN" w:bidi="hi-IN"/>
        </w:rPr>
        <w:t xml:space="preserve"> </w:t>
      </w:r>
      <w:r w:rsidRPr="00A87F5D">
        <w:rPr>
          <w:rFonts w:eastAsia="SimSun" w:cs="Lucida Sans"/>
          <w:color w:val="auto"/>
          <w:spacing w:val="-4"/>
          <w:kern w:val="1"/>
          <w:sz w:val="22"/>
          <w:szCs w:val="22"/>
          <w:lang w:eastAsia="hi-IN" w:bidi="hi-IN"/>
        </w:rPr>
        <w:t>I</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tit</w:t>
      </w:r>
      <w:r w:rsidRPr="00A87F5D">
        <w:rPr>
          <w:rFonts w:eastAsia="SimSun" w:cs="Lucida Sans"/>
          <w:color w:val="auto"/>
          <w:kern w:val="1"/>
          <w:sz w:val="22"/>
          <w:szCs w:val="22"/>
          <w:lang w:eastAsia="hi-IN" w:bidi="hi-IN"/>
        </w:rPr>
        <w:t>u</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o,</w:t>
      </w:r>
      <w:r w:rsidRPr="00A87F5D">
        <w:rPr>
          <w:rFonts w:eastAsia="SimSun" w:cs="Lucida Sans"/>
          <w:color w:val="auto"/>
          <w:spacing w:val="4"/>
          <w:kern w:val="1"/>
          <w:sz w:val="22"/>
          <w:szCs w:val="22"/>
          <w:lang w:eastAsia="hi-IN" w:bidi="hi-IN"/>
        </w:rPr>
        <w:t xml:space="preserve"> </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n</w:t>
      </w:r>
      <w:r w:rsidRPr="00A87F5D">
        <w:rPr>
          <w:rFonts w:eastAsia="SimSun" w:cs="Lucida Sans"/>
          <w:color w:val="auto"/>
          <w:spacing w:val="4"/>
          <w:kern w:val="1"/>
          <w:sz w:val="22"/>
          <w:szCs w:val="22"/>
          <w:lang w:eastAsia="hi-IN" w:bidi="hi-IN"/>
        </w:rPr>
        <w:t xml:space="preserve"> </w:t>
      </w:r>
      <w:r w:rsidRPr="00A87F5D">
        <w:rPr>
          <w:rFonts w:eastAsia="SimSun" w:cs="Lucida Sans"/>
          <w:color w:val="auto"/>
          <w:kern w:val="1"/>
          <w:sz w:val="22"/>
          <w:szCs w:val="22"/>
          <w:lang w:eastAsia="hi-IN" w:bidi="hi-IN"/>
        </w:rPr>
        <w:t>p</w:t>
      </w:r>
      <w:r w:rsidRPr="00A87F5D">
        <w:rPr>
          <w:rFonts w:eastAsia="SimSun" w:cs="Lucida Sans"/>
          <w:color w:val="auto"/>
          <w:spacing w:val="1"/>
          <w:kern w:val="1"/>
          <w:sz w:val="22"/>
          <w:szCs w:val="22"/>
          <w:lang w:eastAsia="hi-IN" w:bidi="hi-IN"/>
        </w:rPr>
        <w:t>ie</w:t>
      </w:r>
      <w:r w:rsidRPr="00A87F5D">
        <w:rPr>
          <w:rFonts w:eastAsia="SimSun" w:cs="Lucida Sans"/>
          <w:color w:val="auto"/>
          <w:kern w:val="1"/>
          <w:sz w:val="22"/>
          <w:szCs w:val="22"/>
          <w:lang w:eastAsia="hi-IN" w:bidi="hi-IN"/>
        </w:rPr>
        <w:t>na</w:t>
      </w:r>
      <w:r w:rsidRPr="00A87F5D">
        <w:rPr>
          <w:rFonts w:eastAsia="SimSun" w:cs="Lucida Sans"/>
          <w:color w:val="auto"/>
          <w:spacing w:val="6"/>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o</w:t>
      </w:r>
      <w:r w:rsidRPr="00A87F5D">
        <w:rPr>
          <w:rFonts w:eastAsia="SimSun" w:cs="Lucida Sans"/>
          <w:color w:val="auto"/>
          <w:spacing w:val="-4"/>
          <w:kern w:val="1"/>
          <w:sz w:val="22"/>
          <w:szCs w:val="22"/>
          <w:lang w:eastAsia="hi-IN" w:bidi="hi-IN"/>
        </w:rPr>
        <w:t>n</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a</w:t>
      </w:r>
      <w:r w:rsidRPr="00A87F5D">
        <w:rPr>
          <w:rFonts w:eastAsia="SimSun" w:cs="Lucida Sans"/>
          <w:color w:val="auto"/>
          <w:spacing w:val="6"/>
          <w:kern w:val="1"/>
          <w:sz w:val="22"/>
          <w:szCs w:val="22"/>
          <w:lang w:eastAsia="hi-IN" w:bidi="hi-IN"/>
        </w:rPr>
        <w:t xml:space="preserve"> </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on qu</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o</w:t>
      </w:r>
      <w:r w:rsidRPr="00A87F5D">
        <w:rPr>
          <w:rFonts w:eastAsia="SimSun" w:cs="Lucida Sans"/>
          <w:color w:val="auto"/>
          <w:spacing w:val="5"/>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ta</w:t>
      </w:r>
      <w:r w:rsidRPr="00A87F5D">
        <w:rPr>
          <w:rFonts w:eastAsia="SimSun" w:cs="Lucida Sans"/>
          <w:color w:val="auto"/>
          <w:kern w:val="1"/>
          <w:sz w:val="22"/>
          <w:szCs w:val="22"/>
          <w:lang w:eastAsia="hi-IN" w:bidi="hi-IN"/>
        </w:rPr>
        <w:t>b</w:t>
      </w:r>
      <w:r w:rsidRPr="00A87F5D">
        <w:rPr>
          <w:rFonts w:eastAsia="SimSun" w:cs="Lucida Sans"/>
          <w:color w:val="auto"/>
          <w:spacing w:val="1"/>
          <w:kern w:val="1"/>
          <w:sz w:val="22"/>
          <w:szCs w:val="22"/>
          <w:lang w:eastAsia="hi-IN" w:bidi="hi-IN"/>
        </w:rPr>
        <w:t>i</w:t>
      </w:r>
      <w:r w:rsidRPr="00A87F5D">
        <w:rPr>
          <w:rFonts w:eastAsia="SimSun" w:cs="Lucida Sans"/>
          <w:color w:val="auto"/>
          <w:spacing w:val="-3"/>
          <w:kern w:val="1"/>
          <w:sz w:val="22"/>
          <w:szCs w:val="22"/>
          <w:lang w:eastAsia="hi-IN" w:bidi="hi-IN"/>
        </w:rPr>
        <w:t>l</w:t>
      </w:r>
      <w:r w:rsidRPr="00A87F5D">
        <w:rPr>
          <w:rFonts w:eastAsia="SimSun" w:cs="Lucida Sans"/>
          <w:color w:val="auto"/>
          <w:spacing w:val="1"/>
          <w:kern w:val="1"/>
          <w:sz w:val="22"/>
          <w:szCs w:val="22"/>
          <w:lang w:eastAsia="hi-IN" w:bidi="hi-IN"/>
        </w:rPr>
        <w:t>it</w:t>
      </w:r>
      <w:r w:rsidRPr="00A87F5D">
        <w:rPr>
          <w:rFonts w:eastAsia="SimSun" w:cs="Lucida Sans"/>
          <w:color w:val="auto"/>
          <w:kern w:val="1"/>
          <w:sz w:val="22"/>
          <w:szCs w:val="22"/>
          <w:lang w:eastAsia="hi-IN" w:bidi="hi-IN"/>
        </w:rPr>
        <w:t>o</w:t>
      </w:r>
      <w:r w:rsidRPr="00A87F5D">
        <w:rPr>
          <w:rFonts w:eastAsia="SimSun" w:cs="Lucida Sans"/>
          <w:color w:val="auto"/>
          <w:spacing w:val="4"/>
          <w:kern w:val="1"/>
          <w:sz w:val="22"/>
          <w:szCs w:val="22"/>
          <w:lang w:eastAsia="hi-IN" w:bidi="hi-IN"/>
        </w:rPr>
        <w:t xml:space="preserve"> </w:t>
      </w:r>
      <w:r w:rsidRPr="00A87F5D">
        <w:rPr>
          <w:rFonts w:eastAsia="SimSun" w:cs="Lucida Sans"/>
          <w:color w:val="auto"/>
          <w:kern w:val="1"/>
          <w:sz w:val="22"/>
          <w:szCs w:val="22"/>
          <w:lang w:eastAsia="hi-IN" w:bidi="hi-IN"/>
        </w:rPr>
        <w:t>d</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l</w:t>
      </w:r>
      <w:r w:rsidRPr="00A87F5D">
        <w:rPr>
          <w:rFonts w:eastAsia="SimSun" w:cs="Lucida Sans"/>
          <w:color w:val="auto"/>
          <w:spacing w:val="5"/>
          <w:kern w:val="1"/>
          <w:sz w:val="22"/>
          <w:szCs w:val="22"/>
          <w:lang w:eastAsia="hi-IN" w:bidi="hi-IN"/>
        </w:rPr>
        <w:t xml:space="preserve"> </w:t>
      </w:r>
      <w:r w:rsidRPr="00A87F5D">
        <w:rPr>
          <w:rFonts w:eastAsia="SimSun" w:cs="Lucida Sans"/>
          <w:color w:val="auto"/>
          <w:spacing w:val="-4"/>
          <w:kern w:val="1"/>
          <w:sz w:val="22"/>
          <w:szCs w:val="22"/>
          <w:lang w:eastAsia="hi-IN" w:bidi="hi-IN"/>
        </w:rPr>
        <w:t>R</w:t>
      </w:r>
      <w:r w:rsidRPr="00A87F5D">
        <w:rPr>
          <w:rFonts w:eastAsia="SimSun" w:cs="Lucida Sans"/>
          <w:color w:val="auto"/>
          <w:spacing w:val="1"/>
          <w:kern w:val="1"/>
          <w:sz w:val="22"/>
          <w:szCs w:val="22"/>
          <w:lang w:eastAsia="hi-IN" w:bidi="hi-IN"/>
        </w:rPr>
        <w:t>e</w:t>
      </w:r>
      <w:r w:rsidRPr="00A87F5D">
        <w:rPr>
          <w:rFonts w:eastAsia="SimSun" w:cs="Lucida Sans"/>
          <w:color w:val="auto"/>
          <w:spacing w:val="-4"/>
          <w:kern w:val="1"/>
          <w:sz w:val="22"/>
          <w:szCs w:val="22"/>
          <w:lang w:eastAsia="hi-IN" w:bidi="hi-IN"/>
        </w:rPr>
        <w:t>g</w:t>
      </w:r>
      <w:r w:rsidRPr="00A87F5D">
        <w:rPr>
          <w:rFonts w:eastAsia="SimSun" w:cs="Lucida Sans"/>
          <w:color w:val="auto"/>
          <w:kern w:val="1"/>
          <w:sz w:val="22"/>
          <w:szCs w:val="22"/>
          <w:lang w:eastAsia="hi-IN" w:bidi="hi-IN"/>
        </w:rPr>
        <w:t>o</w:t>
      </w:r>
      <w:r w:rsidRPr="00A87F5D">
        <w:rPr>
          <w:rFonts w:eastAsia="SimSun" w:cs="Lucida Sans"/>
          <w:color w:val="auto"/>
          <w:spacing w:val="1"/>
          <w:kern w:val="1"/>
          <w:sz w:val="22"/>
          <w:szCs w:val="22"/>
          <w:lang w:eastAsia="hi-IN" w:bidi="hi-IN"/>
        </w:rPr>
        <w:t>lame</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o</w:t>
      </w:r>
      <w:r w:rsidRPr="00A87F5D">
        <w:rPr>
          <w:rFonts w:eastAsia="SimSun" w:cs="Lucida Sans"/>
          <w:color w:val="auto"/>
          <w:spacing w:val="4"/>
          <w:kern w:val="1"/>
          <w:sz w:val="22"/>
          <w:szCs w:val="22"/>
          <w:lang w:eastAsia="hi-IN" w:bidi="hi-IN"/>
        </w:rPr>
        <w:t xml:space="preserve"> </w:t>
      </w:r>
      <w:r w:rsidRPr="00A87F5D">
        <w:rPr>
          <w:rFonts w:eastAsia="SimSun" w:cs="Lucida Sans"/>
          <w:color w:val="auto"/>
          <w:kern w:val="1"/>
          <w:sz w:val="22"/>
          <w:szCs w:val="22"/>
          <w:lang w:eastAsia="hi-IN" w:bidi="hi-IN"/>
        </w:rPr>
        <w:t>d</w:t>
      </w:r>
      <w:r w:rsidRPr="00A87F5D">
        <w:rPr>
          <w:rFonts w:eastAsia="SimSun" w:cs="Lucida Sans"/>
          <w:color w:val="auto"/>
          <w:spacing w:val="-3"/>
          <w:kern w:val="1"/>
          <w:sz w:val="22"/>
          <w:szCs w:val="22"/>
          <w:lang w:eastAsia="hi-IN" w:bidi="hi-IN"/>
        </w:rPr>
        <w:t>e</w:t>
      </w:r>
      <w:r w:rsidRPr="00A87F5D">
        <w:rPr>
          <w:rFonts w:eastAsia="SimSun" w:cs="Lucida Sans"/>
          <w:color w:val="auto"/>
          <w:spacing w:val="1"/>
          <w:kern w:val="1"/>
          <w:sz w:val="22"/>
          <w:szCs w:val="22"/>
          <w:lang w:eastAsia="hi-IN" w:bidi="hi-IN"/>
        </w:rPr>
        <w:t>ll</w:t>
      </w:r>
      <w:r w:rsidRPr="00A87F5D">
        <w:rPr>
          <w:rFonts w:eastAsia="SimSun" w:cs="Lucida Sans"/>
          <w:color w:val="auto"/>
          <w:kern w:val="1"/>
          <w:sz w:val="22"/>
          <w:szCs w:val="22"/>
          <w:lang w:eastAsia="hi-IN" w:bidi="hi-IN"/>
        </w:rPr>
        <w:t>e</w:t>
      </w:r>
      <w:r w:rsidRPr="00A87F5D">
        <w:rPr>
          <w:rFonts w:eastAsia="SimSun" w:cs="Lucida Sans"/>
          <w:color w:val="auto"/>
          <w:spacing w:val="6"/>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spacing w:val="-3"/>
          <w:kern w:val="1"/>
          <w:sz w:val="22"/>
          <w:szCs w:val="22"/>
          <w:lang w:eastAsia="hi-IN" w:bidi="hi-IN"/>
        </w:rPr>
        <w:t>t</w:t>
      </w:r>
      <w:r w:rsidRPr="00A87F5D">
        <w:rPr>
          <w:rFonts w:eastAsia="SimSun" w:cs="Lucida Sans"/>
          <w:color w:val="auto"/>
          <w:kern w:val="1"/>
          <w:sz w:val="22"/>
          <w:szCs w:val="22"/>
          <w:lang w:eastAsia="hi-IN" w:bidi="hi-IN"/>
        </w:rPr>
        <w:t>ud</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te</w:t>
      </w:r>
      <w:r w:rsidRPr="00A87F5D">
        <w:rPr>
          <w:rFonts w:eastAsia="SimSun" w:cs="Lucida Sans"/>
          <w:color w:val="auto"/>
          <w:spacing w:val="-1"/>
          <w:kern w:val="1"/>
          <w:sz w:val="22"/>
          <w:szCs w:val="22"/>
          <w:lang w:eastAsia="hi-IN" w:bidi="hi-IN"/>
        </w:rPr>
        <w:t>ss</w:t>
      </w:r>
      <w:r w:rsidRPr="00A87F5D">
        <w:rPr>
          <w:rFonts w:eastAsia="SimSun" w:cs="Lucida Sans"/>
          <w:color w:val="auto"/>
          <w:kern w:val="1"/>
          <w:sz w:val="22"/>
          <w:szCs w:val="22"/>
          <w:lang w:eastAsia="hi-IN" w:bidi="hi-IN"/>
        </w:rPr>
        <w:t>e</w:t>
      </w:r>
      <w:r w:rsidRPr="00A87F5D">
        <w:rPr>
          <w:rFonts w:eastAsia="SimSun" w:cs="Lucida Sans"/>
          <w:color w:val="auto"/>
          <w:spacing w:val="6"/>
          <w:kern w:val="1"/>
          <w:sz w:val="22"/>
          <w:szCs w:val="22"/>
          <w:lang w:eastAsia="hi-IN" w:bidi="hi-IN"/>
        </w:rPr>
        <w:t xml:space="preserve"> </w:t>
      </w:r>
      <w:r w:rsidRPr="00A87F5D">
        <w:rPr>
          <w:rFonts w:eastAsia="SimSun" w:cs="Lucida Sans"/>
          <w:color w:val="auto"/>
          <w:kern w:val="1"/>
          <w:sz w:val="22"/>
          <w:szCs w:val="22"/>
          <w:lang w:eastAsia="hi-IN" w:bidi="hi-IN"/>
        </w:rPr>
        <w:t>e</w:t>
      </w:r>
      <w:r w:rsidRPr="00A87F5D">
        <w:rPr>
          <w:rFonts w:eastAsia="SimSun" w:cs="Lucida Sans"/>
          <w:color w:val="auto"/>
          <w:spacing w:val="6"/>
          <w:kern w:val="1"/>
          <w:sz w:val="22"/>
          <w:szCs w:val="22"/>
          <w:lang w:eastAsia="hi-IN" w:bidi="hi-IN"/>
        </w:rPr>
        <w:t xml:space="preserve"> </w:t>
      </w:r>
      <w:r w:rsidRPr="00A87F5D">
        <w:rPr>
          <w:rFonts w:eastAsia="SimSun" w:cs="Lucida Sans"/>
          <w:color w:val="auto"/>
          <w:kern w:val="1"/>
          <w:sz w:val="22"/>
          <w:szCs w:val="22"/>
          <w:lang w:eastAsia="hi-IN" w:bidi="hi-IN"/>
        </w:rPr>
        <w:t>d</w:t>
      </w:r>
      <w:r w:rsidRPr="00A87F5D">
        <w:rPr>
          <w:rFonts w:eastAsia="SimSun" w:cs="Lucida Sans"/>
          <w:color w:val="auto"/>
          <w:spacing w:val="1"/>
          <w:kern w:val="1"/>
          <w:sz w:val="22"/>
          <w:szCs w:val="22"/>
          <w:lang w:eastAsia="hi-IN" w:bidi="hi-IN"/>
        </w:rPr>
        <w:t>e</w:t>
      </w:r>
      <w:r w:rsidRPr="00A87F5D">
        <w:rPr>
          <w:rFonts w:eastAsia="SimSun" w:cs="Lucida Sans"/>
          <w:color w:val="auto"/>
          <w:spacing w:val="-4"/>
          <w:kern w:val="1"/>
          <w:sz w:val="22"/>
          <w:szCs w:val="22"/>
          <w:lang w:eastAsia="hi-IN" w:bidi="hi-IN"/>
        </w:rPr>
        <w:t>g</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 xml:space="preserve">i </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ud</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1"/>
          <w:kern w:val="1"/>
          <w:sz w:val="22"/>
          <w:szCs w:val="22"/>
          <w:lang w:eastAsia="hi-IN" w:bidi="hi-IN"/>
        </w:rPr>
        <w:t>DP</w:t>
      </w:r>
      <w:r w:rsidRPr="00A87F5D">
        <w:rPr>
          <w:rFonts w:eastAsia="SimSun" w:cs="Lucida Sans"/>
          <w:color w:val="auto"/>
          <w:kern w:val="1"/>
          <w:sz w:val="22"/>
          <w:szCs w:val="22"/>
          <w:lang w:eastAsia="hi-IN" w:bidi="hi-IN"/>
        </w:rPr>
        <w:t>R 245</w:t>
      </w:r>
      <w:r w:rsidRPr="00A87F5D">
        <w:rPr>
          <w:rFonts w:eastAsia="SimSun" w:cs="Lucida Sans"/>
          <w:color w:val="auto"/>
          <w:spacing w:val="-3"/>
          <w:kern w:val="1"/>
          <w:sz w:val="22"/>
          <w:szCs w:val="22"/>
          <w:lang w:eastAsia="hi-IN" w:bidi="hi-IN"/>
        </w:rPr>
        <w:t>/</w:t>
      </w:r>
      <w:r w:rsidRPr="00A87F5D">
        <w:rPr>
          <w:rFonts w:eastAsia="SimSun" w:cs="Lucida Sans"/>
          <w:color w:val="auto"/>
          <w:kern w:val="1"/>
          <w:sz w:val="22"/>
          <w:szCs w:val="22"/>
          <w:lang w:eastAsia="hi-IN" w:bidi="hi-IN"/>
        </w:rPr>
        <w:t>2007,</w:t>
      </w:r>
    </w:p>
    <w:p w:rsidR="00DA3490" w:rsidRPr="00A87F5D" w:rsidRDefault="00DA3490" w:rsidP="00DA3490">
      <w:pPr>
        <w:widowControl/>
        <w:suppressAutoHyphens/>
        <w:spacing w:before="4"/>
        <w:ind w:right="-15"/>
        <w:jc w:val="center"/>
        <w:rPr>
          <w:rFonts w:eastAsia="SimSun" w:cs="Lucida Sans"/>
          <w:color w:val="auto"/>
          <w:kern w:val="1"/>
          <w:sz w:val="26"/>
          <w:szCs w:val="26"/>
          <w:lang w:eastAsia="hi-IN" w:bidi="hi-IN"/>
        </w:rPr>
      </w:pPr>
      <w:r w:rsidRPr="00A87F5D">
        <w:rPr>
          <w:rFonts w:eastAsia="SimSun" w:cs="Lucida Sans"/>
          <w:b/>
          <w:color w:val="auto"/>
          <w:spacing w:val="1"/>
          <w:kern w:val="1"/>
          <w:lang w:eastAsia="hi-IN" w:bidi="hi-IN"/>
        </w:rPr>
        <w:t>P</w:t>
      </w:r>
      <w:r w:rsidRPr="00A87F5D">
        <w:rPr>
          <w:rFonts w:eastAsia="SimSun" w:cs="Lucida Sans"/>
          <w:b/>
          <w:color w:val="auto"/>
          <w:spacing w:val="-1"/>
          <w:kern w:val="1"/>
          <w:lang w:eastAsia="hi-IN" w:bidi="hi-IN"/>
        </w:rPr>
        <w:t>R</w:t>
      </w:r>
      <w:r w:rsidRPr="00A87F5D">
        <w:rPr>
          <w:rFonts w:eastAsia="SimSun" w:cs="Lucida Sans"/>
          <w:b/>
          <w:color w:val="auto"/>
          <w:spacing w:val="1"/>
          <w:kern w:val="1"/>
          <w:lang w:eastAsia="hi-IN" w:bidi="hi-IN"/>
        </w:rPr>
        <w:t>OPO</w:t>
      </w:r>
      <w:r w:rsidRPr="00A87F5D">
        <w:rPr>
          <w:rFonts w:eastAsia="SimSun" w:cs="Lucida Sans"/>
          <w:b/>
          <w:color w:val="auto"/>
          <w:spacing w:val="-1"/>
          <w:kern w:val="1"/>
          <w:lang w:eastAsia="hi-IN" w:bidi="hi-IN"/>
        </w:rPr>
        <w:t>N</w:t>
      </w:r>
      <w:r w:rsidRPr="00A87F5D">
        <w:rPr>
          <w:rFonts w:eastAsia="SimSun" w:cs="Lucida Sans"/>
          <w:b/>
          <w:color w:val="auto"/>
          <w:kern w:val="1"/>
          <w:lang w:eastAsia="hi-IN" w:bidi="hi-IN"/>
        </w:rPr>
        <w:t>E</w:t>
      </w:r>
    </w:p>
    <w:p w:rsidR="00DA3490" w:rsidRDefault="00DA3490" w:rsidP="00DA3490">
      <w:pPr>
        <w:widowControl/>
        <w:suppressAutoHyphens/>
        <w:ind w:left="-13" w:right="15" w:hanging="30"/>
        <w:jc w:val="both"/>
        <w:rPr>
          <w:rFonts w:eastAsia="SimSun" w:cs="Lucida Sans"/>
          <w:color w:val="auto"/>
          <w:kern w:val="1"/>
          <w:sz w:val="22"/>
          <w:szCs w:val="22"/>
          <w:lang w:eastAsia="hi-IN" w:bidi="hi-IN"/>
        </w:rPr>
      </w:pP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l</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e</w:t>
      </w:r>
      <w:r w:rsidRPr="00A87F5D">
        <w:rPr>
          <w:rFonts w:eastAsia="SimSun" w:cs="Lucida Sans"/>
          <w:color w:val="auto"/>
          <w:spacing w:val="-4"/>
          <w:kern w:val="1"/>
          <w:sz w:val="22"/>
          <w:szCs w:val="22"/>
          <w:lang w:eastAsia="hi-IN" w:bidi="hi-IN"/>
        </w:rPr>
        <w:t>g</w:t>
      </w:r>
      <w:r w:rsidRPr="00A87F5D">
        <w:rPr>
          <w:rFonts w:eastAsia="SimSun" w:cs="Lucida Sans"/>
          <w:color w:val="auto"/>
          <w:kern w:val="1"/>
          <w:sz w:val="22"/>
          <w:szCs w:val="22"/>
          <w:lang w:eastAsia="hi-IN" w:bidi="hi-IN"/>
        </w:rPr>
        <w:t>u</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1"/>
          <w:kern w:val="1"/>
          <w:sz w:val="22"/>
          <w:szCs w:val="22"/>
          <w:lang w:eastAsia="hi-IN" w:bidi="hi-IN"/>
        </w:rPr>
        <w:t>P</w:t>
      </w:r>
      <w:r w:rsidRPr="00A87F5D">
        <w:rPr>
          <w:rFonts w:eastAsia="SimSun" w:cs="Lucida Sans"/>
          <w:color w:val="auto"/>
          <w:spacing w:val="1"/>
          <w:kern w:val="1"/>
          <w:sz w:val="22"/>
          <w:szCs w:val="22"/>
          <w:lang w:eastAsia="hi-IN" w:bidi="hi-IN"/>
        </w:rPr>
        <w:t>att</w:t>
      </w:r>
      <w:r w:rsidRPr="00A87F5D">
        <w:rPr>
          <w:rFonts w:eastAsia="SimSun" w:cs="Lucida Sans"/>
          <w:color w:val="auto"/>
          <w:kern w:val="1"/>
          <w:sz w:val="22"/>
          <w:szCs w:val="22"/>
          <w:lang w:eastAsia="hi-IN" w:bidi="hi-IN"/>
        </w:rPr>
        <w:t>o</w:t>
      </w:r>
      <w:r w:rsidRPr="00A87F5D">
        <w:rPr>
          <w:rFonts w:eastAsia="SimSun" w:cs="Lucida Sans"/>
          <w:color w:val="auto"/>
          <w:spacing w:val="-4"/>
          <w:kern w:val="1"/>
          <w:sz w:val="22"/>
          <w:szCs w:val="22"/>
          <w:lang w:eastAsia="hi-IN" w:bidi="hi-IN"/>
        </w:rPr>
        <w:t xml:space="preserve"> </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du</w:t>
      </w:r>
      <w:r w:rsidRPr="00A87F5D">
        <w:rPr>
          <w:rFonts w:eastAsia="SimSun" w:cs="Lucida Sans"/>
          <w:color w:val="auto"/>
          <w:spacing w:val="-3"/>
          <w:kern w:val="1"/>
          <w:sz w:val="22"/>
          <w:szCs w:val="22"/>
          <w:lang w:eastAsia="hi-IN" w:bidi="hi-IN"/>
        </w:rPr>
        <w:t>c</w:t>
      </w:r>
      <w:r w:rsidRPr="00A87F5D">
        <w:rPr>
          <w:rFonts w:eastAsia="SimSun" w:cs="Lucida Sans"/>
          <w:color w:val="auto"/>
          <w:spacing w:val="1"/>
          <w:kern w:val="1"/>
          <w:sz w:val="22"/>
          <w:szCs w:val="22"/>
          <w:lang w:eastAsia="hi-IN" w:bidi="hi-IN"/>
        </w:rPr>
        <w:t>ati</w:t>
      </w:r>
      <w:r w:rsidRPr="00A87F5D">
        <w:rPr>
          <w:rFonts w:eastAsia="SimSun" w:cs="Lucida Sans"/>
          <w:color w:val="auto"/>
          <w:spacing w:val="-4"/>
          <w:kern w:val="1"/>
          <w:sz w:val="22"/>
          <w:szCs w:val="22"/>
          <w:lang w:eastAsia="hi-IN" w:bidi="hi-IN"/>
        </w:rPr>
        <w:t>v</w:t>
      </w:r>
      <w:r w:rsidRPr="00A87F5D">
        <w:rPr>
          <w:rFonts w:eastAsia="SimSun" w:cs="Lucida Sans"/>
          <w:color w:val="auto"/>
          <w:kern w:val="1"/>
          <w:sz w:val="22"/>
          <w:szCs w:val="22"/>
          <w:lang w:eastAsia="hi-IN" w:bidi="hi-IN"/>
        </w:rPr>
        <w:t>o di</w:t>
      </w:r>
      <w:r w:rsidRPr="00A87F5D">
        <w:rPr>
          <w:rFonts w:eastAsia="SimSun" w:cs="Lucida Sans"/>
          <w:color w:val="auto"/>
          <w:spacing w:val="1"/>
          <w:kern w:val="1"/>
          <w:sz w:val="22"/>
          <w:szCs w:val="22"/>
          <w:lang w:eastAsia="hi-IN" w:bidi="hi-IN"/>
        </w:rPr>
        <w:t xml:space="preserve"> c</w:t>
      </w:r>
      <w:r w:rsidRPr="00A87F5D">
        <w:rPr>
          <w:rFonts w:eastAsia="SimSun" w:cs="Lucida Sans"/>
          <w:color w:val="auto"/>
          <w:kern w:val="1"/>
          <w:sz w:val="22"/>
          <w:szCs w:val="22"/>
          <w:lang w:eastAsia="hi-IN" w:bidi="hi-IN"/>
        </w:rPr>
        <w:t>orr</w:t>
      </w:r>
      <w:r w:rsidRPr="00A87F5D">
        <w:rPr>
          <w:rFonts w:eastAsia="SimSun" w:cs="Lucida Sans"/>
          <w:color w:val="auto"/>
          <w:spacing w:val="1"/>
          <w:kern w:val="1"/>
          <w:sz w:val="22"/>
          <w:szCs w:val="22"/>
          <w:lang w:eastAsia="hi-IN" w:bidi="hi-IN"/>
        </w:rPr>
        <w:t>e</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pon</w:t>
      </w:r>
      <w:r w:rsidRPr="00A87F5D">
        <w:rPr>
          <w:rFonts w:eastAsia="SimSun" w:cs="Lucida Sans"/>
          <w:color w:val="auto"/>
          <w:spacing w:val="-1"/>
          <w:kern w:val="1"/>
          <w:sz w:val="22"/>
          <w:szCs w:val="22"/>
          <w:lang w:eastAsia="hi-IN" w:bidi="hi-IN"/>
        </w:rPr>
        <w:t>s</w:t>
      </w:r>
      <w:r w:rsidRPr="00A87F5D">
        <w:rPr>
          <w:rFonts w:eastAsia="SimSun" w:cs="Lucida Sans"/>
          <w:color w:val="auto"/>
          <w:spacing w:val="-3"/>
          <w:kern w:val="1"/>
          <w:sz w:val="22"/>
          <w:szCs w:val="22"/>
          <w:lang w:eastAsia="hi-IN" w:bidi="hi-IN"/>
        </w:rPr>
        <w:t>a</w:t>
      </w:r>
      <w:r w:rsidRPr="00A87F5D">
        <w:rPr>
          <w:rFonts w:eastAsia="SimSun" w:cs="Lucida Sans"/>
          <w:color w:val="auto"/>
          <w:kern w:val="1"/>
          <w:sz w:val="22"/>
          <w:szCs w:val="22"/>
          <w:lang w:eastAsia="hi-IN" w:bidi="hi-IN"/>
        </w:rPr>
        <w:t>b</w:t>
      </w:r>
      <w:r w:rsidRPr="00A87F5D">
        <w:rPr>
          <w:rFonts w:eastAsia="SimSun" w:cs="Lucida Sans"/>
          <w:color w:val="auto"/>
          <w:spacing w:val="1"/>
          <w:kern w:val="1"/>
          <w:sz w:val="22"/>
          <w:szCs w:val="22"/>
          <w:lang w:eastAsia="hi-IN" w:bidi="hi-IN"/>
        </w:rPr>
        <w:t>ili</w:t>
      </w:r>
      <w:r w:rsidRPr="00A87F5D">
        <w:rPr>
          <w:rFonts w:eastAsia="SimSun" w:cs="Lucida Sans"/>
          <w:color w:val="auto"/>
          <w:spacing w:val="-3"/>
          <w:kern w:val="1"/>
          <w:sz w:val="22"/>
          <w:szCs w:val="22"/>
          <w:lang w:eastAsia="hi-IN" w:bidi="hi-IN"/>
        </w:rPr>
        <w:t>t</w:t>
      </w:r>
      <w:r w:rsidRPr="00A87F5D">
        <w:rPr>
          <w:rFonts w:eastAsia="SimSun" w:cs="Lucida Sans"/>
          <w:color w:val="auto"/>
          <w:kern w:val="1"/>
          <w:sz w:val="22"/>
          <w:szCs w:val="22"/>
          <w:lang w:eastAsia="hi-IN" w:bidi="hi-IN"/>
        </w:rPr>
        <w:t>à</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f</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n</w:t>
      </w:r>
      <w:r w:rsidRPr="00A87F5D">
        <w:rPr>
          <w:rFonts w:eastAsia="SimSun" w:cs="Lucida Sans"/>
          <w:color w:val="auto"/>
          <w:spacing w:val="-3"/>
          <w:kern w:val="1"/>
          <w:sz w:val="22"/>
          <w:szCs w:val="22"/>
          <w:lang w:eastAsia="hi-IN" w:bidi="hi-IN"/>
        </w:rPr>
        <w:t>a</w:t>
      </w:r>
      <w:r w:rsidRPr="00A87F5D">
        <w:rPr>
          <w:rFonts w:eastAsia="SimSun" w:cs="Lucida Sans"/>
          <w:color w:val="auto"/>
          <w:spacing w:val="1"/>
          <w:kern w:val="1"/>
          <w:sz w:val="22"/>
          <w:szCs w:val="22"/>
          <w:lang w:eastAsia="hi-IN" w:bidi="hi-IN"/>
        </w:rPr>
        <w:t>li</w:t>
      </w:r>
      <w:r w:rsidRPr="00A87F5D">
        <w:rPr>
          <w:rFonts w:eastAsia="SimSun" w:cs="Lucida Sans"/>
          <w:color w:val="auto"/>
          <w:spacing w:val="-3"/>
          <w:kern w:val="1"/>
          <w:sz w:val="22"/>
          <w:szCs w:val="22"/>
          <w:lang w:eastAsia="hi-IN" w:bidi="hi-IN"/>
        </w:rPr>
        <w:t>zz</w:t>
      </w:r>
      <w:r w:rsidRPr="00A87F5D">
        <w:rPr>
          <w:rFonts w:eastAsia="SimSun" w:cs="Lucida Sans"/>
          <w:color w:val="auto"/>
          <w:spacing w:val="1"/>
          <w:kern w:val="1"/>
          <w:sz w:val="22"/>
          <w:szCs w:val="22"/>
          <w:lang w:eastAsia="hi-IN" w:bidi="hi-IN"/>
        </w:rPr>
        <w:t>at</w:t>
      </w:r>
      <w:r w:rsidRPr="00A87F5D">
        <w:rPr>
          <w:rFonts w:eastAsia="SimSun" w:cs="Lucida Sans"/>
          <w:color w:val="auto"/>
          <w:kern w:val="1"/>
          <w:sz w:val="22"/>
          <w:szCs w:val="22"/>
          <w:lang w:eastAsia="hi-IN" w:bidi="hi-IN"/>
        </w:rPr>
        <w:t>o a</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d</w:t>
      </w:r>
      <w:r w:rsidRPr="00A87F5D">
        <w:rPr>
          <w:rFonts w:eastAsia="SimSun" w:cs="Lucida Sans"/>
          <w:color w:val="auto"/>
          <w:spacing w:val="1"/>
          <w:kern w:val="1"/>
          <w:sz w:val="22"/>
          <w:szCs w:val="22"/>
          <w:lang w:eastAsia="hi-IN" w:bidi="hi-IN"/>
        </w:rPr>
        <w:t>e</w:t>
      </w:r>
      <w:r w:rsidRPr="00A87F5D">
        <w:rPr>
          <w:rFonts w:eastAsia="SimSun" w:cs="Lucida Sans"/>
          <w:color w:val="auto"/>
          <w:spacing w:val="-4"/>
          <w:kern w:val="1"/>
          <w:sz w:val="22"/>
          <w:szCs w:val="22"/>
          <w:lang w:eastAsia="hi-IN" w:bidi="hi-IN"/>
        </w:rPr>
        <w:t>f</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re</w:t>
      </w:r>
      <w:r w:rsidRPr="00A87F5D">
        <w:rPr>
          <w:rFonts w:eastAsia="SimSun" w:cs="Lucida Sans"/>
          <w:color w:val="auto"/>
          <w:spacing w:val="-3"/>
          <w:kern w:val="1"/>
          <w:sz w:val="22"/>
          <w:szCs w:val="22"/>
          <w:lang w:eastAsia="hi-IN" w:bidi="hi-IN"/>
        </w:rPr>
        <w:t xml:space="preserve"> </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 xml:space="preserve">n </w:t>
      </w:r>
      <w:r w:rsidRPr="00A87F5D">
        <w:rPr>
          <w:rFonts w:eastAsia="SimSun" w:cs="Lucida Sans"/>
          <w:color w:val="auto"/>
          <w:spacing w:val="1"/>
          <w:kern w:val="1"/>
          <w:sz w:val="22"/>
          <w:szCs w:val="22"/>
          <w:lang w:eastAsia="hi-IN" w:bidi="hi-IN"/>
        </w:rPr>
        <w:t>ma</w:t>
      </w:r>
      <w:r w:rsidRPr="00A87F5D">
        <w:rPr>
          <w:rFonts w:eastAsia="SimSun" w:cs="Lucida Sans"/>
          <w:color w:val="auto"/>
          <w:spacing w:val="-4"/>
          <w:kern w:val="1"/>
          <w:sz w:val="22"/>
          <w:szCs w:val="22"/>
          <w:lang w:eastAsia="hi-IN" w:bidi="hi-IN"/>
        </w:rPr>
        <w:t>n</w:t>
      </w:r>
      <w:r w:rsidRPr="00A87F5D">
        <w:rPr>
          <w:rFonts w:eastAsia="SimSun" w:cs="Lucida Sans"/>
          <w:color w:val="auto"/>
          <w:spacing w:val="1"/>
          <w:kern w:val="1"/>
          <w:sz w:val="22"/>
          <w:szCs w:val="22"/>
          <w:lang w:eastAsia="hi-IN" w:bidi="hi-IN"/>
        </w:rPr>
        <w:t>ie</w:t>
      </w:r>
      <w:r w:rsidRPr="00A87F5D">
        <w:rPr>
          <w:rFonts w:eastAsia="SimSun" w:cs="Lucida Sans"/>
          <w:color w:val="auto"/>
          <w:kern w:val="1"/>
          <w:sz w:val="22"/>
          <w:szCs w:val="22"/>
          <w:lang w:eastAsia="hi-IN" w:bidi="hi-IN"/>
        </w:rPr>
        <w:t>ra</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pu</w:t>
      </w:r>
      <w:r w:rsidRPr="00A87F5D">
        <w:rPr>
          <w:rFonts w:eastAsia="SimSun" w:cs="Lucida Sans"/>
          <w:color w:val="auto"/>
          <w:spacing w:val="-4"/>
          <w:kern w:val="1"/>
          <w:sz w:val="22"/>
          <w:szCs w:val="22"/>
          <w:lang w:eastAsia="hi-IN" w:bidi="hi-IN"/>
        </w:rPr>
        <w:t>n</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u</w:t>
      </w:r>
      <w:r w:rsidRPr="00A87F5D">
        <w:rPr>
          <w:rFonts w:eastAsia="SimSun" w:cs="Lucida Sans"/>
          <w:color w:val="auto"/>
          <w:spacing w:val="1"/>
          <w:kern w:val="1"/>
          <w:sz w:val="22"/>
          <w:szCs w:val="22"/>
          <w:lang w:eastAsia="hi-IN" w:bidi="hi-IN"/>
        </w:rPr>
        <w:t>al</w:t>
      </w:r>
      <w:r w:rsidRPr="00A87F5D">
        <w:rPr>
          <w:rFonts w:eastAsia="SimSun" w:cs="Lucida Sans"/>
          <w:color w:val="auto"/>
          <w:kern w:val="1"/>
          <w:sz w:val="22"/>
          <w:szCs w:val="22"/>
          <w:lang w:eastAsia="hi-IN" w:bidi="hi-IN"/>
        </w:rPr>
        <w:t>e</w:t>
      </w:r>
      <w:r w:rsidRPr="00A87F5D">
        <w:rPr>
          <w:rFonts w:eastAsia="SimSun" w:cs="Lucida Sans"/>
          <w:color w:val="auto"/>
          <w:spacing w:val="-3"/>
          <w:kern w:val="1"/>
          <w:sz w:val="22"/>
          <w:szCs w:val="22"/>
          <w:lang w:eastAsia="hi-IN" w:bidi="hi-IN"/>
        </w:rPr>
        <w:t xml:space="preserve"> </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c</w:t>
      </w:r>
      <w:r w:rsidRPr="00A87F5D">
        <w:rPr>
          <w:rFonts w:eastAsia="SimSun" w:cs="Lucida Sans"/>
          <w:color w:val="auto"/>
          <w:kern w:val="1"/>
          <w:sz w:val="22"/>
          <w:szCs w:val="22"/>
          <w:lang w:eastAsia="hi-IN" w:bidi="hi-IN"/>
        </w:rPr>
        <w:t>ond</w:t>
      </w:r>
      <w:r w:rsidRPr="00A87F5D">
        <w:rPr>
          <w:rFonts w:eastAsia="SimSun" w:cs="Lucida Sans"/>
          <w:color w:val="auto"/>
          <w:spacing w:val="1"/>
          <w:kern w:val="1"/>
          <w:sz w:val="22"/>
          <w:szCs w:val="22"/>
          <w:lang w:eastAsia="hi-IN" w:bidi="hi-IN"/>
        </w:rPr>
        <w:t>i</w:t>
      </w:r>
      <w:r w:rsidRPr="00A87F5D">
        <w:rPr>
          <w:rFonts w:eastAsia="SimSun" w:cs="Lucida Sans"/>
          <w:color w:val="auto"/>
          <w:spacing w:val="-4"/>
          <w:kern w:val="1"/>
          <w:sz w:val="22"/>
          <w:szCs w:val="22"/>
          <w:lang w:eastAsia="hi-IN" w:bidi="hi-IN"/>
        </w:rPr>
        <w:t>v</w:t>
      </w:r>
      <w:r w:rsidRPr="00A87F5D">
        <w:rPr>
          <w:rFonts w:eastAsia="SimSun" w:cs="Lucida Sans"/>
          <w:color w:val="auto"/>
          <w:spacing w:val="1"/>
          <w:kern w:val="1"/>
          <w:sz w:val="22"/>
          <w:szCs w:val="22"/>
          <w:lang w:eastAsia="hi-IN" w:bidi="hi-IN"/>
        </w:rPr>
        <w:t>i</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a d</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it</w:t>
      </w:r>
      <w:r w:rsidRPr="00A87F5D">
        <w:rPr>
          <w:rFonts w:eastAsia="SimSun" w:cs="Lucida Sans"/>
          <w:color w:val="auto"/>
          <w:spacing w:val="-3"/>
          <w:kern w:val="1"/>
          <w:sz w:val="22"/>
          <w:szCs w:val="22"/>
          <w:lang w:eastAsia="hi-IN" w:bidi="hi-IN"/>
        </w:rPr>
        <w:t>t</w:t>
      </w:r>
      <w:r w:rsidRPr="00A87F5D">
        <w:rPr>
          <w:rFonts w:eastAsia="SimSun" w:cs="Lucida Sans"/>
          <w:color w:val="auto"/>
          <w:kern w:val="1"/>
          <w:sz w:val="22"/>
          <w:szCs w:val="22"/>
          <w:lang w:eastAsia="hi-IN" w:bidi="hi-IN"/>
        </w:rPr>
        <w:t>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do</w:t>
      </w:r>
      <w:r w:rsidRPr="00A87F5D">
        <w:rPr>
          <w:rFonts w:eastAsia="SimSun" w:cs="Lucida Sans"/>
          <w:color w:val="auto"/>
          <w:spacing w:val="-4"/>
          <w:kern w:val="1"/>
          <w:sz w:val="22"/>
          <w:szCs w:val="22"/>
          <w:lang w:eastAsia="hi-IN" w:bidi="hi-IN"/>
        </w:rPr>
        <w:t>v</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ri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l</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4"/>
          <w:kern w:val="1"/>
          <w:sz w:val="22"/>
          <w:szCs w:val="22"/>
          <w:lang w:eastAsia="hi-IN" w:bidi="hi-IN"/>
        </w:rPr>
        <w:t>r</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ppor</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o</w:t>
      </w:r>
      <w:r w:rsidRPr="00A87F5D">
        <w:rPr>
          <w:rFonts w:eastAsia="SimSun" w:cs="Lucida Sans"/>
          <w:color w:val="auto"/>
          <w:spacing w:val="-4"/>
          <w:kern w:val="1"/>
          <w:sz w:val="22"/>
          <w:szCs w:val="22"/>
          <w:lang w:eastAsia="hi-IN" w:bidi="hi-IN"/>
        </w:rPr>
        <w:t xml:space="preserve"> </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ra</w:t>
      </w:r>
      <w:r w:rsidRPr="00A87F5D">
        <w:rPr>
          <w:rFonts w:eastAsia="SimSun" w:cs="Lucida Sans"/>
          <w:color w:val="auto"/>
          <w:spacing w:val="1"/>
          <w:kern w:val="1"/>
          <w:sz w:val="22"/>
          <w:szCs w:val="22"/>
          <w:lang w:eastAsia="hi-IN" w:bidi="hi-IN"/>
        </w:rPr>
        <w:t xml:space="preserve"> i</w:t>
      </w:r>
      <w:r w:rsidRPr="00A87F5D">
        <w:rPr>
          <w:rFonts w:eastAsia="SimSun" w:cs="Lucida Sans"/>
          <w:color w:val="auto"/>
          <w:spacing w:val="-1"/>
          <w:kern w:val="1"/>
          <w:sz w:val="22"/>
          <w:szCs w:val="22"/>
          <w:lang w:eastAsia="hi-IN" w:bidi="hi-IN"/>
        </w:rPr>
        <w:t>s</w:t>
      </w:r>
      <w:r w:rsidRPr="00A87F5D">
        <w:rPr>
          <w:rFonts w:eastAsia="SimSun" w:cs="Lucida Sans"/>
          <w:color w:val="auto"/>
          <w:spacing w:val="-3"/>
          <w:kern w:val="1"/>
          <w:sz w:val="22"/>
          <w:szCs w:val="22"/>
          <w:lang w:eastAsia="hi-IN" w:bidi="hi-IN"/>
        </w:rPr>
        <w:t>t</w:t>
      </w:r>
      <w:r w:rsidRPr="00A87F5D">
        <w:rPr>
          <w:rFonts w:eastAsia="SimSun" w:cs="Lucida Sans"/>
          <w:color w:val="auto"/>
          <w:spacing w:val="1"/>
          <w:kern w:val="1"/>
          <w:sz w:val="22"/>
          <w:szCs w:val="22"/>
          <w:lang w:eastAsia="hi-IN" w:bidi="hi-IN"/>
        </w:rPr>
        <w:t>it</w:t>
      </w:r>
      <w:r w:rsidRPr="00A87F5D">
        <w:rPr>
          <w:rFonts w:eastAsia="SimSun" w:cs="Lucida Sans"/>
          <w:color w:val="auto"/>
          <w:kern w:val="1"/>
          <w:sz w:val="22"/>
          <w:szCs w:val="22"/>
          <w:lang w:eastAsia="hi-IN" w:bidi="hi-IN"/>
        </w:rPr>
        <w:t>u</w:t>
      </w:r>
      <w:r w:rsidRPr="00A87F5D">
        <w:rPr>
          <w:rFonts w:eastAsia="SimSun" w:cs="Lucida Sans"/>
          <w:color w:val="auto"/>
          <w:spacing w:val="-3"/>
          <w:kern w:val="1"/>
          <w:sz w:val="22"/>
          <w:szCs w:val="22"/>
          <w:lang w:eastAsia="hi-IN" w:bidi="hi-IN"/>
        </w:rPr>
        <w:t>z</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one</w:t>
      </w:r>
      <w:r w:rsidRPr="00A87F5D">
        <w:rPr>
          <w:rFonts w:eastAsia="SimSun" w:cs="Lucida Sans"/>
          <w:color w:val="auto"/>
          <w:spacing w:val="-3"/>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o</w:t>
      </w:r>
      <w:r w:rsidRPr="00A87F5D">
        <w:rPr>
          <w:rFonts w:eastAsia="SimSun" w:cs="Lucida Sans"/>
          <w:color w:val="auto"/>
          <w:spacing w:val="1"/>
          <w:kern w:val="1"/>
          <w:sz w:val="22"/>
          <w:szCs w:val="22"/>
          <w:lang w:eastAsia="hi-IN" w:bidi="hi-IN"/>
        </w:rPr>
        <w:t>la</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ti</w:t>
      </w:r>
      <w:r w:rsidRPr="00A87F5D">
        <w:rPr>
          <w:rFonts w:eastAsia="SimSun" w:cs="Lucida Sans"/>
          <w:color w:val="auto"/>
          <w:spacing w:val="-3"/>
          <w:kern w:val="1"/>
          <w:sz w:val="22"/>
          <w:szCs w:val="22"/>
          <w:lang w:eastAsia="hi-IN" w:bidi="hi-IN"/>
        </w:rPr>
        <w:t>c</w:t>
      </w:r>
      <w:r w:rsidRPr="00A87F5D">
        <w:rPr>
          <w:rFonts w:eastAsia="SimSun" w:cs="Lucida Sans"/>
          <w:color w:val="auto"/>
          <w:kern w:val="1"/>
          <w:sz w:val="22"/>
          <w:szCs w:val="22"/>
          <w:lang w:eastAsia="hi-IN" w:bidi="hi-IN"/>
        </w:rPr>
        <w:t>a</w:t>
      </w:r>
      <w:r w:rsidRPr="00A87F5D">
        <w:rPr>
          <w:rFonts w:eastAsia="SimSun" w:cs="Lucida Sans"/>
          <w:color w:val="auto"/>
          <w:spacing w:val="1"/>
          <w:kern w:val="1"/>
          <w:sz w:val="22"/>
          <w:szCs w:val="22"/>
          <w:lang w:eastAsia="hi-IN" w:bidi="hi-IN"/>
        </w:rPr>
        <w:t xml:space="preserve"> a</w:t>
      </w:r>
      <w:r w:rsidRPr="00A87F5D">
        <w:rPr>
          <w:rFonts w:eastAsia="SimSun" w:cs="Lucida Sans"/>
          <w:color w:val="auto"/>
          <w:kern w:val="1"/>
          <w:sz w:val="22"/>
          <w:szCs w:val="22"/>
          <w:lang w:eastAsia="hi-IN" w:bidi="hi-IN"/>
        </w:rPr>
        <w:t>u</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on</w:t>
      </w:r>
      <w:r w:rsidRPr="00A87F5D">
        <w:rPr>
          <w:rFonts w:eastAsia="SimSun" w:cs="Lucida Sans"/>
          <w:color w:val="auto"/>
          <w:spacing w:val="-4"/>
          <w:kern w:val="1"/>
          <w:sz w:val="22"/>
          <w:szCs w:val="22"/>
          <w:lang w:eastAsia="hi-IN" w:bidi="hi-IN"/>
        </w:rPr>
        <w:t>o</w:t>
      </w:r>
      <w:r w:rsidRPr="00A87F5D">
        <w:rPr>
          <w:rFonts w:eastAsia="SimSun" w:cs="Lucida Sans"/>
          <w:color w:val="auto"/>
          <w:spacing w:val="1"/>
          <w:kern w:val="1"/>
          <w:sz w:val="22"/>
          <w:szCs w:val="22"/>
          <w:lang w:eastAsia="hi-IN" w:bidi="hi-IN"/>
        </w:rPr>
        <w:t>ma</w:t>
      </w:r>
      <w:r w:rsidRPr="00A87F5D">
        <w:rPr>
          <w:rFonts w:eastAsia="SimSun" w:cs="Lucida Sans"/>
          <w:color w:val="auto"/>
          <w:kern w:val="1"/>
          <w:sz w:val="22"/>
          <w:szCs w:val="22"/>
          <w:lang w:eastAsia="hi-IN" w:bidi="hi-IN"/>
        </w:rPr>
        <w:t xml:space="preserve">, </w:t>
      </w:r>
      <w:r w:rsidRPr="00A87F5D">
        <w:rPr>
          <w:rFonts w:eastAsia="SimSun" w:cs="Lucida Sans"/>
          <w:color w:val="auto"/>
          <w:spacing w:val="-4"/>
          <w:kern w:val="1"/>
          <w:sz w:val="22"/>
          <w:szCs w:val="22"/>
          <w:lang w:eastAsia="hi-IN" w:bidi="hi-IN"/>
        </w:rPr>
        <w:t>f</w:t>
      </w:r>
      <w:r w:rsidRPr="00A87F5D">
        <w:rPr>
          <w:rFonts w:eastAsia="SimSun" w:cs="Lucida Sans"/>
          <w:color w:val="auto"/>
          <w:spacing w:val="1"/>
          <w:kern w:val="1"/>
          <w:sz w:val="22"/>
          <w:szCs w:val="22"/>
          <w:lang w:eastAsia="hi-IN" w:bidi="hi-IN"/>
        </w:rPr>
        <w:t>ami</w:t>
      </w:r>
      <w:r w:rsidRPr="00A87F5D">
        <w:rPr>
          <w:rFonts w:eastAsia="SimSun" w:cs="Lucida Sans"/>
          <w:color w:val="auto"/>
          <w:spacing w:val="-4"/>
          <w:kern w:val="1"/>
          <w:sz w:val="22"/>
          <w:szCs w:val="22"/>
          <w:lang w:eastAsia="hi-IN" w:bidi="hi-IN"/>
        </w:rPr>
        <w:t>g</w:t>
      </w:r>
      <w:r w:rsidRPr="00A87F5D">
        <w:rPr>
          <w:rFonts w:eastAsia="SimSun" w:cs="Lucida Sans"/>
          <w:color w:val="auto"/>
          <w:spacing w:val="1"/>
          <w:kern w:val="1"/>
          <w:sz w:val="22"/>
          <w:szCs w:val="22"/>
          <w:lang w:eastAsia="hi-IN" w:bidi="hi-IN"/>
        </w:rPr>
        <w:t>li</w:t>
      </w:r>
      <w:r w:rsidRPr="00A87F5D">
        <w:rPr>
          <w:rFonts w:eastAsia="SimSun" w:cs="Lucida Sans"/>
          <w:color w:val="auto"/>
          <w:kern w:val="1"/>
          <w:sz w:val="22"/>
          <w:szCs w:val="22"/>
          <w:lang w:eastAsia="hi-IN" w:bidi="hi-IN"/>
        </w:rPr>
        <w:t>a</w:t>
      </w:r>
      <w:r w:rsidRPr="00A87F5D">
        <w:rPr>
          <w:rFonts w:eastAsia="SimSun" w:cs="Lucida Sans"/>
          <w:color w:val="auto"/>
          <w:spacing w:val="-3"/>
          <w:kern w:val="1"/>
          <w:sz w:val="22"/>
          <w:szCs w:val="22"/>
          <w:lang w:eastAsia="hi-IN" w:bidi="hi-IN"/>
        </w:rPr>
        <w:t xml:space="preserve"> </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ud</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w:t>
      </w:r>
      <w:r w:rsidRPr="00A87F5D">
        <w:rPr>
          <w:rFonts w:eastAsia="SimSun" w:cs="Lucida Sans"/>
          <w:color w:val="auto"/>
          <w:spacing w:val="-3"/>
          <w:kern w:val="1"/>
          <w:sz w:val="22"/>
          <w:szCs w:val="22"/>
          <w:lang w:eastAsia="hi-IN" w:bidi="hi-IN"/>
        </w:rPr>
        <w:t>t</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 xml:space="preserve">. </w:t>
      </w:r>
      <w:r w:rsidRPr="00A87F5D">
        <w:rPr>
          <w:rFonts w:eastAsia="SimSun" w:cs="Lucida Sans"/>
          <w:color w:val="auto"/>
          <w:spacing w:val="-4"/>
          <w:kern w:val="1"/>
          <w:sz w:val="22"/>
          <w:szCs w:val="22"/>
          <w:lang w:eastAsia="hi-IN" w:bidi="hi-IN"/>
        </w:rPr>
        <w:t>I</w:t>
      </w:r>
      <w:r w:rsidRPr="00A87F5D">
        <w:rPr>
          <w:rFonts w:eastAsia="SimSun" w:cs="Lucida Sans"/>
          <w:color w:val="auto"/>
          <w:kern w:val="1"/>
          <w:sz w:val="22"/>
          <w:szCs w:val="22"/>
          <w:lang w:eastAsia="hi-IN" w:bidi="hi-IN"/>
        </w:rPr>
        <w:t>l</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i</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p</w:t>
      </w:r>
      <w:r w:rsidRPr="00A87F5D">
        <w:rPr>
          <w:rFonts w:eastAsia="SimSun" w:cs="Lucida Sans"/>
          <w:color w:val="auto"/>
          <w:spacing w:val="1"/>
          <w:kern w:val="1"/>
          <w:sz w:val="22"/>
          <w:szCs w:val="22"/>
          <w:lang w:eastAsia="hi-IN" w:bidi="hi-IN"/>
        </w:rPr>
        <w:t>ett</w:t>
      </w:r>
      <w:r w:rsidRPr="00A87F5D">
        <w:rPr>
          <w:rFonts w:eastAsia="SimSun" w:cs="Lucida Sans"/>
          <w:color w:val="auto"/>
          <w:kern w:val="1"/>
          <w:sz w:val="22"/>
          <w:szCs w:val="22"/>
          <w:lang w:eastAsia="hi-IN" w:bidi="hi-IN"/>
        </w:rPr>
        <w:t xml:space="preserve">o </w:t>
      </w:r>
      <w:r w:rsidRPr="00A87F5D">
        <w:rPr>
          <w:rFonts w:eastAsia="SimSun" w:cs="Lucida Sans"/>
          <w:color w:val="auto"/>
          <w:spacing w:val="-4"/>
          <w:kern w:val="1"/>
          <w:sz w:val="22"/>
          <w:szCs w:val="22"/>
          <w:lang w:eastAsia="hi-IN" w:bidi="hi-IN"/>
        </w:rPr>
        <w:t>d</w:t>
      </w:r>
      <w:r w:rsidRPr="00A87F5D">
        <w:rPr>
          <w:rFonts w:eastAsia="SimSun" w:cs="Lucida Sans"/>
          <w:color w:val="auto"/>
          <w:kern w:val="1"/>
          <w:sz w:val="22"/>
          <w:szCs w:val="22"/>
          <w:lang w:eastAsia="hi-IN" w:bidi="hi-IN"/>
        </w:rPr>
        <w:t xml:space="preserve">i </w:t>
      </w:r>
      <w:r w:rsidRPr="00A87F5D">
        <w:rPr>
          <w:rFonts w:eastAsia="SimSun" w:cs="Lucida Sans"/>
          <w:color w:val="auto"/>
          <w:spacing w:val="1"/>
          <w:kern w:val="1"/>
          <w:sz w:val="22"/>
          <w:szCs w:val="22"/>
          <w:lang w:eastAsia="hi-IN" w:bidi="hi-IN"/>
        </w:rPr>
        <w:t>tal</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4"/>
          <w:kern w:val="1"/>
          <w:sz w:val="22"/>
          <w:szCs w:val="22"/>
          <w:lang w:eastAsia="hi-IN" w:bidi="hi-IN"/>
        </w:rPr>
        <w:t>p</w:t>
      </w:r>
      <w:r w:rsidRPr="00A87F5D">
        <w:rPr>
          <w:rFonts w:eastAsia="SimSun" w:cs="Lucida Sans"/>
          <w:color w:val="auto"/>
          <w:spacing w:val="1"/>
          <w:kern w:val="1"/>
          <w:sz w:val="22"/>
          <w:szCs w:val="22"/>
          <w:lang w:eastAsia="hi-IN" w:bidi="hi-IN"/>
        </w:rPr>
        <w:t>att</w:t>
      </w:r>
      <w:r w:rsidRPr="00A87F5D">
        <w:rPr>
          <w:rFonts w:eastAsia="SimSun" w:cs="Lucida Sans"/>
          <w:color w:val="auto"/>
          <w:kern w:val="1"/>
          <w:sz w:val="22"/>
          <w:szCs w:val="22"/>
          <w:lang w:eastAsia="hi-IN" w:bidi="hi-IN"/>
        </w:rPr>
        <w:t>o</w:t>
      </w:r>
      <w:r w:rsidRPr="00A87F5D">
        <w:rPr>
          <w:rFonts w:eastAsia="SimSun" w:cs="Lucida Sans"/>
          <w:color w:val="auto"/>
          <w:spacing w:val="-4"/>
          <w:kern w:val="1"/>
          <w:sz w:val="22"/>
          <w:szCs w:val="22"/>
          <w:lang w:eastAsia="hi-IN" w:bidi="hi-IN"/>
        </w:rPr>
        <w:t xml:space="preserve"> </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o</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tit</w:t>
      </w:r>
      <w:r w:rsidRPr="00A87F5D">
        <w:rPr>
          <w:rFonts w:eastAsia="SimSun" w:cs="Lucida Sans"/>
          <w:color w:val="auto"/>
          <w:spacing w:val="-4"/>
          <w:kern w:val="1"/>
          <w:sz w:val="22"/>
          <w:szCs w:val="22"/>
          <w:lang w:eastAsia="hi-IN" w:bidi="hi-IN"/>
        </w:rPr>
        <w:t>u</w:t>
      </w:r>
      <w:r w:rsidRPr="00A87F5D">
        <w:rPr>
          <w:rFonts w:eastAsia="SimSun" w:cs="Lucida Sans"/>
          <w:color w:val="auto"/>
          <w:spacing w:val="1"/>
          <w:kern w:val="1"/>
          <w:sz w:val="22"/>
          <w:szCs w:val="22"/>
          <w:lang w:eastAsia="hi-IN" w:bidi="hi-IN"/>
        </w:rPr>
        <w:t>i</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3"/>
          <w:kern w:val="1"/>
          <w:sz w:val="22"/>
          <w:szCs w:val="22"/>
          <w:lang w:eastAsia="hi-IN" w:bidi="hi-IN"/>
        </w:rPr>
        <w:t>l</w:t>
      </w:r>
      <w:r w:rsidRPr="00A87F5D">
        <w:rPr>
          <w:rFonts w:eastAsia="SimSun" w:cs="Lucida Sans"/>
          <w:color w:val="auto"/>
          <w:kern w:val="1"/>
          <w:sz w:val="22"/>
          <w:szCs w:val="22"/>
          <w:lang w:eastAsia="hi-IN" w:bidi="hi-IN"/>
        </w:rPr>
        <w:t>a</w:t>
      </w:r>
      <w:r w:rsidRPr="00A87F5D">
        <w:rPr>
          <w:rFonts w:eastAsia="SimSun" w:cs="Lucida Sans"/>
          <w:color w:val="auto"/>
          <w:spacing w:val="1"/>
          <w:kern w:val="1"/>
          <w:sz w:val="22"/>
          <w:szCs w:val="22"/>
          <w:lang w:eastAsia="hi-IN" w:bidi="hi-IN"/>
        </w:rPr>
        <w:t xml:space="preserve"> c</w:t>
      </w:r>
      <w:r w:rsidRPr="00A87F5D">
        <w:rPr>
          <w:rFonts w:eastAsia="SimSun" w:cs="Lucida Sans"/>
          <w:color w:val="auto"/>
          <w:kern w:val="1"/>
          <w:sz w:val="22"/>
          <w:szCs w:val="22"/>
          <w:lang w:eastAsia="hi-IN" w:bidi="hi-IN"/>
        </w:rPr>
        <w:t>on</w:t>
      </w:r>
      <w:r w:rsidRPr="00A87F5D">
        <w:rPr>
          <w:rFonts w:eastAsia="SimSun" w:cs="Lucida Sans"/>
          <w:color w:val="auto"/>
          <w:spacing w:val="-4"/>
          <w:kern w:val="1"/>
          <w:sz w:val="22"/>
          <w:szCs w:val="22"/>
          <w:lang w:eastAsia="hi-IN" w:bidi="hi-IN"/>
        </w:rPr>
        <w:t>d</w:t>
      </w:r>
      <w:r w:rsidRPr="00A87F5D">
        <w:rPr>
          <w:rFonts w:eastAsia="SimSun" w:cs="Lucida Sans"/>
          <w:color w:val="auto"/>
          <w:spacing w:val="1"/>
          <w:kern w:val="1"/>
          <w:sz w:val="22"/>
          <w:szCs w:val="22"/>
          <w:lang w:eastAsia="hi-IN" w:bidi="hi-IN"/>
        </w:rPr>
        <w:t>i</w:t>
      </w:r>
      <w:r w:rsidRPr="00A87F5D">
        <w:rPr>
          <w:rFonts w:eastAsia="SimSun" w:cs="Lucida Sans"/>
          <w:color w:val="auto"/>
          <w:spacing w:val="-3"/>
          <w:kern w:val="1"/>
          <w:sz w:val="22"/>
          <w:szCs w:val="22"/>
          <w:lang w:eastAsia="hi-IN" w:bidi="hi-IN"/>
        </w:rPr>
        <w:t>z</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one</w:t>
      </w:r>
      <w:r w:rsidRPr="00A87F5D">
        <w:rPr>
          <w:rFonts w:eastAsia="SimSun" w:cs="Lucida Sans"/>
          <w:color w:val="auto"/>
          <w:spacing w:val="1"/>
          <w:kern w:val="1"/>
          <w:sz w:val="22"/>
          <w:szCs w:val="22"/>
          <w:lang w:eastAsia="hi-IN" w:bidi="hi-IN"/>
        </w:rPr>
        <w:t xml:space="preserve"> i</w:t>
      </w:r>
      <w:r w:rsidRPr="00A87F5D">
        <w:rPr>
          <w:rFonts w:eastAsia="SimSun" w:cs="Lucida Sans"/>
          <w:color w:val="auto"/>
          <w:kern w:val="1"/>
          <w:sz w:val="22"/>
          <w:szCs w:val="22"/>
          <w:lang w:eastAsia="hi-IN" w:bidi="hi-IN"/>
        </w:rPr>
        <w:t>nd</w:t>
      </w:r>
      <w:r w:rsidRPr="00A87F5D">
        <w:rPr>
          <w:rFonts w:eastAsia="SimSun" w:cs="Lucida Sans"/>
          <w:color w:val="auto"/>
          <w:spacing w:val="1"/>
          <w:kern w:val="1"/>
          <w:sz w:val="22"/>
          <w:szCs w:val="22"/>
          <w:lang w:eastAsia="hi-IN" w:bidi="hi-IN"/>
        </w:rPr>
        <w:t>i</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p</w:t>
      </w:r>
      <w:r w:rsidRPr="00A87F5D">
        <w:rPr>
          <w:rFonts w:eastAsia="SimSun" w:cs="Lucida Sans"/>
          <w:color w:val="auto"/>
          <w:spacing w:val="-3"/>
          <w:kern w:val="1"/>
          <w:sz w:val="22"/>
          <w:szCs w:val="22"/>
          <w:lang w:eastAsia="hi-IN" w:bidi="hi-IN"/>
        </w:rPr>
        <w:t>e</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b</w:t>
      </w:r>
      <w:r w:rsidRPr="00A87F5D">
        <w:rPr>
          <w:rFonts w:eastAsia="SimSun" w:cs="Lucida Sans"/>
          <w:color w:val="auto"/>
          <w:spacing w:val="1"/>
          <w:kern w:val="1"/>
          <w:sz w:val="22"/>
          <w:szCs w:val="22"/>
          <w:lang w:eastAsia="hi-IN" w:bidi="hi-IN"/>
        </w:rPr>
        <w:t>il</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p</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r</w:t>
      </w:r>
      <w:r w:rsidRPr="00A87F5D">
        <w:rPr>
          <w:rFonts w:eastAsia="SimSun" w:cs="Lucida Sans"/>
          <w:color w:val="auto"/>
          <w:spacing w:val="-4"/>
          <w:kern w:val="1"/>
          <w:sz w:val="22"/>
          <w:szCs w:val="22"/>
          <w:lang w:eastAsia="hi-IN" w:bidi="hi-IN"/>
        </w:rPr>
        <w:t xml:space="preserve"> </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o</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ru</w:t>
      </w:r>
      <w:r w:rsidRPr="00A87F5D">
        <w:rPr>
          <w:rFonts w:eastAsia="SimSun" w:cs="Lucida Sans"/>
          <w:color w:val="auto"/>
          <w:spacing w:val="1"/>
          <w:kern w:val="1"/>
          <w:sz w:val="22"/>
          <w:szCs w:val="22"/>
          <w:lang w:eastAsia="hi-IN" w:bidi="hi-IN"/>
        </w:rPr>
        <w:t>i</w:t>
      </w:r>
      <w:r w:rsidRPr="00A87F5D">
        <w:rPr>
          <w:rFonts w:eastAsia="SimSun" w:cs="Lucida Sans"/>
          <w:color w:val="auto"/>
          <w:spacing w:val="-4"/>
          <w:kern w:val="1"/>
          <w:sz w:val="22"/>
          <w:szCs w:val="22"/>
          <w:lang w:eastAsia="hi-IN" w:bidi="hi-IN"/>
        </w:rPr>
        <w:t>r</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un r</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ppor</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 xml:space="preserve">o </w:t>
      </w:r>
      <w:r w:rsidRPr="00A87F5D">
        <w:rPr>
          <w:rFonts w:eastAsia="SimSun" w:cs="Lucida Sans"/>
          <w:color w:val="auto"/>
          <w:spacing w:val="-4"/>
          <w:kern w:val="1"/>
          <w:sz w:val="22"/>
          <w:szCs w:val="22"/>
          <w:lang w:eastAsia="hi-IN" w:bidi="hi-IN"/>
        </w:rPr>
        <w:t>d</w:t>
      </w:r>
      <w:r w:rsidRPr="00A87F5D">
        <w:rPr>
          <w:rFonts w:eastAsia="SimSun" w:cs="Lucida Sans"/>
          <w:color w:val="auto"/>
          <w:kern w:val="1"/>
          <w:sz w:val="22"/>
          <w:szCs w:val="22"/>
          <w:lang w:eastAsia="hi-IN" w:bidi="hi-IN"/>
        </w:rPr>
        <w:t>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f</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du</w:t>
      </w:r>
      <w:r w:rsidRPr="00A87F5D">
        <w:rPr>
          <w:rFonts w:eastAsia="SimSun" w:cs="Lucida Sans"/>
          <w:color w:val="auto"/>
          <w:spacing w:val="-3"/>
          <w:kern w:val="1"/>
          <w:sz w:val="22"/>
          <w:szCs w:val="22"/>
          <w:lang w:eastAsia="hi-IN" w:bidi="hi-IN"/>
        </w:rPr>
        <w:t>c</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a</w:t>
      </w:r>
      <w:r w:rsidRPr="00A87F5D">
        <w:rPr>
          <w:rFonts w:eastAsia="SimSun" w:cs="Lucida Sans"/>
          <w:color w:val="auto"/>
          <w:spacing w:val="-3"/>
          <w:kern w:val="1"/>
          <w:sz w:val="22"/>
          <w:szCs w:val="22"/>
          <w:lang w:eastAsia="hi-IN" w:bidi="hi-IN"/>
        </w:rPr>
        <w:t xml:space="preserve"> </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eci</w:t>
      </w:r>
      <w:r w:rsidRPr="00A87F5D">
        <w:rPr>
          <w:rFonts w:eastAsia="SimSun" w:cs="Lucida Sans"/>
          <w:color w:val="auto"/>
          <w:kern w:val="1"/>
          <w:sz w:val="22"/>
          <w:szCs w:val="22"/>
          <w:lang w:eastAsia="hi-IN" w:bidi="hi-IN"/>
        </w:rPr>
        <w:t>pro</w:t>
      </w:r>
      <w:r w:rsidRPr="00A87F5D">
        <w:rPr>
          <w:rFonts w:eastAsia="SimSun" w:cs="Lucida Sans"/>
          <w:color w:val="auto"/>
          <w:spacing w:val="-3"/>
          <w:kern w:val="1"/>
          <w:sz w:val="22"/>
          <w:szCs w:val="22"/>
          <w:lang w:eastAsia="hi-IN" w:bidi="hi-IN"/>
        </w:rPr>
        <w:t>c</w:t>
      </w:r>
      <w:r w:rsidRPr="00A87F5D">
        <w:rPr>
          <w:rFonts w:eastAsia="SimSun" w:cs="Lucida Sans"/>
          <w:color w:val="auto"/>
          <w:spacing w:val="1"/>
          <w:kern w:val="1"/>
          <w:sz w:val="22"/>
          <w:szCs w:val="22"/>
          <w:lang w:eastAsia="hi-IN" w:bidi="hi-IN"/>
        </w:rPr>
        <w:t xml:space="preserve">a, </w:t>
      </w:r>
      <w:r w:rsidRPr="00A87F5D">
        <w:rPr>
          <w:rFonts w:eastAsia="SimSun" w:cs="Lucida Sans"/>
          <w:color w:val="auto"/>
          <w:kern w:val="1"/>
          <w:sz w:val="22"/>
          <w:szCs w:val="22"/>
          <w:lang w:eastAsia="hi-IN" w:bidi="hi-IN"/>
        </w:rPr>
        <w:t>p</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r po</w:t>
      </w:r>
      <w:r w:rsidRPr="00A87F5D">
        <w:rPr>
          <w:rFonts w:eastAsia="SimSun" w:cs="Lucida Sans"/>
          <w:color w:val="auto"/>
          <w:spacing w:val="1"/>
          <w:kern w:val="1"/>
          <w:sz w:val="22"/>
          <w:szCs w:val="22"/>
          <w:lang w:eastAsia="hi-IN" w:bidi="hi-IN"/>
        </w:rPr>
        <w:t>te</w:t>
      </w:r>
      <w:r w:rsidRPr="00A87F5D">
        <w:rPr>
          <w:rFonts w:eastAsia="SimSun" w:cs="Lucida Sans"/>
          <w:color w:val="auto"/>
          <w:kern w:val="1"/>
          <w:sz w:val="22"/>
          <w:szCs w:val="22"/>
          <w:lang w:eastAsia="hi-IN" w:bidi="hi-IN"/>
        </w:rPr>
        <w:t>n</w:t>
      </w:r>
      <w:r w:rsidRPr="00A87F5D">
        <w:rPr>
          <w:rFonts w:eastAsia="SimSun" w:cs="Lucida Sans"/>
          <w:color w:val="auto"/>
          <w:spacing w:val="-3"/>
          <w:kern w:val="1"/>
          <w:sz w:val="22"/>
          <w:szCs w:val="22"/>
          <w:lang w:eastAsia="hi-IN" w:bidi="hi-IN"/>
        </w:rPr>
        <w:t>z</w:t>
      </w:r>
      <w:r w:rsidRPr="00A87F5D">
        <w:rPr>
          <w:rFonts w:eastAsia="SimSun" w:cs="Lucida Sans"/>
          <w:color w:val="auto"/>
          <w:spacing w:val="1"/>
          <w:kern w:val="1"/>
          <w:sz w:val="22"/>
          <w:szCs w:val="22"/>
          <w:lang w:eastAsia="hi-IN" w:bidi="hi-IN"/>
        </w:rPr>
        <w:t>ia</w:t>
      </w:r>
      <w:r w:rsidRPr="00A87F5D">
        <w:rPr>
          <w:rFonts w:eastAsia="SimSun" w:cs="Lucida Sans"/>
          <w:color w:val="auto"/>
          <w:spacing w:val="-4"/>
          <w:kern w:val="1"/>
          <w:sz w:val="22"/>
          <w:szCs w:val="22"/>
          <w:lang w:eastAsia="hi-IN" w:bidi="hi-IN"/>
        </w:rPr>
        <w:t>r</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l</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4"/>
          <w:kern w:val="1"/>
          <w:sz w:val="22"/>
          <w:szCs w:val="22"/>
          <w:lang w:eastAsia="hi-IN" w:bidi="hi-IN"/>
        </w:rPr>
        <w:t>f</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a</w:t>
      </w:r>
      <w:r w:rsidRPr="00A87F5D">
        <w:rPr>
          <w:rFonts w:eastAsia="SimSun" w:cs="Lucida Sans"/>
          <w:color w:val="auto"/>
          <w:spacing w:val="-3"/>
          <w:kern w:val="1"/>
          <w:sz w:val="22"/>
          <w:szCs w:val="22"/>
          <w:lang w:eastAsia="hi-IN" w:bidi="hi-IN"/>
        </w:rPr>
        <w:t>l</w:t>
      </w:r>
      <w:r w:rsidRPr="00A87F5D">
        <w:rPr>
          <w:rFonts w:eastAsia="SimSun" w:cs="Lucida Sans"/>
          <w:color w:val="auto"/>
          <w:spacing w:val="1"/>
          <w:kern w:val="1"/>
          <w:sz w:val="22"/>
          <w:szCs w:val="22"/>
          <w:lang w:eastAsia="hi-IN" w:bidi="hi-IN"/>
        </w:rPr>
        <w:t>it</w:t>
      </w:r>
      <w:r w:rsidRPr="00A87F5D">
        <w:rPr>
          <w:rFonts w:eastAsia="SimSun" w:cs="Lucida Sans"/>
          <w:color w:val="auto"/>
          <w:kern w:val="1"/>
          <w:sz w:val="22"/>
          <w:szCs w:val="22"/>
          <w:lang w:eastAsia="hi-IN" w:bidi="hi-IN"/>
        </w:rPr>
        <w:t>à</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4"/>
          <w:kern w:val="1"/>
          <w:sz w:val="22"/>
          <w:szCs w:val="22"/>
          <w:lang w:eastAsia="hi-IN" w:bidi="hi-IN"/>
        </w:rPr>
        <w:t>d</w:t>
      </w:r>
      <w:r w:rsidRPr="00A87F5D">
        <w:rPr>
          <w:rFonts w:eastAsia="SimSun" w:cs="Lucida Sans"/>
          <w:color w:val="auto"/>
          <w:spacing w:val="1"/>
          <w:kern w:val="1"/>
          <w:sz w:val="22"/>
          <w:szCs w:val="22"/>
          <w:lang w:eastAsia="hi-IN" w:bidi="hi-IN"/>
        </w:rPr>
        <w:t>ell</w:t>
      </w:r>
      <w:r w:rsidR="00045193">
        <w:rPr>
          <w:rFonts w:eastAsia="SimSun" w:cs="Lucida Sans"/>
          <w:color w:val="auto"/>
          <w:kern w:val="1"/>
          <w:sz w:val="22"/>
          <w:szCs w:val="22"/>
          <w:lang w:eastAsia="hi-IN" w:bidi="hi-IN"/>
        </w:rPr>
        <w:t>’</w:t>
      </w:r>
      <w:r w:rsidRPr="00A87F5D">
        <w:rPr>
          <w:rFonts w:eastAsia="SimSun" w:cs="Lucida Sans"/>
          <w:color w:val="auto"/>
          <w:spacing w:val="-1"/>
          <w:kern w:val="1"/>
          <w:sz w:val="22"/>
          <w:szCs w:val="22"/>
          <w:lang w:eastAsia="hi-IN" w:bidi="hi-IN"/>
        </w:rPr>
        <w:t>O</w:t>
      </w:r>
      <w:r w:rsidRPr="00A87F5D">
        <w:rPr>
          <w:rFonts w:eastAsia="SimSun" w:cs="Lucida Sans"/>
          <w:color w:val="auto"/>
          <w:kern w:val="1"/>
          <w:sz w:val="22"/>
          <w:szCs w:val="22"/>
          <w:lang w:eastAsia="hi-IN" w:bidi="hi-IN"/>
        </w:rPr>
        <w:t>ff</w:t>
      </w:r>
      <w:r w:rsidRPr="00A87F5D">
        <w:rPr>
          <w:rFonts w:eastAsia="SimSun" w:cs="Lucida Sans"/>
          <w:color w:val="auto"/>
          <w:spacing w:val="1"/>
          <w:kern w:val="1"/>
          <w:sz w:val="22"/>
          <w:szCs w:val="22"/>
          <w:lang w:eastAsia="hi-IN" w:bidi="hi-IN"/>
        </w:rPr>
        <w:t>e</w:t>
      </w:r>
      <w:r w:rsidRPr="00A87F5D">
        <w:rPr>
          <w:rFonts w:eastAsia="SimSun" w:cs="Lucida Sans"/>
          <w:color w:val="auto"/>
          <w:spacing w:val="-4"/>
          <w:kern w:val="1"/>
          <w:sz w:val="22"/>
          <w:szCs w:val="22"/>
          <w:lang w:eastAsia="hi-IN" w:bidi="hi-IN"/>
        </w:rPr>
        <w:t>r</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a</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9"/>
          <w:kern w:val="1"/>
          <w:sz w:val="22"/>
          <w:szCs w:val="22"/>
          <w:lang w:eastAsia="hi-IN" w:bidi="hi-IN"/>
        </w:rPr>
        <w:t>F</w:t>
      </w:r>
      <w:r w:rsidRPr="00A87F5D">
        <w:rPr>
          <w:rFonts w:eastAsia="SimSun" w:cs="Lucida Sans"/>
          <w:color w:val="auto"/>
          <w:kern w:val="1"/>
          <w:sz w:val="22"/>
          <w:szCs w:val="22"/>
          <w:lang w:eastAsia="hi-IN" w:bidi="hi-IN"/>
        </w:rPr>
        <w:t>o</w:t>
      </w:r>
      <w:r w:rsidRPr="00A87F5D">
        <w:rPr>
          <w:rFonts w:eastAsia="SimSun" w:cs="Lucida Sans"/>
          <w:color w:val="auto"/>
          <w:spacing w:val="4"/>
          <w:kern w:val="1"/>
          <w:sz w:val="22"/>
          <w:szCs w:val="22"/>
          <w:lang w:eastAsia="hi-IN" w:bidi="hi-IN"/>
        </w:rPr>
        <w:t>r</w:t>
      </w:r>
      <w:r w:rsidRPr="00A87F5D">
        <w:rPr>
          <w:rFonts w:eastAsia="SimSun" w:cs="Lucida Sans"/>
          <w:color w:val="auto"/>
          <w:spacing w:val="1"/>
          <w:kern w:val="1"/>
          <w:sz w:val="22"/>
          <w:szCs w:val="22"/>
          <w:lang w:eastAsia="hi-IN" w:bidi="hi-IN"/>
        </w:rPr>
        <w:t>mati</w:t>
      </w:r>
      <w:r w:rsidRPr="00A87F5D">
        <w:rPr>
          <w:rFonts w:eastAsia="SimSun" w:cs="Lucida Sans"/>
          <w:color w:val="auto"/>
          <w:spacing w:val="-4"/>
          <w:kern w:val="1"/>
          <w:sz w:val="22"/>
          <w:szCs w:val="22"/>
          <w:lang w:eastAsia="hi-IN" w:bidi="hi-IN"/>
        </w:rPr>
        <w:t>v</w:t>
      </w:r>
      <w:r w:rsidRPr="00A87F5D">
        <w:rPr>
          <w:rFonts w:eastAsia="SimSun" w:cs="Lucida Sans"/>
          <w:color w:val="auto"/>
          <w:kern w:val="1"/>
          <w:sz w:val="22"/>
          <w:szCs w:val="22"/>
          <w:lang w:eastAsia="hi-IN" w:bidi="hi-IN"/>
        </w:rPr>
        <w:t>a</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p</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 xml:space="preserve">r </w:t>
      </w:r>
      <w:r w:rsidRPr="00A87F5D">
        <w:rPr>
          <w:rFonts w:eastAsia="SimSun" w:cs="Lucida Sans"/>
          <w:color w:val="auto"/>
          <w:spacing w:val="-4"/>
          <w:kern w:val="1"/>
          <w:sz w:val="22"/>
          <w:szCs w:val="22"/>
          <w:lang w:eastAsia="hi-IN" w:bidi="hi-IN"/>
        </w:rPr>
        <w:t>g</w:t>
      </w:r>
      <w:r w:rsidRPr="00A87F5D">
        <w:rPr>
          <w:rFonts w:eastAsia="SimSun" w:cs="Lucida Sans"/>
          <w:color w:val="auto"/>
          <w:kern w:val="1"/>
          <w:sz w:val="22"/>
          <w:szCs w:val="22"/>
          <w:lang w:eastAsia="hi-IN" w:bidi="hi-IN"/>
        </w:rPr>
        <w:t>u</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d</w:t>
      </w:r>
      <w:r w:rsidRPr="00A87F5D">
        <w:rPr>
          <w:rFonts w:eastAsia="SimSun" w:cs="Lucida Sans"/>
          <w:color w:val="auto"/>
          <w:spacing w:val="1"/>
          <w:kern w:val="1"/>
          <w:sz w:val="22"/>
          <w:szCs w:val="22"/>
          <w:lang w:eastAsia="hi-IN" w:bidi="hi-IN"/>
        </w:rPr>
        <w:t>a</w:t>
      </w:r>
      <w:r w:rsidRPr="00A87F5D">
        <w:rPr>
          <w:rFonts w:eastAsia="SimSun" w:cs="Lucida Sans"/>
          <w:color w:val="auto"/>
          <w:spacing w:val="-4"/>
          <w:kern w:val="1"/>
          <w:sz w:val="22"/>
          <w:szCs w:val="22"/>
          <w:lang w:eastAsia="hi-IN" w:bidi="hi-IN"/>
        </w:rPr>
        <w:t>r</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4"/>
          <w:kern w:val="1"/>
          <w:sz w:val="22"/>
          <w:szCs w:val="22"/>
          <w:lang w:eastAsia="hi-IN" w:bidi="hi-IN"/>
        </w:rPr>
        <w:t>g</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ud</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i</w:t>
      </w:r>
      <w:r w:rsidRPr="00A87F5D">
        <w:rPr>
          <w:rFonts w:eastAsia="SimSun" w:cs="Lucida Sans"/>
          <w:color w:val="auto"/>
          <w:spacing w:val="-3"/>
          <w:kern w:val="1"/>
          <w:sz w:val="22"/>
          <w:szCs w:val="22"/>
          <w:lang w:eastAsia="hi-IN" w:bidi="hi-IN"/>
        </w:rPr>
        <w:t xml:space="preserve"> </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l</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u</w:t>
      </w:r>
      <w:r w:rsidRPr="00A87F5D">
        <w:rPr>
          <w:rFonts w:eastAsia="SimSun" w:cs="Lucida Sans"/>
          <w:color w:val="auto"/>
          <w:spacing w:val="1"/>
          <w:kern w:val="1"/>
          <w:sz w:val="22"/>
          <w:szCs w:val="22"/>
          <w:lang w:eastAsia="hi-IN" w:bidi="hi-IN"/>
        </w:rPr>
        <w:t>c</w:t>
      </w:r>
      <w:r w:rsidRPr="00A87F5D">
        <w:rPr>
          <w:rFonts w:eastAsia="SimSun" w:cs="Lucida Sans"/>
          <w:color w:val="auto"/>
          <w:spacing w:val="-3"/>
          <w:kern w:val="1"/>
          <w:sz w:val="22"/>
          <w:szCs w:val="22"/>
          <w:lang w:eastAsia="hi-IN" w:bidi="hi-IN"/>
        </w:rPr>
        <w:t>c</w:t>
      </w:r>
      <w:r w:rsidRPr="00A87F5D">
        <w:rPr>
          <w:rFonts w:eastAsia="SimSun" w:cs="Lucida Sans"/>
          <w:color w:val="auto"/>
          <w:spacing w:val="1"/>
          <w:kern w:val="1"/>
          <w:sz w:val="22"/>
          <w:szCs w:val="22"/>
          <w:lang w:eastAsia="hi-IN" w:bidi="hi-IN"/>
        </w:rPr>
        <w:t>e</w:t>
      </w:r>
      <w:r w:rsidRPr="00A87F5D">
        <w:rPr>
          <w:rFonts w:eastAsia="SimSun" w:cs="Lucida Sans"/>
          <w:color w:val="auto"/>
          <w:spacing w:val="-1"/>
          <w:kern w:val="1"/>
          <w:sz w:val="22"/>
          <w:szCs w:val="22"/>
          <w:lang w:eastAsia="hi-IN" w:bidi="hi-IN"/>
        </w:rPr>
        <w:t>ss</w:t>
      </w:r>
      <w:r w:rsidRPr="00A87F5D">
        <w:rPr>
          <w:rFonts w:eastAsia="SimSun" w:cs="Lucida Sans"/>
          <w:color w:val="auto"/>
          <w:kern w:val="1"/>
          <w:sz w:val="22"/>
          <w:szCs w:val="22"/>
          <w:lang w:eastAsia="hi-IN" w:bidi="hi-IN"/>
        </w:rPr>
        <w:t xml:space="preserve">o </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o</w:t>
      </w:r>
      <w:r w:rsidRPr="00A87F5D">
        <w:rPr>
          <w:rFonts w:eastAsia="SimSun" w:cs="Lucida Sans"/>
          <w:color w:val="auto"/>
          <w:spacing w:val="1"/>
          <w:kern w:val="1"/>
          <w:sz w:val="22"/>
          <w:szCs w:val="22"/>
          <w:lang w:eastAsia="hi-IN" w:bidi="hi-IN"/>
        </w:rPr>
        <w:t>la</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tic</w:t>
      </w:r>
      <w:r w:rsidRPr="00A87F5D">
        <w:rPr>
          <w:rFonts w:eastAsia="SimSun" w:cs="Lucida Sans"/>
          <w:color w:val="auto"/>
          <w:kern w:val="1"/>
          <w:sz w:val="22"/>
          <w:szCs w:val="22"/>
          <w:lang w:eastAsia="hi-IN" w:bidi="hi-IN"/>
        </w:rPr>
        <w:t>o.</w:t>
      </w:r>
    </w:p>
    <w:p w:rsidR="005B5E23" w:rsidRDefault="005B5E23" w:rsidP="00DA3490">
      <w:pPr>
        <w:widowControl/>
        <w:suppressAutoHyphens/>
        <w:ind w:left="-13" w:right="15" w:hanging="30"/>
        <w:jc w:val="both"/>
        <w:rPr>
          <w:rFonts w:eastAsia="SimSun" w:cs="Lucida Sans"/>
          <w:color w:val="auto"/>
          <w:kern w:val="1"/>
          <w:sz w:val="22"/>
          <w:szCs w:val="22"/>
          <w:lang w:eastAsia="hi-IN" w:bidi="hi-IN"/>
        </w:rPr>
      </w:pPr>
    </w:p>
    <w:p w:rsidR="005B5E23" w:rsidRPr="00C12B5A" w:rsidRDefault="005B5E23" w:rsidP="00DA3490">
      <w:pPr>
        <w:widowControl/>
        <w:suppressAutoHyphens/>
        <w:ind w:left="-13" w:right="15" w:hanging="30"/>
        <w:jc w:val="both"/>
        <w:rPr>
          <w:rFonts w:eastAsia="SimSun" w:cs="Lucida Sans"/>
          <w:color w:val="auto"/>
          <w:kern w:val="1"/>
          <w:sz w:val="22"/>
          <w:szCs w:val="22"/>
          <w:lang w:eastAsia="hi-IN" w:bidi="hi-IN"/>
        </w:rPr>
      </w:pPr>
    </w:p>
    <w:p w:rsidR="00DA3490" w:rsidRPr="00A87F5D" w:rsidRDefault="00DA3490" w:rsidP="00DA3490">
      <w:pPr>
        <w:suppressAutoHyphens/>
        <w:spacing w:line="260" w:lineRule="exact"/>
        <w:ind w:left="112"/>
        <w:rPr>
          <w:rFonts w:eastAsia="SimSun" w:cs="Lucida Sans"/>
          <w:color w:val="auto"/>
          <w:spacing w:val="19"/>
          <w:kern w:val="1"/>
          <w:lang w:eastAsia="hi-IN" w:bidi="hi-IN"/>
        </w:rPr>
      </w:pPr>
      <w:r w:rsidRPr="00A87F5D">
        <w:rPr>
          <w:rFonts w:eastAsia="SimSun" w:cs="Lucida Sans"/>
          <w:b/>
          <w:color w:val="auto"/>
          <w:spacing w:val="1"/>
          <w:kern w:val="1"/>
          <w:lang w:eastAsia="hi-IN" w:bidi="hi-IN"/>
        </w:rPr>
        <w:t>La scuola si impegna a:</w:t>
      </w:r>
    </w:p>
    <w:p w:rsidR="00ED6E63" w:rsidRPr="00045193" w:rsidRDefault="00DA3490" w:rsidP="00ED6E63">
      <w:pPr>
        <w:numPr>
          <w:ilvl w:val="0"/>
          <w:numId w:val="7"/>
        </w:numPr>
        <w:suppressAutoHyphens/>
        <w:spacing w:before="14"/>
        <w:jc w:val="both"/>
        <w:rPr>
          <w:rFonts w:eastAsia="SimSun" w:cs="Lucida Sans"/>
          <w:color w:val="auto"/>
          <w:spacing w:val="-1"/>
          <w:kern w:val="1"/>
          <w:sz w:val="22"/>
          <w:szCs w:val="22"/>
          <w:lang w:eastAsia="hi-IN" w:bidi="hi-IN"/>
        </w:rPr>
      </w:pPr>
      <w:r w:rsidRPr="00A87F5D">
        <w:rPr>
          <w:rFonts w:eastAsia="SimSun" w:cs="Lucida Sans"/>
          <w:color w:val="auto"/>
          <w:spacing w:val="19"/>
          <w:kern w:val="1"/>
          <w:sz w:val="22"/>
          <w:szCs w:val="22"/>
          <w:lang w:eastAsia="hi-IN" w:bidi="hi-IN"/>
        </w:rPr>
        <w:t xml:space="preserve">Fornire </w:t>
      </w:r>
      <w:r w:rsidRPr="00A87F5D">
        <w:rPr>
          <w:rFonts w:eastAsia="SimSun" w:cs="Lucida Sans"/>
          <w:color w:val="auto"/>
          <w:kern w:val="1"/>
          <w:sz w:val="22"/>
          <w:szCs w:val="22"/>
          <w:lang w:eastAsia="hi-IN" w:bidi="hi-IN"/>
        </w:rPr>
        <w:t>una</w:t>
      </w:r>
      <w:r w:rsidRPr="00A87F5D">
        <w:rPr>
          <w:rFonts w:eastAsia="SimSun" w:cs="Lucida Sans"/>
          <w:color w:val="auto"/>
          <w:spacing w:val="19"/>
          <w:kern w:val="1"/>
          <w:sz w:val="22"/>
          <w:szCs w:val="22"/>
          <w:lang w:eastAsia="hi-IN" w:bidi="hi-IN"/>
        </w:rPr>
        <w:t xml:space="preserve"> </w:t>
      </w:r>
      <w:r w:rsidRPr="00A87F5D">
        <w:rPr>
          <w:rFonts w:eastAsia="SimSun" w:cs="Lucida Sans"/>
          <w:color w:val="auto"/>
          <w:kern w:val="1"/>
          <w:sz w:val="22"/>
          <w:szCs w:val="22"/>
          <w:lang w:eastAsia="hi-IN" w:bidi="hi-IN"/>
        </w:rPr>
        <w:t>for</w:t>
      </w:r>
      <w:r w:rsidRPr="00A87F5D">
        <w:rPr>
          <w:rFonts w:eastAsia="SimSun" w:cs="Lucida Sans"/>
          <w:color w:val="auto"/>
          <w:spacing w:val="1"/>
          <w:kern w:val="1"/>
          <w:sz w:val="22"/>
          <w:szCs w:val="22"/>
          <w:lang w:eastAsia="hi-IN" w:bidi="hi-IN"/>
        </w:rPr>
        <w:t>ma</w:t>
      </w:r>
      <w:r w:rsidRPr="00A87F5D">
        <w:rPr>
          <w:rFonts w:eastAsia="SimSun" w:cs="Lucida Sans"/>
          <w:color w:val="auto"/>
          <w:spacing w:val="-3"/>
          <w:kern w:val="1"/>
          <w:sz w:val="22"/>
          <w:szCs w:val="22"/>
          <w:lang w:eastAsia="hi-IN" w:bidi="hi-IN"/>
        </w:rPr>
        <w:t>z</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one</w:t>
      </w:r>
      <w:r w:rsidRPr="00A87F5D">
        <w:rPr>
          <w:rFonts w:eastAsia="SimSun" w:cs="Lucida Sans"/>
          <w:color w:val="auto"/>
          <w:spacing w:val="16"/>
          <w:kern w:val="1"/>
          <w:sz w:val="22"/>
          <w:szCs w:val="22"/>
          <w:lang w:eastAsia="hi-IN" w:bidi="hi-IN"/>
        </w:rPr>
        <w:t xml:space="preserve"> </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u</w:t>
      </w:r>
      <w:r w:rsidRPr="00A87F5D">
        <w:rPr>
          <w:rFonts w:eastAsia="SimSun" w:cs="Lucida Sans"/>
          <w:color w:val="auto"/>
          <w:spacing w:val="1"/>
          <w:kern w:val="1"/>
          <w:sz w:val="22"/>
          <w:szCs w:val="22"/>
          <w:lang w:eastAsia="hi-IN" w:bidi="hi-IN"/>
        </w:rPr>
        <w:t>lt</w:t>
      </w:r>
      <w:r w:rsidRPr="00A87F5D">
        <w:rPr>
          <w:rFonts w:eastAsia="SimSun" w:cs="Lucida Sans"/>
          <w:color w:val="auto"/>
          <w:spacing w:val="-4"/>
          <w:kern w:val="1"/>
          <w:sz w:val="22"/>
          <w:szCs w:val="22"/>
          <w:lang w:eastAsia="hi-IN" w:bidi="hi-IN"/>
        </w:rPr>
        <w:t>u</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a</w:t>
      </w:r>
      <w:r w:rsidRPr="00A87F5D">
        <w:rPr>
          <w:rFonts w:eastAsia="SimSun" w:cs="Lucida Sans"/>
          <w:color w:val="auto"/>
          <w:spacing w:val="-3"/>
          <w:kern w:val="1"/>
          <w:sz w:val="22"/>
          <w:szCs w:val="22"/>
          <w:lang w:eastAsia="hi-IN" w:bidi="hi-IN"/>
        </w:rPr>
        <w:t>l</w:t>
      </w:r>
      <w:r w:rsidRPr="00A87F5D">
        <w:rPr>
          <w:rFonts w:eastAsia="SimSun" w:cs="Lucida Sans"/>
          <w:color w:val="auto"/>
          <w:kern w:val="1"/>
          <w:sz w:val="22"/>
          <w:szCs w:val="22"/>
          <w:lang w:eastAsia="hi-IN" w:bidi="hi-IN"/>
        </w:rPr>
        <w:t>e</w:t>
      </w:r>
      <w:r w:rsidRPr="00A87F5D">
        <w:rPr>
          <w:rFonts w:eastAsia="SimSun" w:cs="Lucida Sans"/>
          <w:color w:val="auto"/>
          <w:spacing w:val="19"/>
          <w:kern w:val="1"/>
          <w:sz w:val="22"/>
          <w:szCs w:val="22"/>
          <w:lang w:eastAsia="hi-IN" w:bidi="hi-IN"/>
        </w:rPr>
        <w:t xml:space="preserve"> </w:t>
      </w:r>
      <w:r w:rsidRPr="00A87F5D">
        <w:rPr>
          <w:rFonts w:eastAsia="SimSun" w:cs="Lucida Sans"/>
          <w:color w:val="auto"/>
          <w:kern w:val="1"/>
          <w:sz w:val="22"/>
          <w:szCs w:val="22"/>
          <w:lang w:eastAsia="hi-IN" w:bidi="hi-IN"/>
        </w:rPr>
        <w:t>e</w:t>
      </w:r>
      <w:r w:rsidRPr="00A87F5D">
        <w:rPr>
          <w:rFonts w:eastAsia="SimSun" w:cs="Lucida Sans"/>
          <w:color w:val="auto"/>
          <w:spacing w:val="15"/>
          <w:kern w:val="1"/>
          <w:sz w:val="22"/>
          <w:szCs w:val="22"/>
          <w:lang w:eastAsia="hi-IN" w:bidi="hi-IN"/>
        </w:rPr>
        <w:t xml:space="preserve"> </w:t>
      </w:r>
      <w:r w:rsidRPr="00A87F5D">
        <w:rPr>
          <w:rFonts w:eastAsia="SimSun" w:cs="Lucida Sans"/>
          <w:color w:val="auto"/>
          <w:kern w:val="1"/>
          <w:sz w:val="22"/>
          <w:szCs w:val="22"/>
          <w:lang w:eastAsia="hi-IN" w:bidi="hi-IN"/>
        </w:rPr>
        <w:t>prof</w:t>
      </w:r>
      <w:r w:rsidRPr="00A87F5D">
        <w:rPr>
          <w:rFonts w:eastAsia="SimSun" w:cs="Lucida Sans"/>
          <w:color w:val="auto"/>
          <w:spacing w:val="-3"/>
          <w:kern w:val="1"/>
          <w:sz w:val="22"/>
          <w:szCs w:val="22"/>
          <w:lang w:eastAsia="hi-IN" w:bidi="hi-IN"/>
        </w:rPr>
        <w:t>e</w:t>
      </w:r>
      <w:r w:rsidRPr="00A87F5D">
        <w:rPr>
          <w:rFonts w:eastAsia="SimSun" w:cs="Lucida Sans"/>
          <w:color w:val="auto"/>
          <w:spacing w:val="-1"/>
          <w:kern w:val="1"/>
          <w:sz w:val="22"/>
          <w:szCs w:val="22"/>
          <w:lang w:eastAsia="hi-IN" w:bidi="hi-IN"/>
        </w:rPr>
        <w:t>ss</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on</w:t>
      </w:r>
      <w:r w:rsidRPr="00A87F5D">
        <w:rPr>
          <w:rFonts w:eastAsia="SimSun" w:cs="Lucida Sans"/>
          <w:color w:val="auto"/>
          <w:spacing w:val="1"/>
          <w:kern w:val="1"/>
          <w:sz w:val="22"/>
          <w:szCs w:val="22"/>
          <w:lang w:eastAsia="hi-IN" w:bidi="hi-IN"/>
        </w:rPr>
        <w:t>al</w:t>
      </w:r>
      <w:r w:rsidRPr="00A87F5D">
        <w:rPr>
          <w:rFonts w:eastAsia="SimSun" w:cs="Lucida Sans"/>
          <w:color w:val="auto"/>
          <w:kern w:val="1"/>
          <w:sz w:val="22"/>
          <w:szCs w:val="22"/>
          <w:lang w:eastAsia="hi-IN" w:bidi="hi-IN"/>
        </w:rPr>
        <w:t>e</w:t>
      </w:r>
      <w:r w:rsidRPr="00A87F5D">
        <w:rPr>
          <w:rFonts w:eastAsia="SimSun" w:cs="Lucida Sans"/>
          <w:color w:val="auto"/>
          <w:spacing w:val="19"/>
          <w:kern w:val="1"/>
          <w:sz w:val="22"/>
          <w:szCs w:val="22"/>
          <w:lang w:eastAsia="hi-IN" w:bidi="hi-IN"/>
        </w:rPr>
        <w:t xml:space="preserve"> </w:t>
      </w:r>
      <w:r w:rsidRPr="005566DD">
        <w:rPr>
          <w:rFonts w:eastAsia="SimSun" w:cs="Lucida Sans"/>
          <w:color w:val="auto"/>
          <w:spacing w:val="-3"/>
          <w:kern w:val="1"/>
          <w:sz w:val="22"/>
          <w:szCs w:val="22"/>
          <w:lang w:eastAsia="hi-IN" w:bidi="hi-IN"/>
        </w:rPr>
        <w:t>qu</w:t>
      </w:r>
      <w:r w:rsidRPr="00A87F5D">
        <w:rPr>
          <w:rFonts w:eastAsia="SimSun" w:cs="Lucida Sans"/>
          <w:color w:val="auto"/>
          <w:spacing w:val="-3"/>
          <w:kern w:val="1"/>
          <w:sz w:val="22"/>
          <w:szCs w:val="22"/>
          <w:lang w:eastAsia="hi-IN" w:bidi="hi-IN"/>
        </w:rPr>
        <w:t>a</w:t>
      </w:r>
      <w:r w:rsidRPr="005566DD">
        <w:rPr>
          <w:rFonts w:eastAsia="SimSun" w:cs="Lucida Sans"/>
          <w:color w:val="auto"/>
          <w:spacing w:val="-3"/>
          <w:kern w:val="1"/>
          <w:sz w:val="22"/>
          <w:szCs w:val="22"/>
          <w:lang w:eastAsia="hi-IN" w:bidi="hi-IN"/>
        </w:rPr>
        <w:t>lif</w:t>
      </w:r>
      <w:r w:rsidRPr="00A87F5D">
        <w:rPr>
          <w:rFonts w:eastAsia="SimSun" w:cs="Lucida Sans"/>
          <w:color w:val="auto"/>
          <w:spacing w:val="-3"/>
          <w:kern w:val="1"/>
          <w:sz w:val="22"/>
          <w:szCs w:val="22"/>
          <w:lang w:eastAsia="hi-IN" w:bidi="hi-IN"/>
        </w:rPr>
        <w:t>i</w:t>
      </w:r>
      <w:r w:rsidRPr="005566DD">
        <w:rPr>
          <w:rFonts w:eastAsia="SimSun" w:cs="Lucida Sans"/>
          <w:color w:val="auto"/>
          <w:spacing w:val="-3"/>
          <w:kern w:val="1"/>
          <w:sz w:val="22"/>
          <w:szCs w:val="22"/>
          <w:lang w:eastAsia="hi-IN" w:bidi="hi-IN"/>
        </w:rPr>
        <w:t>ca</w:t>
      </w:r>
      <w:r w:rsidRPr="00A87F5D">
        <w:rPr>
          <w:rFonts w:eastAsia="SimSun" w:cs="Lucida Sans"/>
          <w:color w:val="auto"/>
          <w:spacing w:val="-3"/>
          <w:kern w:val="1"/>
          <w:sz w:val="22"/>
          <w:szCs w:val="22"/>
          <w:lang w:eastAsia="hi-IN" w:bidi="hi-IN"/>
        </w:rPr>
        <w:t>t</w:t>
      </w:r>
      <w:r w:rsidRPr="005566DD">
        <w:rPr>
          <w:rFonts w:eastAsia="SimSun" w:cs="Lucida Sans"/>
          <w:color w:val="auto"/>
          <w:spacing w:val="-3"/>
          <w:kern w:val="1"/>
          <w:sz w:val="22"/>
          <w:szCs w:val="22"/>
          <w:lang w:eastAsia="hi-IN" w:bidi="hi-IN"/>
        </w:rPr>
        <w:t>a e aggiornata, aper</w:t>
      </w:r>
      <w:r w:rsidRPr="00A87F5D">
        <w:rPr>
          <w:rFonts w:eastAsia="SimSun" w:cs="Lucida Sans"/>
          <w:color w:val="auto"/>
          <w:spacing w:val="-3"/>
          <w:kern w:val="1"/>
          <w:sz w:val="22"/>
          <w:szCs w:val="22"/>
          <w:lang w:eastAsia="hi-IN" w:bidi="hi-IN"/>
        </w:rPr>
        <w:t>t</w:t>
      </w:r>
      <w:r w:rsidRPr="005566DD">
        <w:rPr>
          <w:rFonts w:eastAsia="SimSun" w:cs="Lucida Sans"/>
          <w:color w:val="auto"/>
          <w:spacing w:val="-3"/>
          <w:kern w:val="1"/>
          <w:sz w:val="22"/>
          <w:szCs w:val="22"/>
          <w:lang w:eastAsia="hi-IN" w:bidi="hi-IN"/>
        </w:rPr>
        <w:t>a</w:t>
      </w:r>
      <w:r w:rsidRPr="00A87F5D">
        <w:rPr>
          <w:rFonts w:eastAsia="SimSun" w:cs="Lucida Sans"/>
          <w:color w:val="auto"/>
          <w:spacing w:val="19"/>
          <w:kern w:val="1"/>
          <w:sz w:val="22"/>
          <w:szCs w:val="22"/>
          <w:lang w:eastAsia="hi-IN" w:bidi="hi-IN"/>
        </w:rPr>
        <w:t xml:space="preserve"> </w:t>
      </w:r>
      <w:r w:rsidRPr="00A87F5D">
        <w:rPr>
          <w:rFonts w:eastAsia="SimSun" w:cs="Lucida Sans"/>
          <w:color w:val="auto"/>
          <w:spacing w:val="-3"/>
          <w:kern w:val="1"/>
          <w:sz w:val="22"/>
          <w:szCs w:val="22"/>
          <w:lang w:eastAsia="hi-IN" w:bidi="hi-IN"/>
        </w:rPr>
        <w:t>a</w:t>
      </w:r>
      <w:r w:rsidRPr="00A87F5D">
        <w:rPr>
          <w:rFonts w:eastAsia="SimSun" w:cs="Lucida Sans"/>
          <w:color w:val="auto"/>
          <w:spacing w:val="1"/>
          <w:kern w:val="1"/>
          <w:sz w:val="22"/>
          <w:szCs w:val="22"/>
          <w:lang w:eastAsia="hi-IN" w:bidi="hi-IN"/>
        </w:rPr>
        <w:t>ll</w:t>
      </w:r>
      <w:r w:rsidRPr="00A87F5D">
        <w:rPr>
          <w:rFonts w:eastAsia="SimSun" w:cs="Lucida Sans"/>
          <w:color w:val="auto"/>
          <w:kern w:val="1"/>
          <w:sz w:val="22"/>
          <w:szCs w:val="22"/>
          <w:lang w:eastAsia="hi-IN" w:bidi="hi-IN"/>
        </w:rPr>
        <w:t>a</w:t>
      </w:r>
      <w:r w:rsidRPr="00A87F5D">
        <w:rPr>
          <w:rFonts w:eastAsia="SimSun" w:cs="Lucida Sans"/>
          <w:color w:val="auto"/>
          <w:spacing w:val="15"/>
          <w:kern w:val="1"/>
          <w:sz w:val="22"/>
          <w:szCs w:val="22"/>
          <w:lang w:eastAsia="hi-IN" w:bidi="hi-IN"/>
        </w:rPr>
        <w:t xml:space="preserve"> </w:t>
      </w:r>
      <w:r w:rsidRPr="00A87F5D">
        <w:rPr>
          <w:rFonts w:eastAsia="SimSun" w:cs="Lucida Sans"/>
          <w:color w:val="auto"/>
          <w:kern w:val="1"/>
          <w:sz w:val="22"/>
          <w:szCs w:val="22"/>
          <w:lang w:eastAsia="hi-IN" w:bidi="hi-IN"/>
        </w:rPr>
        <w:t>p</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ur</w:t>
      </w:r>
      <w:r w:rsidRPr="00A87F5D">
        <w:rPr>
          <w:rFonts w:eastAsia="SimSun" w:cs="Lucida Sans"/>
          <w:color w:val="auto"/>
          <w:spacing w:val="-3"/>
          <w:kern w:val="1"/>
          <w:sz w:val="22"/>
          <w:szCs w:val="22"/>
          <w:lang w:eastAsia="hi-IN" w:bidi="hi-IN"/>
        </w:rPr>
        <w:t>a</w:t>
      </w:r>
      <w:r w:rsidRPr="00A87F5D">
        <w:rPr>
          <w:rFonts w:eastAsia="SimSun" w:cs="Lucida Sans"/>
          <w:color w:val="auto"/>
          <w:spacing w:val="1"/>
          <w:kern w:val="1"/>
          <w:sz w:val="22"/>
          <w:szCs w:val="22"/>
          <w:lang w:eastAsia="hi-IN" w:bidi="hi-IN"/>
        </w:rPr>
        <w:t>li</w:t>
      </w:r>
      <w:r w:rsidRPr="00A87F5D">
        <w:rPr>
          <w:rFonts w:eastAsia="SimSun" w:cs="Lucida Sans"/>
          <w:color w:val="auto"/>
          <w:spacing w:val="-3"/>
          <w:kern w:val="1"/>
          <w:sz w:val="22"/>
          <w:szCs w:val="22"/>
          <w:lang w:eastAsia="hi-IN" w:bidi="hi-IN"/>
        </w:rPr>
        <w:t>t</w:t>
      </w:r>
      <w:r w:rsidRPr="00A87F5D">
        <w:rPr>
          <w:rFonts w:eastAsia="SimSun" w:cs="Lucida Sans"/>
          <w:color w:val="auto"/>
          <w:kern w:val="1"/>
          <w:sz w:val="22"/>
          <w:szCs w:val="22"/>
          <w:lang w:eastAsia="hi-IN" w:bidi="hi-IN"/>
        </w:rPr>
        <w:t>à</w:t>
      </w:r>
      <w:r w:rsidRPr="00A87F5D">
        <w:rPr>
          <w:rFonts w:eastAsia="SimSun" w:cs="Lucida Sans"/>
          <w:color w:val="auto"/>
          <w:spacing w:val="16"/>
          <w:kern w:val="1"/>
          <w:sz w:val="22"/>
          <w:szCs w:val="22"/>
          <w:lang w:eastAsia="hi-IN" w:bidi="hi-IN"/>
        </w:rPr>
        <w:t xml:space="preserve"> </w:t>
      </w:r>
      <w:r w:rsidRPr="00A87F5D">
        <w:rPr>
          <w:rFonts w:eastAsia="SimSun" w:cs="Lucida Sans"/>
          <w:color w:val="auto"/>
          <w:kern w:val="1"/>
          <w:sz w:val="22"/>
          <w:szCs w:val="22"/>
          <w:lang w:eastAsia="hi-IN" w:bidi="hi-IN"/>
        </w:rPr>
        <w:t>d</w:t>
      </w:r>
      <w:r w:rsidRPr="00A87F5D">
        <w:rPr>
          <w:rFonts w:eastAsia="SimSun" w:cs="Lucida Sans"/>
          <w:color w:val="auto"/>
          <w:spacing w:val="1"/>
          <w:kern w:val="1"/>
          <w:sz w:val="22"/>
          <w:szCs w:val="22"/>
          <w:lang w:eastAsia="hi-IN" w:bidi="hi-IN"/>
        </w:rPr>
        <w:t>ell</w:t>
      </w:r>
      <w:r w:rsidRPr="00A87F5D">
        <w:rPr>
          <w:rFonts w:eastAsia="SimSun" w:cs="Lucida Sans"/>
          <w:color w:val="auto"/>
          <w:kern w:val="1"/>
          <w:sz w:val="22"/>
          <w:szCs w:val="22"/>
          <w:lang w:eastAsia="hi-IN" w:bidi="hi-IN"/>
        </w:rPr>
        <w:t>e</w:t>
      </w:r>
      <w:r w:rsidRPr="00A87F5D">
        <w:rPr>
          <w:rFonts w:eastAsia="SimSun" w:cs="Lucida Sans"/>
          <w:color w:val="auto"/>
          <w:spacing w:val="15"/>
          <w:kern w:val="1"/>
          <w:sz w:val="22"/>
          <w:szCs w:val="22"/>
          <w:lang w:eastAsia="hi-IN" w:bidi="hi-IN"/>
        </w:rPr>
        <w:t xml:space="preserve"> </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d</w:t>
      </w:r>
      <w:r w:rsidRPr="00A87F5D">
        <w:rPr>
          <w:rFonts w:eastAsia="SimSun" w:cs="Lucida Sans"/>
          <w:color w:val="auto"/>
          <w:spacing w:val="-3"/>
          <w:kern w:val="1"/>
          <w:sz w:val="22"/>
          <w:szCs w:val="22"/>
          <w:lang w:eastAsia="hi-IN" w:bidi="hi-IN"/>
        </w:rPr>
        <w:t>e</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w:t>
      </w:r>
      <w:r w:rsidRPr="00A87F5D">
        <w:rPr>
          <w:rFonts w:eastAsia="SimSun" w:cs="Lucida Sans"/>
          <w:color w:val="auto"/>
          <w:spacing w:val="18"/>
          <w:kern w:val="1"/>
          <w:sz w:val="22"/>
          <w:szCs w:val="22"/>
          <w:lang w:eastAsia="hi-IN" w:bidi="hi-IN"/>
        </w:rPr>
        <w:t xml:space="preserve"> </w:t>
      </w:r>
      <w:r w:rsidRPr="00A87F5D">
        <w:rPr>
          <w:rFonts w:eastAsia="SimSun" w:cs="Lucida Sans"/>
          <w:color w:val="auto"/>
          <w:kern w:val="1"/>
          <w:sz w:val="22"/>
          <w:szCs w:val="22"/>
          <w:lang w:eastAsia="hi-IN" w:bidi="hi-IN"/>
        </w:rPr>
        <w:t>n</w:t>
      </w:r>
      <w:r w:rsidRPr="00A87F5D">
        <w:rPr>
          <w:rFonts w:eastAsia="SimSun" w:cs="Lucida Sans"/>
          <w:color w:val="auto"/>
          <w:spacing w:val="-3"/>
          <w:kern w:val="1"/>
          <w:sz w:val="22"/>
          <w:szCs w:val="22"/>
          <w:lang w:eastAsia="hi-IN" w:bidi="hi-IN"/>
        </w:rPr>
        <w:t>e</w:t>
      </w:r>
      <w:r w:rsidRPr="00A87F5D">
        <w:rPr>
          <w:rFonts w:eastAsia="SimSun" w:cs="Lucida Sans"/>
          <w:color w:val="auto"/>
          <w:kern w:val="1"/>
          <w:sz w:val="22"/>
          <w:szCs w:val="22"/>
          <w:lang w:eastAsia="hi-IN" w:bidi="hi-IN"/>
        </w:rPr>
        <w:t>l r</w:t>
      </w:r>
      <w:r w:rsidRPr="00A87F5D">
        <w:rPr>
          <w:rFonts w:eastAsia="SimSun" w:cs="Lucida Sans"/>
          <w:color w:val="auto"/>
          <w:spacing w:val="1"/>
          <w:kern w:val="1"/>
          <w:sz w:val="22"/>
          <w:szCs w:val="22"/>
          <w:lang w:eastAsia="hi-IN" w:bidi="hi-IN"/>
        </w:rPr>
        <w:t>i</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p</w:t>
      </w:r>
      <w:r w:rsidRPr="00A87F5D">
        <w:rPr>
          <w:rFonts w:eastAsia="SimSun" w:cs="Lucida Sans"/>
          <w:color w:val="auto"/>
          <w:spacing w:val="1"/>
          <w:kern w:val="1"/>
          <w:sz w:val="22"/>
          <w:szCs w:val="22"/>
          <w:lang w:eastAsia="hi-IN" w:bidi="hi-IN"/>
        </w:rPr>
        <w:t>ett</w:t>
      </w:r>
      <w:r w:rsidRPr="00A87F5D">
        <w:rPr>
          <w:rFonts w:eastAsia="SimSun" w:cs="Lucida Sans"/>
          <w:color w:val="auto"/>
          <w:kern w:val="1"/>
          <w:sz w:val="22"/>
          <w:szCs w:val="22"/>
          <w:lang w:eastAsia="hi-IN" w:bidi="hi-IN"/>
        </w:rPr>
        <w:t>o d</w:t>
      </w:r>
      <w:r w:rsidRPr="00A87F5D">
        <w:rPr>
          <w:rFonts w:eastAsia="SimSun" w:cs="Lucida Sans"/>
          <w:color w:val="auto"/>
          <w:spacing w:val="-2"/>
          <w:kern w:val="1"/>
          <w:sz w:val="22"/>
          <w:szCs w:val="22"/>
          <w:lang w:eastAsia="hi-IN" w:bidi="hi-IN"/>
        </w:rPr>
        <w:t>e</w:t>
      </w:r>
      <w:r w:rsidRPr="00A87F5D">
        <w:rPr>
          <w:rFonts w:eastAsia="SimSun" w:cs="Lucida Sans"/>
          <w:color w:val="auto"/>
          <w:spacing w:val="1"/>
          <w:kern w:val="1"/>
          <w:sz w:val="22"/>
          <w:szCs w:val="22"/>
          <w:lang w:eastAsia="hi-IN" w:bidi="hi-IN"/>
        </w:rPr>
        <w:t>ll</w:t>
      </w:r>
      <w:r w:rsidRPr="00A87F5D">
        <w:rPr>
          <w:rFonts w:eastAsia="SimSun" w:cs="Lucida Sans"/>
          <w:color w:val="auto"/>
          <w:kern w:val="1"/>
          <w:sz w:val="22"/>
          <w:szCs w:val="22"/>
          <w:lang w:eastAsia="hi-IN" w:bidi="hi-IN"/>
        </w:rPr>
        <w:t>’</w:t>
      </w:r>
      <w:r w:rsidRPr="00A87F5D">
        <w:rPr>
          <w:rFonts w:eastAsia="SimSun" w:cs="Lucida Sans"/>
          <w:color w:val="auto"/>
          <w:spacing w:val="1"/>
          <w:kern w:val="1"/>
          <w:sz w:val="22"/>
          <w:szCs w:val="22"/>
          <w:lang w:eastAsia="hi-IN" w:bidi="hi-IN"/>
        </w:rPr>
        <w:t>i</w:t>
      </w:r>
      <w:r w:rsidRPr="00A87F5D">
        <w:rPr>
          <w:rFonts w:eastAsia="SimSun" w:cs="Lucida Sans"/>
          <w:color w:val="auto"/>
          <w:spacing w:val="-4"/>
          <w:kern w:val="1"/>
          <w:sz w:val="22"/>
          <w:szCs w:val="22"/>
          <w:lang w:eastAsia="hi-IN" w:bidi="hi-IN"/>
        </w:rPr>
        <w:t>d</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t</w:t>
      </w:r>
      <w:r w:rsidRPr="00A87F5D">
        <w:rPr>
          <w:rFonts w:eastAsia="SimSun" w:cs="Lucida Sans"/>
          <w:color w:val="auto"/>
          <w:spacing w:val="-3"/>
          <w:kern w:val="1"/>
          <w:sz w:val="22"/>
          <w:szCs w:val="22"/>
          <w:lang w:eastAsia="hi-IN" w:bidi="hi-IN"/>
        </w:rPr>
        <w:t>i</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à</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di</w:t>
      </w:r>
      <w:r w:rsidRPr="00A87F5D">
        <w:rPr>
          <w:rFonts w:eastAsia="SimSun" w:cs="Lucida Sans"/>
          <w:color w:val="auto"/>
          <w:spacing w:val="-3"/>
          <w:kern w:val="1"/>
          <w:sz w:val="22"/>
          <w:szCs w:val="22"/>
          <w:lang w:eastAsia="hi-IN" w:bidi="hi-IN"/>
        </w:rPr>
        <w:t xml:space="preserve"> </w:t>
      </w:r>
      <w:r w:rsidRPr="00A87F5D">
        <w:rPr>
          <w:rFonts w:eastAsia="SimSun" w:cs="Lucida Sans"/>
          <w:color w:val="auto"/>
          <w:spacing w:val="1"/>
          <w:kern w:val="1"/>
          <w:sz w:val="22"/>
          <w:szCs w:val="22"/>
          <w:lang w:eastAsia="hi-IN" w:bidi="hi-IN"/>
        </w:rPr>
        <w:t>c</w:t>
      </w:r>
      <w:r w:rsidRPr="00A87F5D">
        <w:rPr>
          <w:rFonts w:eastAsia="SimSun" w:cs="Lucida Sans"/>
          <w:color w:val="auto"/>
          <w:spacing w:val="-3"/>
          <w:kern w:val="1"/>
          <w:sz w:val="22"/>
          <w:szCs w:val="22"/>
          <w:lang w:eastAsia="hi-IN" w:bidi="hi-IN"/>
        </w:rPr>
        <w:t>i</w:t>
      </w:r>
      <w:r w:rsidRPr="00A87F5D">
        <w:rPr>
          <w:rFonts w:eastAsia="SimSun" w:cs="Lucida Sans"/>
          <w:color w:val="auto"/>
          <w:spacing w:val="1"/>
          <w:kern w:val="1"/>
          <w:sz w:val="22"/>
          <w:szCs w:val="22"/>
          <w:lang w:eastAsia="hi-IN" w:bidi="hi-IN"/>
        </w:rPr>
        <w:t>a</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 xml:space="preserve">un </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ud</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w:t>
      </w:r>
      <w:r w:rsidRPr="00A87F5D">
        <w:rPr>
          <w:rFonts w:eastAsia="SimSun" w:cs="Lucida Sans"/>
          <w:color w:val="auto"/>
          <w:spacing w:val="-3"/>
          <w:kern w:val="1"/>
          <w:sz w:val="22"/>
          <w:szCs w:val="22"/>
          <w:lang w:eastAsia="hi-IN" w:bidi="hi-IN"/>
        </w:rPr>
        <w:t>t</w:t>
      </w:r>
      <w:r w:rsidRPr="00A87F5D">
        <w:rPr>
          <w:rFonts w:eastAsia="SimSun" w:cs="Lucida Sans"/>
          <w:color w:val="auto"/>
          <w:spacing w:val="1"/>
          <w:kern w:val="1"/>
          <w:sz w:val="22"/>
          <w:szCs w:val="22"/>
          <w:lang w:eastAsia="hi-IN" w:bidi="hi-IN"/>
        </w:rPr>
        <w:t>e.</w:t>
      </w:r>
    </w:p>
    <w:p w:rsidR="00DA3490" w:rsidRPr="00A87F5D" w:rsidRDefault="00DA3490" w:rsidP="00DA3490">
      <w:pPr>
        <w:numPr>
          <w:ilvl w:val="0"/>
          <w:numId w:val="7"/>
        </w:numPr>
        <w:suppressAutoHyphens/>
        <w:spacing w:before="3" w:line="260" w:lineRule="exact"/>
        <w:jc w:val="both"/>
        <w:rPr>
          <w:rFonts w:eastAsia="SimSun" w:cs="Lucida Sans"/>
          <w:color w:val="auto"/>
          <w:spacing w:val="-1"/>
          <w:kern w:val="1"/>
          <w:sz w:val="22"/>
          <w:szCs w:val="22"/>
          <w:lang w:eastAsia="hi-IN" w:bidi="hi-IN"/>
        </w:rPr>
      </w:pPr>
      <w:r w:rsidRPr="00A87F5D">
        <w:rPr>
          <w:rFonts w:eastAsia="SimSun" w:cs="Lucida Sans"/>
          <w:color w:val="auto"/>
          <w:spacing w:val="-1"/>
          <w:kern w:val="1"/>
          <w:sz w:val="22"/>
          <w:szCs w:val="22"/>
          <w:lang w:eastAsia="hi-IN" w:bidi="hi-IN"/>
        </w:rPr>
        <w:t>O</w:t>
      </w:r>
      <w:r w:rsidRPr="00A87F5D">
        <w:rPr>
          <w:rFonts w:eastAsia="SimSun" w:cs="Lucida Sans"/>
          <w:color w:val="auto"/>
          <w:kern w:val="1"/>
          <w:sz w:val="22"/>
          <w:szCs w:val="22"/>
          <w:lang w:eastAsia="hi-IN" w:bidi="hi-IN"/>
        </w:rPr>
        <w:t>ffr</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 xml:space="preserve">re un </w:t>
      </w:r>
      <w:r w:rsidRPr="00A87F5D">
        <w:rPr>
          <w:rFonts w:eastAsia="SimSun" w:cs="Lucida Sans"/>
          <w:color w:val="auto"/>
          <w:spacing w:val="1"/>
          <w:kern w:val="1"/>
          <w:sz w:val="22"/>
          <w:szCs w:val="22"/>
          <w:lang w:eastAsia="hi-IN" w:bidi="hi-IN"/>
        </w:rPr>
        <w:t>am</w:t>
      </w:r>
      <w:r w:rsidRPr="00A87F5D">
        <w:rPr>
          <w:rFonts w:eastAsia="SimSun" w:cs="Lucida Sans"/>
          <w:color w:val="auto"/>
          <w:kern w:val="1"/>
          <w:sz w:val="22"/>
          <w:szCs w:val="22"/>
          <w:lang w:eastAsia="hi-IN" w:bidi="hi-IN"/>
        </w:rPr>
        <w:t>b</w:t>
      </w:r>
      <w:r w:rsidRPr="00A87F5D">
        <w:rPr>
          <w:rFonts w:eastAsia="SimSun" w:cs="Lucida Sans"/>
          <w:color w:val="auto"/>
          <w:spacing w:val="1"/>
          <w:kern w:val="1"/>
          <w:sz w:val="22"/>
          <w:szCs w:val="22"/>
          <w:lang w:eastAsia="hi-IN" w:bidi="hi-IN"/>
        </w:rPr>
        <w:t>ie</w:t>
      </w:r>
      <w:r w:rsidRPr="00A87F5D">
        <w:rPr>
          <w:rFonts w:eastAsia="SimSun" w:cs="Lucida Sans"/>
          <w:color w:val="auto"/>
          <w:spacing w:val="-4"/>
          <w:kern w:val="1"/>
          <w:sz w:val="22"/>
          <w:szCs w:val="22"/>
          <w:lang w:eastAsia="hi-IN" w:bidi="hi-IN"/>
        </w:rPr>
        <w:t>n</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e f</w:t>
      </w:r>
      <w:r w:rsidRPr="00A87F5D">
        <w:rPr>
          <w:rFonts w:eastAsia="SimSun" w:cs="Lucida Sans"/>
          <w:color w:val="auto"/>
          <w:spacing w:val="1"/>
          <w:kern w:val="1"/>
          <w:sz w:val="22"/>
          <w:szCs w:val="22"/>
          <w:lang w:eastAsia="hi-IN" w:bidi="hi-IN"/>
        </w:rPr>
        <w:t>a</w:t>
      </w:r>
      <w:r w:rsidRPr="00A87F5D">
        <w:rPr>
          <w:rFonts w:eastAsia="SimSun" w:cs="Lucida Sans"/>
          <w:color w:val="auto"/>
          <w:spacing w:val="-4"/>
          <w:kern w:val="1"/>
          <w:sz w:val="22"/>
          <w:szCs w:val="22"/>
          <w:lang w:eastAsia="hi-IN" w:bidi="hi-IN"/>
        </w:rPr>
        <w:t>v</w:t>
      </w:r>
      <w:r w:rsidRPr="00A87F5D">
        <w:rPr>
          <w:rFonts w:eastAsia="SimSun" w:cs="Lucida Sans"/>
          <w:color w:val="auto"/>
          <w:kern w:val="1"/>
          <w:sz w:val="22"/>
          <w:szCs w:val="22"/>
          <w:lang w:eastAsia="hi-IN" w:bidi="hi-IN"/>
        </w:rPr>
        <w:t>or</w:t>
      </w:r>
      <w:r w:rsidRPr="00A87F5D">
        <w:rPr>
          <w:rFonts w:eastAsia="SimSun" w:cs="Lucida Sans"/>
          <w:color w:val="auto"/>
          <w:spacing w:val="1"/>
          <w:kern w:val="1"/>
          <w:sz w:val="22"/>
          <w:szCs w:val="22"/>
          <w:lang w:eastAsia="hi-IN" w:bidi="hi-IN"/>
        </w:rPr>
        <w:t>e</w:t>
      </w:r>
      <w:r w:rsidRPr="00A87F5D">
        <w:rPr>
          <w:rFonts w:eastAsia="SimSun" w:cs="Lucida Sans"/>
          <w:color w:val="auto"/>
          <w:spacing w:val="-4"/>
          <w:kern w:val="1"/>
          <w:sz w:val="22"/>
          <w:szCs w:val="22"/>
          <w:lang w:eastAsia="hi-IN" w:bidi="hi-IN"/>
        </w:rPr>
        <w:t>v</w:t>
      </w:r>
      <w:r w:rsidRPr="00A87F5D">
        <w:rPr>
          <w:rFonts w:eastAsia="SimSun" w:cs="Lucida Sans"/>
          <w:color w:val="auto"/>
          <w:kern w:val="1"/>
          <w:sz w:val="22"/>
          <w:szCs w:val="22"/>
          <w:lang w:eastAsia="hi-IN" w:bidi="hi-IN"/>
        </w:rPr>
        <w:t>o</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 xml:space="preserve">e </w:t>
      </w:r>
      <w:r w:rsidRPr="00A87F5D">
        <w:rPr>
          <w:rFonts w:eastAsia="SimSun" w:cs="Lucida Sans"/>
          <w:color w:val="auto"/>
          <w:spacing w:val="1"/>
          <w:kern w:val="1"/>
          <w:sz w:val="22"/>
          <w:szCs w:val="22"/>
          <w:lang w:eastAsia="hi-IN" w:bidi="hi-IN"/>
        </w:rPr>
        <w:t>al</w:t>
      </w:r>
      <w:r w:rsidRPr="00A87F5D">
        <w:rPr>
          <w:rFonts w:eastAsia="SimSun" w:cs="Lucida Sans"/>
          <w:color w:val="auto"/>
          <w:spacing w:val="-3"/>
          <w:kern w:val="1"/>
          <w:sz w:val="22"/>
          <w:szCs w:val="22"/>
          <w:lang w:eastAsia="hi-IN" w:bidi="hi-IN"/>
        </w:rPr>
        <w:t>l</w:t>
      </w:r>
      <w:r w:rsidRPr="00A87F5D">
        <w:rPr>
          <w:rFonts w:eastAsia="SimSun" w:cs="Lucida Sans"/>
          <w:color w:val="auto"/>
          <w:kern w:val="1"/>
          <w:sz w:val="22"/>
          <w:szCs w:val="22"/>
          <w:lang w:eastAsia="hi-IN" w:bidi="hi-IN"/>
        </w:rPr>
        <w:t xml:space="preserve">a </w:t>
      </w:r>
      <w:r w:rsidRPr="00A87F5D">
        <w:rPr>
          <w:rFonts w:eastAsia="SimSun" w:cs="Lucida Sans"/>
          <w:color w:val="auto"/>
          <w:spacing w:val="1"/>
          <w:kern w:val="1"/>
          <w:sz w:val="22"/>
          <w:szCs w:val="22"/>
          <w:lang w:eastAsia="hi-IN" w:bidi="hi-IN"/>
        </w:rPr>
        <w:t>c</w:t>
      </w:r>
      <w:r w:rsidRPr="00A87F5D">
        <w:rPr>
          <w:rFonts w:eastAsia="SimSun" w:cs="Lucida Sans"/>
          <w:color w:val="auto"/>
          <w:spacing w:val="-4"/>
          <w:kern w:val="1"/>
          <w:sz w:val="22"/>
          <w:szCs w:val="22"/>
          <w:lang w:eastAsia="hi-IN" w:bidi="hi-IN"/>
        </w:rPr>
        <w:t>r</w:t>
      </w:r>
      <w:r w:rsidRPr="00A87F5D">
        <w:rPr>
          <w:rFonts w:eastAsia="SimSun" w:cs="Lucida Sans"/>
          <w:color w:val="auto"/>
          <w:spacing w:val="1"/>
          <w:kern w:val="1"/>
          <w:sz w:val="22"/>
          <w:szCs w:val="22"/>
          <w:lang w:eastAsia="hi-IN" w:bidi="hi-IN"/>
        </w:rPr>
        <w:t>e</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cit</w:t>
      </w:r>
      <w:r w:rsidRPr="00A87F5D">
        <w:rPr>
          <w:rFonts w:eastAsia="SimSun" w:cs="Lucida Sans"/>
          <w:color w:val="auto"/>
          <w:kern w:val="1"/>
          <w:sz w:val="22"/>
          <w:szCs w:val="22"/>
          <w:lang w:eastAsia="hi-IN" w:bidi="hi-IN"/>
        </w:rPr>
        <w:t xml:space="preserve">a </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te</w:t>
      </w:r>
      <w:r w:rsidRPr="00A87F5D">
        <w:rPr>
          <w:rFonts w:eastAsia="SimSun" w:cs="Lucida Sans"/>
          <w:color w:val="auto"/>
          <w:spacing w:val="-4"/>
          <w:kern w:val="1"/>
          <w:sz w:val="22"/>
          <w:szCs w:val="22"/>
          <w:lang w:eastAsia="hi-IN" w:bidi="hi-IN"/>
        </w:rPr>
        <w:t>g</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al</w:t>
      </w:r>
      <w:r w:rsidRPr="00A87F5D">
        <w:rPr>
          <w:rFonts w:eastAsia="SimSun" w:cs="Lucida Sans"/>
          <w:color w:val="auto"/>
          <w:kern w:val="1"/>
          <w:sz w:val="22"/>
          <w:szCs w:val="22"/>
          <w:lang w:eastAsia="hi-IN" w:bidi="hi-IN"/>
        </w:rPr>
        <w:t xml:space="preserve">e </w:t>
      </w:r>
      <w:r w:rsidRPr="00A87F5D">
        <w:rPr>
          <w:rFonts w:eastAsia="SimSun" w:cs="Lucida Sans"/>
          <w:color w:val="auto"/>
          <w:spacing w:val="-4"/>
          <w:kern w:val="1"/>
          <w:sz w:val="22"/>
          <w:szCs w:val="22"/>
          <w:lang w:eastAsia="hi-IN" w:bidi="hi-IN"/>
        </w:rPr>
        <w:t>d</w:t>
      </w:r>
      <w:r w:rsidRPr="00A87F5D">
        <w:rPr>
          <w:rFonts w:eastAsia="SimSun" w:cs="Lucida Sans"/>
          <w:color w:val="auto"/>
          <w:spacing w:val="1"/>
          <w:kern w:val="1"/>
          <w:sz w:val="22"/>
          <w:szCs w:val="22"/>
          <w:lang w:eastAsia="hi-IN" w:bidi="hi-IN"/>
        </w:rPr>
        <w:t>el</w:t>
      </w:r>
      <w:r w:rsidRPr="00A87F5D">
        <w:rPr>
          <w:rFonts w:eastAsia="SimSun" w:cs="Lucida Sans"/>
          <w:color w:val="auto"/>
          <w:spacing w:val="-3"/>
          <w:kern w:val="1"/>
          <w:sz w:val="22"/>
          <w:szCs w:val="22"/>
          <w:lang w:eastAsia="hi-IN" w:bidi="hi-IN"/>
        </w:rPr>
        <w:t>l</w:t>
      </w:r>
      <w:r w:rsidRPr="00A87F5D">
        <w:rPr>
          <w:rFonts w:eastAsia="SimSun" w:cs="Lucida Sans"/>
          <w:color w:val="auto"/>
          <w:kern w:val="1"/>
          <w:sz w:val="22"/>
          <w:szCs w:val="22"/>
          <w:lang w:eastAsia="hi-IN" w:bidi="hi-IN"/>
        </w:rPr>
        <w:t>a p</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on</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 xml:space="preserve">, </w:t>
      </w:r>
      <w:r w:rsidRPr="00A87F5D">
        <w:rPr>
          <w:rFonts w:eastAsia="SimSun" w:cs="Lucida Sans"/>
          <w:color w:val="auto"/>
          <w:spacing w:val="-4"/>
          <w:kern w:val="1"/>
          <w:sz w:val="22"/>
          <w:szCs w:val="22"/>
          <w:lang w:eastAsia="hi-IN" w:bidi="hi-IN"/>
        </w:rPr>
        <w:t>g</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te</w:t>
      </w:r>
      <w:r w:rsidRPr="00A87F5D">
        <w:rPr>
          <w:rFonts w:eastAsia="SimSun" w:cs="Lucida Sans"/>
          <w:color w:val="auto"/>
          <w:spacing w:val="-4"/>
          <w:kern w:val="1"/>
          <w:sz w:val="22"/>
          <w:szCs w:val="22"/>
          <w:lang w:eastAsia="hi-IN" w:bidi="hi-IN"/>
        </w:rPr>
        <w:t>n</w:t>
      </w:r>
      <w:r w:rsidRPr="00A87F5D">
        <w:rPr>
          <w:rFonts w:eastAsia="SimSun" w:cs="Lucida Sans"/>
          <w:color w:val="auto"/>
          <w:kern w:val="1"/>
          <w:sz w:val="22"/>
          <w:szCs w:val="22"/>
          <w:lang w:eastAsia="hi-IN" w:bidi="hi-IN"/>
        </w:rPr>
        <w:t xml:space="preserve">do un </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r</w:t>
      </w:r>
      <w:r w:rsidRPr="00A87F5D">
        <w:rPr>
          <w:rFonts w:eastAsia="SimSun" w:cs="Lucida Sans"/>
          <w:color w:val="auto"/>
          <w:spacing w:val="-4"/>
          <w:kern w:val="1"/>
          <w:sz w:val="22"/>
          <w:szCs w:val="22"/>
          <w:lang w:eastAsia="hi-IN" w:bidi="hi-IN"/>
        </w:rPr>
        <w:t>v</w:t>
      </w:r>
      <w:r w:rsidRPr="00A87F5D">
        <w:rPr>
          <w:rFonts w:eastAsia="SimSun" w:cs="Lucida Sans"/>
          <w:color w:val="auto"/>
          <w:spacing w:val="5"/>
          <w:kern w:val="1"/>
          <w:sz w:val="22"/>
          <w:szCs w:val="22"/>
          <w:lang w:eastAsia="hi-IN" w:bidi="hi-IN"/>
        </w:rPr>
        <w:t>i</w:t>
      </w:r>
      <w:r w:rsidRPr="00A87F5D">
        <w:rPr>
          <w:rFonts w:eastAsia="SimSun" w:cs="Lucida Sans"/>
          <w:color w:val="auto"/>
          <w:spacing w:val="-3"/>
          <w:kern w:val="1"/>
          <w:sz w:val="22"/>
          <w:szCs w:val="22"/>
          <w:lang w:eastAsia="hi-IN" w:bidi="hi-IN"/>
        </w:rPr>
        <w:t>z</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o d</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d</w:t>
      </w:r>
      <w:r w:rsidRPr="00A87F5D">
        <w:rPr>
          <w:rFonts w:eastAsia="SimSun" w:cs="Lucida Sans"/>
          <w:color w:val="auto"/>
          <w:spacing w:val="1"/>
          <w:kern w:val="1"/>
          <w:sz w:val="22"/>
          <w:szCs w:val="22"/>
          <w:lang w:eastAsia="hi-IN" w:bidi="hi-IN"/>
        </w:rPr>
        <w:t>at</w:t>
      </w:r>
      <w:r w:rsidRPr="00A87F5D">
        <w:rPr>
          <w:rFonts w:eastAsia="SimSun" w:cs="Lucida Sans"/>
          <w:color w:val="auto"/>
          <w:spacing w:val="-3"/>
          <w:kern w:val="1"/>
          <w:sz w:val="22"/>
          <w:szCs w:val="22"/>
          <w:lang w:eastAsia="hi-IN" w:bidi="hi-IN"/>
        </w:rPr>
        <w:t>t</w:t>
      </w:r>
      <w:r w:rsidRPr="00A87F5D">
        <w:rPr>
          <w:rFonts w:eastAsia="SimSun" w:cs="Lucida Sans"/>
          <w:color w:val="auto"/>
          <w:spacing w:val="1"/>
          <w:kern w:val="1"/>
          <w:sz w:val="22"/>
          <w:szCs w:val="22"/>
          <w:lang w:eastAsia="hi-IN" w:bidi="hi-IN"/>
        </w:rPr>
        <w:t>ic</w:t>
      </w:r>
      <w:r w:rsidRPr="00A87F5D">
        <w:rPr>
          <w:rFonts w:eastAsia="SimSun" w:cs="Lucida Sans"/>
          <w:color w:val="auto"/>
          <w:kern w:val="1"/>
          <w:sz w:val="22"/>
          <w:szCs w:val="22"/>
          <w:lang w:eastAsia="hi-IN" w:bidi="hi-IN"/>
        </w:rPr>
        <w:t>o</w:t>
      </w:r>
      <w:r w:rsidRPr="00A87F5D">
        <w:rPr>
          <w:rFonts w:eastAsia="SimSun" w:cs="Lucida Sans"/>
          <w:color w:val="auto"/>
          <w:spacing w:val="3"/>
          <w:kern w:val="1"/>
          <w:sz w:val="22"/>
          <w:szCs w:val="22"/>
          <w:lang w:eastAsia="hi-IN" w:bidi="hi-IN"/>
        </w:rPr>
        <w:t xml:space="preserve"> </w:t>
      </w:r>
      <w:r w:rsidRPr="00A87F5D">
        <w:rPr>
          <w:rFonts w:eastAsia="SimSun" w:cs="Lucida Sans"/>
          <w:color w:val="auto"/>
          <w:kern w:val="1"/>
          <w:sz w:val="22"/>
          <w:szCs w:val="22"/>
          <w:lang w:eastAsia="hi-IN" w:bidi="hi-IN"/>
        </w:rPr>
        <w:t>di qu</w:t>
      </w:r>
      <w:r w:rsidRPr="00A87F5D">
        <w:rPr>
          <w:rFonts w:eastAsia="SimSun" w:cs="Lucida Sans"/>
          <w:color w:val="auto"/>
          <w:spacing w:val="1"/>
          <w:kern w:val="1"/>
          <w:sz w:val="22"/>
          <w:szCs w:val="22"/>
          <w:lang w:eastAsia="hi-IN" w:bidi="hi-IN"/>
        </w:rPr>
        <w:t>a</w:t>
      </w:r>
      <w:r w:rsidRPr="00A87F5D">
        <w:rPr>
          <w:rFonts w:eastAsia="SimSun" w:cs="Lucida Sans"/>
          <w:color w:val="auto"/>
          <w:spacing w:val="-3"/>
          <w:kern w:val="1"/>
          <w:sz w:val="22"/>
          <w:szCs w:val="22"/>
          <w:lang w:eastAsia="hi-IN" w:bidi="hi-IN"/>
        </w:rPr>
        <w:t>l</w:t>
      </w:r>
      <w:r w:rsidRPr="00A87F5D">
        <w:rPr>
          <w:rFonts w:eastAsia="SimSun" w:cs="Lucida Sans"/>
          <w:color w:val="auto"/>
          <w:spacing w:val="1"/>
          <w:kern w:val="1"/>
          <w:sz w:val="22"/>
          <w:szCs w:val="22"/>
          <w:lang w:eastAsia="hi-IN" w:bidi="hi-IN"/>
        </w:rPr>
        <w:t>it</w:t>
      </w:r>
      <w:r w:rsidRPr="00A87F5D">
        <w:rPr>
          <w:rFonts w:eastAsia="SimSun" w:cs="Lucida Sans"/>
          <w:color w:val="auto"/>
          <w:kern w:val="1"/>
          <w:sz w:val="22"/>
          <w:szCs w:val="22"/>
          <w:lang w:eastAsia="hi-IN" w:bidi="hi-IN"/>
        </w:rPr>
        <w:t xml:space="preserve">à </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n</w:t>
      </w:r>
      <w:r w:rsidRPr="00A87F5D">
        <w:rPr>
          <w:rFonts w:eastAsia="SimSun" w:cs="Lucida Sans"/>
          <w:color w:val="auto"/>
          <w:spacing w:val="3"/>
          <w:kern w:val="1"/>
          <w:sz w:val="22"/>
          <w:szCs w:val="22"/>
          <w:lang w:eastAsia="hi-IN" w:bidi="hi-IN"/>
        </w:rPr>
        <w:t xml:space="preserve"> </w:t>
      </w:r>
      <w:r w:rsidRPr="00A87F5D">
        <w:rPr>
          <w:rFonts w:eastAsia="SimSun" w:cs="Lucida Sans"/>
          <w:color w:val="auto"/>
          <w:kern w:val="1"/>
          <w:sz w:val="22"/>
          <w:szCs w:val="22"/>
          <w:lang w:eastAsia="hi-IN" w:bidi="hi-IN"/>
        </w:rPr>
        <w:t>un</w:t>
      </w:r>
      <w:r w:rsidRPr="00A87F5D">
        <w:rPr>
          <w:rFonts w:eastAsia="SimSun" w:cs="Lucida Sans"/>
          <w:color w:val="auto"/>
          <w:spacing w:val="3"/>
          <w:kern w:val="1"/>
          <w:sz w:val="22"/>
          <w:szCs w:val="22"/>
          <w:lang w:eastAsia="hi-IN" w:bidi="hi-IN"/>
        </w:rPr>
        <w:t xml:space="preserve"> </w:t>
      </w:r>
      <w:r w:rsidRPr="00A87F5D">
        <w:rPr>
          <w:rFonts w:eastAsia="SimSun" w:cs="Lucida Sans"/>
          <w:color w:val="auto"/>
          <w:spacing w:val="-3"/>
          <w:kern w:val="1"/>
          <w:sz w:val="22"/>
          <w:szCs w:val="22"/>
          <w:lang w:eastAsia="hi-IN" w:bidi="hi-IN"/>
        </w:rPr>
        <w:t>a</w:t>
      </w:r>
      <w:r w:rsidRPr="00A87F5D">
        <w:rPr>
          <w:rFonts w:eastAsia="SimSun" w:cs="Lucida Sans"/>
          <w:color w:val="auto"/>
          <w:spacing w:val="1"/>
          <w:kern w:val="1"/>
          <w:sz w:val="22"/>
          <w:szCs w:val="22"/>
          <w:lang w:eastAsia="hi-IN" w:bidi="hi-IN"/>
        </w:rPr>
        <w:t>m</w:t>
      </w:r>
      <w:r w:rsidRPr="00A87F5D">
        <w:rPr>
          <w:rFonts w:eastAsia="SimSun" w:cs="Lucida Sans"/>
          <w:color w:val="auto"/>
          <w:kern w:val="1"/>
          <w:sz w:val="22"/>
          <w:szCs w:val="22"/>
          <w:lang w:eastAsia="hi-IN" w:bidi="hi-IN"/>
        </w:rPr>
        <w:t>b</w:t>
      </w:r>
      <w:r w:rsidRPr="00A87F5D">
        <w:rPr>
          <w:rFonts w:eastAsia="SimSun" w:cs="Lucida Sans"/>
          <w:color w:val="auto"/>
          <w:spacing w:val="1"/>
          <w:kern w:val="1"/>
          <w:sz w:val="22"/>
          <w:szCs w:val="22"/>
          <w:lang w:eastAsia="hi-IN" w:bidi="hi-IN"/>
        </w:rPr>
        <w:t>ie</w:t>
      </w:r>
      <w:r w:rsidRPr="00A87F5D">
        <w:rPr>
          <w:rFonts w:eastAsia="SimSun" w:cs="Lucida Sans"/>
          <w:color w:val="auto"/>
          <w:spacing w:val="-4"/>
          <w:kern w:val="1"/>
          <w:sz w:val="22"/>
          <w:szCs w:val="22"/>
          <w:lang w:eastAsia="hi-IN" w:bidi="hi-IN"/>
        </w:rPr>
        <w:t>n</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 xml:space="preserve">e </w:t>
      </w:r>
      <w:r w:rsidRPr="00A87F5D">
        <w:rPr>
          <w:rFonts w:eastAsia="SimSun" w:cs="Lucida Sans"/>
          <w:color w:val="auto"/>
          <w:spacing w:val="1"/>
          <w:kern w:val="1"/>
          <w:sz w:val="22"/>
          <w:szCs w:val="22"/>
          <w:lang w:eastAsia="hi-IN" w:bidi="hi-IN"/>
        </w:rPr>
        <w:t>e</w:t>
      </w:r>
      <w:r w:rsidRPr="00A87F5D">
        <w:rPr>
          <w:rFonts w:eastAsia="SimSun" w:cs="Lucida Sans"/>
          <w:color w:val="auto"/>
          <w:spacing w:val="-4"/>
          <w:kern w:val="1"/>
          <w:sz w:val="22"/>
          <w:szCs w:val="22"/>
          <w:lang w:eastAsia="hi-IN" w:bidi="hi-IN"/>
        </w:rPr>
        <w:t>d</w:t>
      </w:r>
      <w:r w:rsidRPr="00A87F5D">
        <w:rPr>
          <w:rFonts w:eastAsia="SimSun" w:cs="Lucida Sans"/>
          <w:color w:val="auto"/>
          <w:kern w:val="1"/>
          <w:sz w:val="22"/>
          <w:szCs w:val="22"/>
          <w:lang w:eastAsia="hi-IN" w:bidi="hi-IN"/>
        </w:rPr>
        <w:t>u</w:t>
      </w:r>
      <w:r w:rsidRPr="00A87F5D">
        <w:rPr>
          <w:rFonts w:eastAsia="SimSun" w:cs="Lucida Sans"/>
          <w:color w:val="auto"/>
          <w:spacing w:val="1"/>
          <w:kern w:val="1"/>
          <w:sz w:val="22"/>
          <w:szCs w:val="22"/>
          <w:lang w:eastAsia="hi-IN" w:bidi="hi-IN"/>
        </w:rPr>
        <w:t>cati</w:t>
      </w:r>
      <w:r w:rsidRPr="00A87F5D">
        <w:rPr>
          <w:rFonts w:eastAsia="SimSun" w:cs="Lucida Sans"/>
          <w:color w:val="auto"/>
          <w:spacing w:val="-4"/>
          <w:kern w:val="1"/>
          <w:sz w:val="22"/>
          <w:szCs w:val="22"/>
          <w:lang w:eastAsia="hi-IN" w:bidi="hi-IN"/>
        </w:rPr>
        <w:t>v</w:t>
      </w:r>
      <w:r w:rsidRPr="00A87F5D">
        <w:rPr>
          <w:rFonts w:eastAsia="SimSun" w:cs="Lucida Sans"/>
          <w:color w:val="auto"/>
          <w:kern w:val="1"/>
          <w:sz w:val="22"/>
          <w:szCs w:val="22"/>
          <w:lang w:eastAsia="hi-IN" w:bidi="hi-IN"/>
        </w:rPr>
        <w:t>o</w:t>
      </w:r>
      <w:r w:rsidRPr="00A87F5D">
        <w:rPr>
          <w:rFonts w:eastAsia="SimSun" w:cs="Lucida Sans"/>
          <w:color w:val="auto"/>
          <w:spacing w:val="3"/>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no,</w:t>
      </w:r>
      <w:r w:rsidRPr="00A87F5D">
        <w:rPr>
          <w:rFonts w:eastAsia="SimSun" w:cs="Lucida Sans"/>
          <w:color w:val="auto"/>
          <w:spacing w:val="3"/>
          <w:kern w:val="1"/>
          <w:sz w:val="22"/>
          <w:szCs w:val="22"/>
          <w:lang w:eastAsia="hi-IN" w:bidi="hi-IN"/>
        </w:rPr>
        <w:t xml:space="preserve"> </w:t>
      </w:r>
      <w:r w:rsidRPr="00A87F5D">
        <w:rPr>
          <w:rFonts w:eastAsia="SimSun" w:cs="Lucida Sans"/>
          <w:color w:val="auto"/>
          <w:kern w:val="1"/>
          <w:sz w:val="22"/>
          <w:szCs w:val="22"/>
          <w:lang w:eastAsia="hi-IN" w:bidi="hi-IN"/>
        </w:rPr>
        <w:t>n</w:t>
      </w:r>
      <w:r w:rsidRPr="00A87F5D">
        <w:rPr>
          <w:rFonts w:eastAsia="SimSun" w:cs="Lucida Sans"/>
          <w:color w:val="auto"/>
          <w:spacing w:val="-3"/>
          <w:kern w:val="1"/>
          <w:sz w:val="22"/>
          <w:szCs w:val="22"/>
          <w:lang w:eastAsia="hi-IN" w:bidi="hi-IN"/>
        </w:rPr>
        <w:t>e</w:t>
      </w:r>
      <w:r w:rsidRPr="00A87F5D">
        <w:rPr>
          <w:rFonts w:eastAsia="SimSun" w:cs="Lucida Sans"/>
          <w:color w:val="auto"/>
          <w:kern w:val="1"/>
          <w:sz w:val="22"/>
          <w:szCs w:val="22"/>
          <w:lang w:eastAsia="hi-IN" w:bidi="hi-IN"/>
        </w:rPr>
        <w:t>l</w:t>
      </w:r>
      <w:r w:rsidRPr="00A87F5D">
        <w:rPr>
          <w:rFonts w:eastAsia="SimSun" w:cs="Lucida Sans"/>
          <w:color w:val="auto"/>
          <w:spacing w:val="4"/>
          <w:kern w:val="1"/>
          <w:sz w:val="22"/>
          <w:szCs w:val="22"/>
          <w:lang w:eastAsia="hi-IN" w:bidi="hi-IN"/>
        </w:rPr>
        <w:t xml:space="preserve"> </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i</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p</w:t>
      </w:r>
      <w:r w:rsidRPr="00A87F5D">
        <w:rPr>
          <w:rFonts w:eastAsia="SimSun" w:cs="Lucida Sans"/>
          <w:color w:val="auto"/>
          <w:spacing w:val="-3"/>
          <w:kern w:val="1"/>
          <w:sz w:val="22"/>
          <w:szCs w:val="22"/>
          <w:lang w:eastAsia="hi-IN" w:bidi="hi-IN"/>
        </w:rPr>
        <w:t>e</w:t>
      </w:r>
      <w:r w:rsidRPr="00A87F5D">
        <w:rPr>
          <w:rFonts w:eastAsia="SimSun" w:cs="Lucida Sans"/>
          <w:color w:val="auto"/>
          <w:spacing w:val="1"/>
          <w:kern w:val="1"/>
          <w:sz w:val="22"/>
          <w:szCs w:val="22"/>
          <w:lang w:eastAsia="hi-IN" w:bidi="hi-IN"/>
        </w:rPr>
        <w:t>tt</w:t>
      </w:r>
      <w:r w:rsidRPr="00A87F5D">
        <w:rPr>
          <w:rFonts w:eastAsia="SimSun" w:cs="Lucida Sans"/>
          <w:color w:val="auto"/>
          <w:kern w:val="1"/>
          <w:sz w:val="22"/>
          <w:szCs w:val="22"/>
          <w:lang w:eastAsia="hi-IN" w:bidi="hi-IN"/>
        </w:rPr>
        <w:t>o</w:t>
      </w:r>
      <w:r w:rsidRPr="00A87F5D">
        <w:rPr>
          <w:rFonts w:eastAsia="SimSun" w:cs="Lucida Sans"/>
          <w:color w:val="auto"/>
          <w:spacing w:val="3"/>
          <w:kern w:val="1"/>
          <w:sz w:val="22"/>
          <w:szCs w:val="22"/>
          <w:lang w:eastAsia="hi-IN" w:bidi="hi-IN"/>
        </w:rPr>
        <w:t xml:space="preserve"> </w:t>
      </w:r>
      <w:r w:rsidRPr="00A87F5D">
        <w:rPr>
          <w:rFonts w:eastAsia="SimSun" w:cs="Lucida Sans"/>
          <w:color w:val="auto"/>
          <w:kern w:val="1"/>
          <w:sz w:val="22"/>
          <w:szCs w:val="22"/>
          <w:lang w:eastAsia="hi-IN" w:bidi="hi-IN"/>
        </w:rPr>
        <w:t>d</w:t>
      </w:r>
      <w:r w:rsidRPr="00A87F5D">
        <w:rPr>
          <w:rFonts w:eastAsia="SimSun" w:cs="Lucida Sans"/>
          <w:color w:val="auto"/>
          <w:spacing w:val="-3"/>
          <w:kern w:val="1"/>
          <w:sz w:val="22"/>
          <w:szCs w:val="22"/>
          <w:lang w:eastAsia="hi-IN" w:bidi="hi-IN"/>
        </w:rPr>
        <w:t>e</w:t>
      </w:r>
      <w:r w:rsidRPr="00A87F5D">
        <w:rPr>
          <w:rFonts w:eastAsia="SimSun" w:cs="Lucida Sans"/>
          <w:color w:val="auto"/>
          <w:kern w:val="1"/>
          <w:sz w:val="22"/>
          <w:szCs w:val="22"/>
          <w:lang w:eastAsia="hi-IN" w:bidi="hi-IN"/>
        </w:rPr>
        <w:t>i</w:t>
      </w:r>
      <w:r w:rsidRPr="00A87F5D">
        <w:rPr>
          <w:rFonts w:eastAsia="SimSun" w:cs="Lucida Sans"/>
          <w:color w:val="auto"/>
          <w:spacing w:val="4"/>
          <w:kern w:val="1"/>
          <w:sz w:val="22"/>
          <w:szCs w:val="22"/>
          <w:lang w:eastAsia="hi-IN" w:bidi="hi-IN"/>
        </w:rPr>
        <w:t xml:space="preserve"> </w:t>
      </w:r>
      <w:r w:rsidRPr="00A87F5D">
        <w:rPr>
          <w:rFonts w:eastAsia="SimSun" w:cs="Lucida Sans"/>
          <w:color w:val="auto"/>
          <w:spacing w:val="1"/>
          <w:kern w:val="1"/>
          <w:sz w:val="22"/>
          <w:szCs w:val="22"/>
          <w:lang w:eastAsia="hi-IN" w:bidi="hi-IN"/>
        </w:rPr>
        <w:t>t</w:t>
      </w:r>
      <w:r w:rsidRPr="00A87F5D">
        <w:rPr>
          <w:rFonts w:eastAsia="SimSun" w:cs="Lucida Sans"/>
          <w:color w:val="auto"/>
          <w:spacing w:val="-3"/>
          <w:kern w:val="1"/>
          <w:sz w:val="22"/>
          <w:szCs w:val="22"/>
          <w:lang w:eastAsia="hi-IN" w:bidi="hi-IN"/>
        </w:rPr>
        <w:t>e</w:t>
      </w:r>
      <w:r w:rsidRPr="00A87F5D">
        <w:rPr>
          <w:rFonts w:eastAsia="SimSun" w:cs="Lucida Sans"/>
          <w:color w:val="auto"/>
          <w:spacing w:val="1"/>
          <w:kern w:val="1"/>
          <w:sz w:val="22"/>
          <w:szCs w:val="22"/>
          <w:lang w:eastAsia="hi-IN" w:bidi="hi-IN"/>
        </w:rPr>
        <w:t>m</w:t>
      </w:r>
      <w:r w:rsidRPr="00A87F5D">
        <w:rPr>
          <w:rFonts w:eastAsia="SimSun" w:cs="Lucida Sans"/>
          <w:color w:val="auto"/>
          <w:kern w:val="1"/>
          <w:sz w:val="22"/>
          <w:szCs w:val="22"/>
          <w:lang w:eastAsia="hi-IN" w:bidi="hi-IN"/>
        </w:rPr>
        <w:t>pi e</w:t>
      </w:r>
      <w:r w:rsidRPr="00A87F5D">
        <w:rPr>
          <w:rFonts w:eastAsia="SimSun" w:cs="Lucida Sans"/>
          <w:color w:val="auto"/>
          <w:spacing w:val="4"/>
          <w:kern w:val="1"/>
          <w:sz w:val="22"/>
          <w:szCs w:val="22"/>
          <w:lang w:eastAsia="hi-IN" w:bidi="hi-IN"/>
        </w:rPr>
        <w:t xml:space="preserve"> </w:t>
      </w:r>
      <w:r w:rsidRPr="00A87F5D">
        <w:rPr>
          <w:rFonts w:eastAsia="SimSun" w:cs="Lucida Sans"/>
          <w:color w:val="auto"/>
          <w:kern w:val="1"/>
          <w:sz w:val="22"/>
          <w:szCs w:val="22"/>
          <w:lang w:eastAsia="hi-IN" w:bidi="hi-IN"/>
        </w:rPr>
        <w:t>d</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i</w:t>
      </w:r>
      <w:r w:rsidRPr="00A87F5D">
        <w:rPr>
          <w:rFonts w:eastAsia="SimSun" w:cs="Lucida Sans"/>
          <w:color w:val="auto"/>
          <w:spacing w:val="4"/>
          <w:kern w:val="1"/>
          <w:sz w:val="22"/>
          <w:szCs w:val="22"/>
          <w:lang w:eastAsia="hi-IN" w:bidi="hi-IN"/>
        </w:rPr>
        <w:t xml:space="preserve"> </w:t>
      </w:r>
      <w:r w:rsidRPr="00A87F5D">
        <w:rPr>
          <w:rFonts w:eastAsia="SimSun" w:cs="Lucida Sans"/>
          <w:color w:val="auto"/>
          <w:spacing w:val="-4"/>
          <w:kern w:val="1"/>
          <w:sz w:val="22"/>
          <w:szCs w:val="22"/>
          <w:lang w:eastAsia="hi-IN" w:bidi="hi-IN"/>
        </w:rPr>
        <w:t>r</w:t>
      </w:r>
      <w:r w:rsidRPr="00A87F5D">
        <w:rPr>
          <w:rFonts w:eastAsia="SimSun" w:cs="Lucida Sans"/>
          <w:color w:val="auto"/>
          <w:spacing w:val="1"/>
          <w:kern w:val="1"/>
          <w:sz w:val="22"/>
          <w:szCs w:val="22"/>
          <w:lang w:eastAsia="hi-IN" w:bidi="hi-IN"/>
        </w:rPr>
        <w:t>it</w:t>
      </w:r>
      <w:r w:rsidRPr="00A87F5D">
        <w:rPr>
          <w:rFonts w:eastAsia="SimSun" w:cs="Lucida Sans"/>
          <w:color w:val="auto"/>
          <w:spacing w:val="-3"/>
          <w:kern w:val="1"/>
          <w:sz w:val="22"/>
          <w:szCs w:val="22"/>
          <w:lang w:eastAsia="hi-IN" w:bidi="hi-IN"/>
        </w:rPr>
        <w:t>m</w:t>
      </w:r>
      <w:r w:rsidRPr="00A87F5D">
        <w:rPr>
          <w:rFonts w:eastAsia="SimSun" w:cs="Lucida Sans"/>
          <w:color w:val="auto"/>
          <w:kern w:val="1"/>
          <w:sz w:val="22"/>
          <w:szCs w:val="22"/>
          <w:lang w:eastAsia="hi-IN" w:bidi="hi-IN"/>
        </w:rPr>
        <w:t>i</w:t>
      </w:r>
      <w:r w:rsidRPr="00A87F5D">
        <w:rPr>
          <w:rFonts w:eastAsia="SimSun" w:cs="Lucida Sans"/>
          <w:color w:val="auto"/>
          <w:spacing w:val="4"/>
          <w:kern w:val="1"/>
          <w:sz w:val="22"/>
          <w:szCs w:val="22"/>
          <w:lang w:eastAsia="hi-IN" w:bidi="hi-IN"/>
        </w:rPr>
        <w:t xml:space="preserve"> </w:t>
      </w:r>
      <w:r w:rsidRPr="00A87F5D">
        <w:rPr>
          <w:rFonts w:eastAsia="SimSun" w:cs="Lucida Sans"/>
          <w:color w:val="auto"/>
          <w:kern w:val="1"/>
          <w:sz w:val="22"/>
          <w:szCs w:val="22"/>
          <w:lang w:eastAsia="hi-IN" w:bidi="hi-IN"/>
        </w:rPr>
        <w:t xml:space="preserve">di </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ppr</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nd</w:t>
      </w:r>
      <w:r w:rsidRPr="00A87F5D">
        <w:rPr>
          <w:rFonts w:eastAsia="SimSun" w:cs="Lucida Sans"/>
          <w:color w:val="auto"/>
          <w:spacing w:val="1"/>
          <w:kern w:val="1"/>
          <w:sz w:val="22"/>
          <w:szCs w:val="22"/>
          <w:lang w:eastAsia="hi-IN" w:bidi="hi-IN"/>
        </w:rPr>
        <w:t>i</w:t>
      </w:r>
      <w:r w:rsidRPr="00A87F5D">
        <w:rPr>
          <w:rFonts w:eastAsia="SimSun" w:cs="Lucida Sans"/>
          <w:color w:val="auto"/>
          <w:spacing w:val="-3"/>
          <w:kern w:val="1"/>
          <w:sz w:val="22"/>
          <w:szCs w:val="22"/>
          <w:lang w:eastAsia="hi-IN" w:bidi="hi-IN"/>
        </w:rPr>
        <w:t>m</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o di</w:t>
      </w:r>
      <w:r w:rsidRPr="00A87F5D">
        <w:rPr>
          <w:rFonts w:eastAsia="SimSun" w:cs="Lucida Sans"/>
          <w:color w:val="auto"/>
          <w:spacing w:val="-3"/>
          <w:kern w:val="1"/>
          <w:sz w:val="22"/>
          <w:szCs w:val="22"/>
          <w:lang w:eastAsia="hi-IN" w:bidi="hi-IN"/>
        </w:rPr>
        <w:t xml:space="preserve"> </w:t>
      </w:r>
      <w:r w:rsidRPr="00A87F5D">
        <w:rPr>
          <w:rFonts w:eastAsia="SimSun" w:cs="Lucida Sans"/>
          <w:color w:val="auto"/>
          <w:spacing w:val="1"/>
          <w:kern w:val="1"/>
          <w:sz w:val="22"/>
          <w:szCs w:val="22"/>
          <w:lang w:eastAsia="hi-IN" w:bidi="hi-IN"/>
        </w:rPr>
        <w:t>c</w:t>
      </w:r>
      <w:r w:rsidRPr="00A87F5D">
        <w:rPr>
          <w:rFonts w:eastAsia="SimSun" w:cs="Lucida Sans"/>
          <w:color w:val="auto"/>
          <w:spacing w:val="-3"/>
          <w:kern w:val="1"/>
          <w:sz w:val="22"/>
          <w:szCs w:val="22"/>
          <w:lang w:eastAsia="hi-IN" w:bidi="hi-IN"/>
        </w:rPr>
        <w:t>i</w:t>
      </w:r>
      <w:r w:rsidRPr="00A87F5D">
        <w:rPr>
          <w:rFonts w:eastAsia="SimSun" w:cs="Lucida Sans"/>
          <w:color w:val="auto"/>
          <w:spacing w:val="1"/>
          <w:kern w:val="1"/>
          <w:sz w:val="22"/>
          <w:szCs w:val="22"/>
          <w:lang w:eastAsia="hi-IN" w:bidi="hi-IN"/>
        </w:rPr>
        <w:t>a</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 xml:space="preserve">uno </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ud</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w:t>
      </w:r>
      <w:r w:rsidRPr="00A87F5D">
        <w:rPr>
          <w:rFonts w:eastAsia="SimSun" w:cs="Lucida Sans"/>
          <w:color w:val="auto"/>
          <w:spacing w:val="-3"/>
          <w:kern w:val="1"/>
          <w:sz w:val="22"/>
          <w:szCs w:val="22"/>
          <w:lang w:eastAsia="hi-IN" w:bidi="hi-IN"/>
        </w:rPr>
        <w:t>t</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w:t>
      </w:r>
    </w:p>
    <w:p w:rsidR="00DA3490" w:rsidRPr="00A87F5D" w:rsidRDefault="00DA3490" w:rsidP="00DA3490">
      <w:pPr>
        <w:numPr>
          <w:ilvl w:val="0"/>
          <w:numId w:val="7"/>
        </w:numPr>
        <w:suppressAutoHyphens/>
        <w:spacing w:line="260" w:lineRule="exact"/>
        <w:jc w:val="both"/>
        <w:rPr>
          <w:rFonts w:eastAsia="SimSun" w:cs="Lucida Sans"/>
          <w:color w:val="auto"/>
          <w:spacing w:val="-6"/>
          <w:kern w:val="1"/>
          <w:sz w:val="22"/>
          <w:szCs w:val="22"/>
          <w:lang w:eastAsia="hi-IN" w:bidi="hi-IN"/>
        </w:rPr>
      </w:pPr>
      <w:r w:rsidRPr="00A87F5D">
        <w:rPr>
          <w:rFonts w:eastAsia="SimSun" w:cs="Lucida Sans"/>
          <w:color w:val="auto"/>
          <w:spacing w:val="-1"/>
          <w:kern w:val="1"/>
          <w:sz w:val="22"/>
          <w:szCs w:val="22"/>
          <w:lang w:eastAsia="hi-IN" w:bidi="hi-IN"/>
        </w:rPr>
        <w:t>O</w:t>
      </w:r>
      <w:r w:rsidRPr="00A87F5D">
        <w:rPr>
          <w:rFonts w:eastAsia="SimSun" w:cs="Lucida Sans"/>
          <w:color w:val="auto"/>
          <w:kern w:val="1"/>
          <w:sz w:val="22"/>
          <w:szCs w:val="22"/>
          <w:lang w:eastAsia="hi-IN" w:bidi="hi-IN"/>
        </w:rPr>
        <w:t>ffr</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re</w:t>
      </w:r>
      <w:r w:rsidRPr="00A87F5D">
        <w:rPr>
          <w:rFonts w:eastAsia="SimSun" w:cs="Lucida Sans"/>
          <w:color w:val="auto"/>
          <w:spacing w:val="16"/>
          <w:kern w:val="1"/>
          <w:sz w:val="22"/>
          <w:szCs w:val="22"/>
          <w:lang w:eastAsia="hi-IN" w:bidi="hi-IN"/>
        </w:rPr>
        <w:t xml:space="preserve"> </w:t>
      </w:r>
      <w:r w:rsidRPr="00A87F5D">
        <w:rPr>
          <w:rFonts w:eastAsia="SimSun" w:cs="Lucida Sans"/>
          <w:color w:val="auto"/>
          <w:spacing w:val="1"/>
          <w:kern w:val="1"/>
          <w:sz w:val="22"/>
          <w:szCs w:val="22"/>
          <w:lang w:eastAsia="hi-IN" w:bidi="hi-IN"/>
        </w:rPr>
        <w:t>i</w:t>
      </w:r>
      <w:r w:rsidRPr="00A87F5D">
        <w:rPr>
          <w:rFonts w:eastAsia="SimSun" w:cs="Lucida Sans"/>
          <w:color w:val="auto"/>
          <w:spacing w:val="-4"/>
          <w:kern w:val="1"/>
          <w:sz w:val="22"/>
          <w:szCs w:val="22"/>
          <w:lang w:eastAsia="hi-IN" w:bidi="hi-IN"/>
        </w:rPr>
        <w:t>n</w:t>
      </w:r>
      <w:r w:rsidRPr="00A87F5D">
        <w:rPr>
          <w:rFonts w:eastAsia="SimSun" w:cs="Lucida Sans"/>
          <w:color w:val="auto"/>
          <w:spacing w:val="1"/>
          <w:kern w:val="1"/>
          <w:sz w:val="22"/>
          <w:szCs w:val="22"/>
          <w:lang w:eastAsia="hi-IN" w:bidi="hi-IN"/>
        </w:rPr>
        <w:t>i</w:t>
      </w:r>
      <w:r w:rsidRPr="00A87F5D">
        <w:rPr>
          <w:rFonts w:eastAsia="SimSun" w:cs="Lucida Sans"/>
          <w:color w:val="auto"/>
          <w:spacing w:val="-3"/>
          <w:kern w:val="1"/>
          <w:sz w:val="22"/>
          <w:szCs w:val="22"/>
          <w:lang w:eastAsia="hi-IN" w:bidi="hi-IN"/>
        </w:rPr>
        <w:t>z</w:t>
      </w:r>
      <w:r w:rsidRPr="00A87F5D">
        <w:rPr>
          <w:rFonts w:eastAsia="SimSun" w:cs="Lucida Sans"/>
          <w:color w:val="auto"/>
          <w:spacing w:val="1"/>
          <w:kern w:val="1"/>
          <w:sz w:val="22"/>
          <w:szCs w:val="22"/>
          <w:lang w:eastAsia="hi-IN" w:bidi="hi-IN"/>
        </w:rPr>
        <w:t>iati</w:t>
      </w:r>
      <w:r w:rsidRPr="00A87F5D">
        <w:rPr>
          <w:rFonts w:eastAsia="SimSun" w:cs="Lucida Sans"/>
          <w:color w:val="auto"/>
          <w:spacing w:val="-4"/>
          <w:kern w:val="1"/>
          <w:sz w:val="22"/>
          <w:szCs w:val="22"/>
          <w:lang w:eastAsia="hi-IN" w:bidi="hi-IN"/>
        </w:rPr>
        <w:t>v</w:t>
      </w:r>
      <w:r w:rsidRPr="00A87F5D">
        <w:rPr>
          <w:rFonts w:eastAsia="SimSun" w:cs="Lucida Sans"/>
          <w:color w:val="auto"/>
          <w:kern w:val="1"/>
          <w:sz w:val="22"/>
          <w:szCs w:val="22"/>
          <w:lang w:eastAsia="hi-IN" w:bidi="hi-IN"/>
        </w:rPr>
        <w:t>e</w:t>
      </w:r>
      <w:r w:rsidRPr="00A87F5D">
        <w:rPr>
          <w:rFonts w:eastAsia="SimSun" w:cs="Lucida Sans"/>
          <w:color w:val="auto"/>
          <w:spacing w:val="16"/>
          <w:kern w:val="1"/>
          <w:sz w:val="22"/>
          <w:szCs w:val="22"/>
          <w:lang w:eastAsia="hi-IN" w:bidi="hi-IN"/>
        </w:rPr>
        <w:t xml:space="preserve"> </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o</w:t>
      </w:r>
      <w:r w:rsidRPr="00A87F5D">
        <w:rPr>
          <w:rFonts w:eastAsia="SimSun" w:cs="Lucida Sans"/>
          <w:color w:val="auto"/>
          <w:spacing w:val="-4"/>
          <w:kern w:val="1"/>
          <w:sz w:val="22"/>
          <w:szCs w:val="22"/>
          <w:lang w:eastAsia="hi-IN" w:bidi="hi-IN"/>
        </w:rPr>
        <w:t>n</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e</w:t>
      </w:r>
      <w:r w:rsidRPr="00A87F5D">
        <w:rPr>
          <w:rFonts w:eastAsia="SimSun" w:cs="Lucida Sans"/>
          <w:color w:val="auto"/>
          <w:spacing w:val="-3"/>
          <w:kern w:val="1"/>
          <w:sz w:val="22"/>
          <w:szCs w:val="22"/>
          <w:lang w:eastAsia="hi-IN" w:bidi="hi-IN"/>
        </w:rPr>
        <w:t>t</w:t>
      </w:r>
      <w:r w:rsidRPr="00A87F5D">
        <w:rPr>
          <w:rFonts w:eastAsia="SimSun" w:cs="Lucida Sans"/>
          <w:color w:val="auto"/>
          <w:kern w:val="1"/>
          <w:sz w:val="22"/>
          <w:szCs w:val="22"/>
          <w:lang w:eastAsia="hi-IN" w:bidi="hi-IN"/>
        </w:rPr>
        <w:t>e</w:t>
      </w:r>
      <w:r w:rsidRPr="00A87F5D">
        <w:rPr>
          <w:rFonts w:eastAsia="SimSun" w:cs="Lucida Sans"/>
          <w:color w:val="auto"/>
          <w:spacing w:val="16"/>
          <w:kern w:val="1"/>
          <w:sz w:val="22"/>
          <w:szCs w:val="22"/>
          <w:lang w:eastAsia="hi-IN" w:bidi="hi-IN"/>
        </w:rPr>
        <w:t xml:space="preserve"> </w:t>
      </w:r>
      <w:r w:rsidRPr="00A87F5D">
        <w:rPr>
          <w:rFonts w:eastAsia="SimSun" w:cs="Lucida Sans"/>
          <w:color w:val="auto"/>
          <w:spacing w:val="-4"/>
          <w:kern w:val="1"/>
          <w:sz w:val="22"/>
          <w:szCs w:val="22"/>
          <w:lang w:eastAsia="hi-IN" w:bidi="hi-IN"/>
        </w:rPr>
        <w:t>p</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r</w:t>
      </w:r>
      <w:r w:rsidRPr="00A87F5D">
        <w:rPr>
          <w:rFonts w:eastAsia="SimSun" w:cs="Lucida Sans"/>
          <w:color w:val="auto"/>
          <w:spacing w:val="14"/>
          <w:kern w:val="1"/>
          <w:sz w:val="22"/>
          <w:szCs w:val="22"/>
          <w:lang w:eastAsia="hi-IN" w:bidi="hi-IN"/>
        </w:rPr>
        <w:t xml:space="preserve"> </w:t>
      </w:r>
      <w:r w:rsidRPr="00A87F5D">
        <w:rPr>
          <w:rFonts w:eastAsia="SimSun" w:cs="Lucida Sans"/>
          <w:color w:val="auto"/>
          <w:spacing w:val="-3"/>
          <w:kern w:val="1"/>
          <w:sz w:val="22"/>
          <w:szCs w:val="22"/>
          <w:lang w:eastAsia="hi-IN" w:bidi="hi-IN"/>
        </w:rPr>
        <w:t>i</w:t>
      </w:r>
      <w:r w:rsidRPr="00A87F5D">
        <w:rPr>
          <w:rFonts w:eastAsia="SimSun" w:cs="Lucida Sans"/>
          <w:color w:val="auto"/>
          <w:kern w:val="1"/>
          <w:sz w:val="22"/>
          <w:szCs w:val="22"/>
          <w:lang w:eastAsia="hi-IN" w:bidi="hi-IN"/>
        </w:rPr>
        <w:t>l</w:t>
      </w:r>
      <w:r w:rsidRPr="00A87F5D">
        <w:rPr>
          <w:rFonts w:eastAsia="SimSun" w:cs="Lucida Sans"/>
          <w:color w:val="auto"/>
          <w:spacing w:val="15"/>
          <w:kern w:val="1"/>
          <w:sz w:val="22"/>
          <w:szCs w:val="22"/>
          <w:lang w:eastAsia="hi-IN" w:bidi="hi-IN"/>
        </w:rPr>
        <w:t xml:space="preserve"> </w:t>
      </w:r>
      <w:r w:rsidRPr="00A87F5D">
        <w:rPr>
          <w:rFonts w:eastAsia="SimSun" w:cs="Lucida Sans"/>
          <w:color w:val="auto"/>
          <w:spacing w:val="-4"/>
          <w:kern w:val="1"/>
          <w:sz w:val="22"/>
          <w:szCs w:val="22"/>
          <w:lang w:eastAsia="hi-IN" w:bidi="hi-IN"/>
        </w:rPr>
        <w:t>r</w:t>
      </w:r>
      <w:r w:rsidRPr="00A87F5D">
        <w:rPr>
          <w:rFonts w:eastAsia="SimSun" w:cs="Lucida Sans"/>
          <w:color w:val="auto"/>
          <w:spacing w:val="1"/>
          <w:kern w:val="1"/>
          <w:sz w:val="22"/>
          <w:szCs w:val="22"/>
          <w:lang w:eastAsia="hi-IN" w:bidi="hi-IN"/>
        </w:rPr>
        <w:t>ec</w:t>
      </w:r>
      <w:r w:rsidRPr="00A87F5D">
        <w:rPr>
          <w:rFonts w:eastAsia="SimSun" w:cs="Lucida Sans"/>
          <w:color w:val="auto"/>
          <w:kern w:val="1"/>
          <w:sz w:val="22"/>
          <w:szCs w:val="22"/>
          <w:lang w:eastAsia="hi-IN" w:bidi="hi-IN"/>
        </w:rPr>
        <w:t>up</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ro</w:t>
      </w:r>
      <w:r w:rsidRPr="00A87F5D">
        <w:rPr>
          <w:rFonts w:eastAsia="SimSun" w:cs="Lucida Sans"/>
          <w:color w:val="auto"/>
          <w:spacing w:val="10"/>
          <w:kern w:val="1"/>
          <w:sz w:val="22"/>
          <w:szCs w:val="22"/>
          <w:lang w:eastAsia="hi-IN" w:bidi="hi-IN"/>
        </w:rPr>
        <w:t xml:space="preserve"> </w:t>
      </w:r>
      <w:r w:rsidRPr="00A87F5D">
        <w:rPr>
          <w:rFonts w:eastAsia="SimSun" w:cs="Lucida Sans"/>
          <w:color w:val="auto"/>
          <w:kern w:val="1"/>
          <w:sz w:val="22"/>
          <w:szCs w:val="22"/>
          <w:lang w:eastAsia="hi-IN" w:bidi="hi-IN"/>
        </w:rPr>
        <w:t>di</w:t>
      </w:r>
      <w:r w:rsidRPr="00A87F5D">
        <w:rPr>
          <w:rFonts w:eastAsia="SimSun" w:cs="Lucida Sans"/>
          <w:color w:val="auto"/>
          <w:spacing w:val="15"/>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it</w:t>
      </w:r>
      <w:r w:rsidRPr="00A87F5D">
        <w:rPr>
          <w:rFonts w:eastAsia="SimSun" w:cs="Lucida Sans"/>
          <w:color w:val="auto"/>
          <w:spacing w:val="-4"/>
          <w:kern w:val="1"/>
          <w:sz w:val="22"/>
          <w:szCs w:val="22"/>
          <w:lang w:eastAsia="hi-IN" w:bidi="hi-IN"/>
        </w:rPr>
        <w:t>u</w:t>
      </w:r>
      <w:r w:rsidRPr="00A87F5D">
        <w:rPr>
          <w:rFonts w:eastAsia="SimSun" w:cs="Lucida Sans"/>
          <w:color w:val="auto"/>
          <w:spacing w:val="1"/>
          <w:kern w:val="1"/>
          <w:sz w:val="22"/>
          <w:szCs w:val="22"/>
          <w:lang w:eastAsia="hi-IN" w:bidi="hi-IN"/>
        </w:rPr>
        <w:t>a</w:t>
      </w:r>
      <w:r w:rsidRPr="00A87F5D">
        <w:rPr>
          <w:rFonts w:eastAsia="SimSun" w:cs="Lucida Sans"/>
          <w:color w:val="auto"/>
          <w:spacing w:val="-3"/>
          <w:kern w:val="1"/>
          <w:sz w:val="22"/>
          <w:szCs w:val="22"/>
          <w:lang w:eastAsia="hi-IN" w:bidi="hi-IN"/>
        </w:rPr>
        <w:t>z</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oni</w:t>
      </w:r>
      <w:r w:rsidRPr="00A87F5D">
        <w:rPr>
          <w:rFonts w:eastAsia="SimSun" w:cs="Lucida Sans"/>
          <w:color w:val="auto"/>
          <w:spacing w:val="15"/>
          <w:kern w:val="1"/>
          <w:sz w:val="22"/>
          <w:szCs w:val="22"/>
          <w:lang w:eastAsia="hi-IN" w:bidi="hi-IN"/>
        </w:rPr>
        <w:t xml:space="preserve"> </w:t>
      </w:r>
      <w:r w:rsidRPr="00A87F5D">
        <w:rPr>
          <w:rFonts w:eastAsia="SimSun" w:cs="Lucida Sans"/>
          <w:color w:val="auto"/>
          <w:spacing w:val="-4"/>
          <w:kern w:val="1"/>
          <w:sz w:val="22"/>
          <w:szCs w:val="22"/>
          <w:lang w:eastAsia="hi-IN" w:bidi="hi-IN"/>
        </w:rPr>
        <w:t>d</w:t>
      </w:r>
      <w:r w:rsidRPr="00A87F5D">
        <w:rPr>
          <w:rFonts w:eastAsia="SimSun" w:cs="Lucida Sans"/>
          <w:color w:val="auto"/>
          <w:kern w:val="1"/>
          <w:sz w:val="22"/>
          <w:szCs w:val="22"/>
          <w:lang w:eastAsia="hi-IN" w:bidi="hi-IN"/>
        </w:rPr>
        <w:t>i</w:t>
      </w:r>
      <w:r w:rsidRPr="00A87F5D">
        <w:rPr>
          <w:rFonts w:eastAsia="SimSun" w:cs="Lucida Sans"/>
          <w:color w:val="auto"/>
          <w:spacing w:val="15"/>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spacing w:val="-4"/>
          <w:kern w:val="1"/>
          <w:sz w:val="22"/>
          <w:szCs w:val="22"/>
          <w:lang w:eastAsia="hi-IN" w:bidi="hi-IN"/>
        </w:rPr>
        <w:t>v</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ta</w:t>
      </w:r>
      <w:r w:rsidRPr="00A87F5D">
        <w:rPr>
          <w:rFonts w:eastAsia="SimSun" w:cs="Lucida Sans"/>
          <w:color w:val="auto"/>
          <w:spacing w:val="-4"/>
          <w:kern w:val="1"/>
          <w:sz w:val="22"/>
          <w:szCs w:val="22"/>
          <w:lang w:eastAsia="hi-IN" w:bidi="hi-IN"/>
        </w:rPr>
        <w:t>gg</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o</w:t>
      </w:r>
      <w:r>
        <w:rPr>
          <w:rFonts w:eastAsia="SimSun" w:cs="Lucida Sans"/>
          <w:color w:val="auto"/>
          <w:spacing w:val="14"/>
          <w:kern w:val="1"/>
          <w:sz w:val="22"/>
          <w:szCs w:val="22"/>
          <w:lang w:eastAsia="hi-IN" w:bidi="hi-IN"/>
        </w:rPr>
        <w:t xml:space="preserve"> </w:t>
      </w:r>
      <w:r w:rsidRPr="00A87F5D">
        <w:rPr>
          <w:rFonts w:eastAsia="SimSun" w:cs="Lucida Sans"/>
          <w:color w:val="auto"/>
          <w:kern w:val="1"/>
          <w:sz w:val="22"/>
          <w:szCs w:val="22"/>
          <w:lang w:eastAsia="hi-IN" w:bidi="hi-IN"/>
        </w:rPr>
        <w:t>p</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r</w:t>
      </w:r>
      <w:r w:rsidRPr="00A87F5D">
        <w:rPr>
          <w:rFonts w:eastAsia="SimSun" w:cs="Lucida Sans"/>
          <w:color w:val="auto"/>
          <w:spacing w:val="14"/>
          <w:kern w:val="1"/>
          <w:sz w:val="22"/>
          <w:szCs w:val="22"/>
          <w:lang w:eastAsia="hi-IN" w:bidi="hi-IN"/>
        </w:rPr>
        <w:t xml:space="preserve"> </w:t>
      </w:r>
      <w:r w:rsidRPr="00A87F5D">
        <w:rPr>
          <w:rFonts w:eastAsia="SimSun" w:cs="Lucida Sans"/>
          <w:color w:val="auto"/>
          <w:kern w:val="1"/>
          <w:sz w:val="22"/>
          <w:szCs w:val="22"/>
          <w:lang w:eastAsia="hi-IN" w:bidi="hi-IN"/>
        </w:rPr>
        <w:t>f</w:t>
      </w:r>
      <w:r w:rsidRPr="00A87F5D">
        <w:rPr>
          <w:rFonts w:eastAsia="SimSun" w:cs="Lucida Sans"/>
          <w:color w:val="auto"/>
          <w:spacing w:val="1"/>
          <w:kern w:val="1"/>
          <w:sz w:val="22"/>
          <w:szCs w:val="22"/>
          <w:lang w:eastAsia="hi-IN" w:bidi="hi-IN"/>
        </w:rPr>
        <w:t>a</w:t>
      </w:r>
      <w:r w:rsidRPr="00A87F5D">
        <w:rPr>
          <w:rFonts w:eastAsia="SimSun" w:cs="Lucida Sans"/>
          <w:color w:val="auto"/>
          <w:spacing w:val="-4"/>
          <w:kern w:val="1"/>
          <w:sz w:val="22"/>
          <w:szCs w:val="22"/>
          <w:lang w:eastAsia="hi-IN" w:bidi="hi-IN"/>
        </w:rPr>
        <w:t>v</w:t>
      </w:r>
      <w:r w:rsidRPr="00A87F5D">
        <w:rPr>
          <w:rFonts w:eastAsia="SimSun" w:cs="Lucida Sans"/>
          <w:color w:val="auto"/>
          <w:kern w:val="1"/>
          <w:sz w:val="22"/>
          <w:szCs w:val="22"/>
          <w:lang w:eastAsia="hi-IN" w:bidi="hi-IN"/>
        </w:rPr>
        <w:t>or</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re</w:t>
      </w:r>
      <w:r w:rsidRPr="00A87F5D">
        <w:rPr>
          <w:rFonts w:eastAsia="SimSun" w:cs="Lucida Sans"/>
          <w:color w:val="auto"/>
          <w:spacing w:val="11"/>
          <w:kern w:val="1"/>
          <w:sz w:val="22"/>
          <w:szCs w:val="22"/>
          <w:lang w:eastAsia="hi-IN" w:bidi="hi-IN"/>
        </w:rPr>
        <w:t xml:space="preserve"> </w:t>
      </w:r>
      <w:r w:rsidRPr="00A87F5D">
        <w:rPr>
          <w:rFonts w:eastAsia="SimSun" w:cs="Lucida Sans"/>
          <w:color w:val="auto"/>
          <w:spacing w:val="-3"/>
          <w:kern w:val="1"/>
          <w:sz w:val="22"/>
          <w:szCs w:val="22"/>
          <w:lang w:eastAsia="hi-IN" w:bidi="hi-IN"/>
        </w:rPr>
        <w:t>i</w:t>
      </w:r>
      <w:r w:rsidRPr="00A87F5D">
        <w:rPr>
          <w:rFonts w:eastAsia="SimSun" w:cs="Lucida Sans"/>
          <w:color w:val="auto"/>
          <w:kern w:val="1"/>
          <w:sz w:val="22"/>
          <w:szCs w:val="22"/>
          <w:lang w:eastAsia="hi-IN" w:bidi="hi-IN"/>
        </w:rPr>
        <w:t xml:space="preserve">l </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u</w:t>
      </w:r>
      <w:r w:rsidRPr="00A87F5D">
        <w:rPr>
          <w:rFonts w:eastAsia="SimSun" w:cs="Lucida Sans"/>
          <w:color w:val="auto"/>
          <w:spacing w:val="1"/>
          <w:kern w:val="1"/>
          <w:sz w:val="22"/>
          <w:szCs w:val="22"/>
          <w:lang w:eastAsia="hi-IN" w:bidi="hi-IN"/>
        </w:rPr>
        <w:t>cce</w:t>
      </w:r>
      <w:r w:rsidRPr="00A87F5D">
        <w:rPr>
          <w:rFonts w:eastAsia="SimSun" w:cs="Lucida Sans"/>
          <w:color w:val="auto"/>
          <w:spacing w:val="-1"/>
          <w:kern w:val="1"/>
          <w:sz w:val="22"/>
          <w:szCs w:val="22"/>
          <w:lang w:eastAsia="hi-IN" w:bidi="hi-IN"/>
        </w:rPr>
        <w:t>ss</w:t>
      </w:r>
      <w:r w:rsidRPr="00A87F5D">
        <w:rPr>
          <w:rFonts w:eastAsia="SimSun" w:cs="Lucida Sans"/>
          <w:color w:val="auto"/>
          <w:kern w:val="1"/>
          <w:sz w:val="22"/>
          <w:szCs w:val="22"/>
          <w:lang w:eastAsia="hi-IN" w:bidi="hi-IN"/>
        </w:rPr>
        <w:t>o</w:t>
      </w:r>
      <w:r w:rsidRPr="00A87F5D">
        <w:rPr>
          <w:rFonts w:eastAsia="SimSun" w:cs="Lucida Sans"/>
          <w:color w:val="auto"/>
          <w:spacing w:val="4"/>
          <w:kern w:val="1"/>
          <w:sz w:val="22"/>
          <w:szCs w:val="22"/>
          <w:lang w:eastAsia="hi-IN" w:bidi="hi-IN"/>
        </w:rPr>
        <w:t xml:space="preserve"> </w:t>
      </w:r>
      <w:r w:rsidRPr="00A87F5D">
        <w:rPr>
          <w:rFonts w:eastAsia="SimSun" w:cs="Lucida Sans"/>
          <w:color w:val="auto"/>
          <w:kern w:val="1"/>
          <w:sz w:val="22"/>
          <w:szCs w:val="22"/>
          <w:lang w:eastAsia="hi-IN" w:bidi="hi-IN"/>
        </w:rPr>
        <w:t>for</w:t>
      </w:r>
      <w:r w:rsidRPr="00A87F5D">
        <w:rPr>
          <w:rFonts w:eastAsia="SimSun" w:cs="Lucida Sans"/>
          <w:color w:val="auto"/>
          <w:spacing w:val="1"/>
          <w:kern w:val="1"/>
          <w:sz w:val="22"/>
          <w:szCs w:val="22"/>
          <w:lang w:eastAsia="hi-IN" w:bidi="hi-IN"/>
        </w:rPr>
        <w:t>ma</w:t>
      </w:r>
      <w:r w:rsidRPr="00A87F5D">
        <w:rPr>
          <w:rFonts w:eastAsia="SimSun" w:cs="Lucida Sans"/>
          <w:color w:val="auto"/>
          <w:spacing w:val="-3"/>
          <w:kern w:val="1"/>
          <w:sz w:val="22"/>
          <w:szCs w:val="22"/>
          <w:lang w:eastAsia="hi-IN" w:bidi="hi-IN"/>
        </w:rPr>
        <w:t>t</w:t>
      </w:r>
      <w:r w:rsidRPr="00A87F5D">
        <w:rPr>
          <w:rFonts w:eastAsia="SimSun" w:cs="Lucida Sans"/>
          <w:color w:val="auto"/>
          <w:spacing w:val="1"/>
          <w:kern w:val="1"/>
          <w:sz w:val="22"/>
          <w:szCs w:val="22"/>
          <w:lang w:eastAsia="hi-IN" w:bidi="hi-IN"/>
        </w:rPr>
        <w:t>i</w:t>
      </w:r>
      <w:r w:rsidRPr="00A87F5D">
        <w:rPr>
          <w:rFonts w:eastAsia="SimSun" w:cs="Lucida Sans"/>
          <w:color w:val="auto"/>
          <w:spacing w:val="-4"/>
          <w:kern w:val="1"/>
          <w:sz w:val="22"/>
          <w:szCs w:val="22"/>
          <w:lang w:eastAsia="hi-IN" w:bidi="hi-IN"/>
        </w:rPr>
        <w:t>v</w:t>
      </w:r>
      <w:r w:rsidRPr="00A87F5D">
        <w:rPr>
          <w:rFonts w:eastAsia="SimSun" w:cs="Lucida Sans"/>
          <w:color w:val="auto"/>
          <w:kern w:val="1"/>
          <w:sz w:val="22"/>
          <w:szCs w:val="22"/>
          <w:lang w:eastAsia="hi-IN" w:bidi="hi-IN"/>
        </w:rPr>
        <w:t>o</w:t>
      </w:r>
      <w:r w:rsidRPr="00A87F5D">
        <w:rPr>
          <w:rFonts w:eastAsia="SimSun" w:cs="Lucida Sans"/>
          <w:color w:val="auto"/>
          <w:spacing w:val="4"/>
          <w:kern w:val="1"/>
          <w:sz w:val="22"/>
          <w:szCs w:val="22"/>
          <w:lang w:eastAsia="hi-IN" w:bidi="hi-IN"/>
        </w:rPr>
        <w:t xml:space="preserve"> </w:t>
      </w:r>
      <w:r w:rsidRPr="00A87F5D">
        <w:rPr>
          <w:rFonts w:eastAsia="SimSun" w:cs="Lucida Sans"/>
          <w:color w:val="auto"/>
          <w:kern w:val="1"/>
          <w:sz w:val="22"/>
          <w:szCs w:val="22"/>
          <w:lang w:eastAsia="hi-IN" w:bidi="hi-IN"/>
        </w:rPr>
        <w:t>e</w:t>
      </w:r>
      <w:r w:rsidRPr="00A87F5D">
        <w:rPr>
          <w:rFonts w:eastAsia="SimSun" w:cs="Lucida Sans"/>
          <w:color w:val="auto"/>
          <w:spacing w:val="5"/>
          <w:kern w:val="1"/>
          <w:sz w:val="22"/>
          <w:szCs w:val="22"/>
          <w:lang w:eastAsia="hi-IN" w:bidi="hi-IN"/>
        </w:rPr>
        <w:t xml:space="preserve"> </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o</w:t>
      </w:r>
      <w:r w:rsidRPr="00A87F5D">
        <w:rPr>
          <w:rFonts w:eastAsia="SimSun" w:cs="Lucida Sans"/>
          <w:color w:val="auto"/>
          <w:spacing w:val="1"/>
          <w:kern w:val="1"/>
          <w:sz w:val="22"/>
          <w:szCs w:val="22"/>
          <w:lang w:eastAsia="hi-IN" w:bidi="hi-IN"/>
        </w:rPr>
        <w:t>m</w:t>
      </w:r>
      <w:r w:rsidRPr="00A87F5D">
        <w:rPr>
          <w:rFonts w:eastAsia="SimSun" w:cs="Lucida Sans"/>
          <w:color w:val="auto"/>
          <w:kern w:val="1"/>
          <w:sz w:val="22"/>
          <w:szCs w:val="22"/>
          <w:lang w:eastAsia="hi-IN" w:bidi="hi-IN"/>
        </w:rPr>
        <w:t>b</w:t>
      </w:r>
      <w:r w:rsidRPr="00A87F5D">
        <w:rPr>
          <w:rFonts w:eastAsia="SimSun" w:cs="Lucida Sans"/>
          <w:color w:val="auto"/>
          <w:spacing w:val="-3"/>
          <w:kern w:val="1"/>
          <w:sz w:val="22"/>
          <w:szCs w:val="22"/>
          <w:lang w:eastAsia="hi-IN" w:bidi="hi-IN"/>
        </w:rPr>
        <w:t>a</w:t>
      </w:r>
      <w:r w:rsidRPr="00A87F5D">
        <w:rPr>
          <w:rFonts w:eastAsia="SimSun" w:cs="Lucida Sans"/>
          <w:color w:val="auto"/>
          <w:spacing w:val="1"/>
          <w:kern w:val="1"/>
          <w:sz w:val="22"/>
          <w:szCs w:val="22"/>
          <w:lang w:eastAsia="hi-IN" w:bidi="hi-IN"/>
        </w:rPr>
        <w:t>t</w:t>
      </w:r>
      <w:r w:rsidRPr="00A87F5D">
        <w:rPr>
          <w:rFonts w:eastAsia="SimSun" w:cs="Lucida Sans"/>
          <w:color w:val="auto"/>
          <w:spacing w:val="-3"/>
          <w:kern w:val="1"/>
          <w:sz w:val="22"/>
          <w:szCs w:val="22"/>
          <w:lang w:eastAsia="hi-IN" w:bidi="hi-IN"/>
        </w:rPr>
        <w:t>t</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re</w:t>
      </w:r>
      <w:r w:rsidRPr="00A87F5D">
        <w:rPr>
          <w:rFonts w:eastAsia="SimSun" w:cs="Lucida Sans"/>
          <w:color w:val="auto"/>
          <w:spacing w:val="5"/>
          <w:kern w:val="1"/>
          <w:sz w:val="22"/>
          <w:szCs w:val="22"/>
          <w:lang w:eastAsia="hi-IN" w:bidi="hi-IN"/>
        </w:rPr>
        <w:t xml:space="preserve"> </w:t>
      </w:r>
      <w:r w:rsidRPr="00A87F5D">
        <w:rPr>
          <w:rFonts w:eastAsia="SimSun" w:cs="Lucida Sans"/>
          <w:color w:val="auto"/>
          <w:spacing w:val="-3"/>
          <w:kern w:val="1"/>
          <w:sz w:val="22"/>
          <w:szCs w:val="22"/>
          <w:lang w:eastAsia="hi-IN" w:bidi="hi-IN"/>
        </w:rPr>
        <w:t>l</w:t>
      </w:r>
      <w:r w:rsidRPr="00A87F5D">
        <w:rPr>
          <w:rFonts w:eastAsia="SimSun" w:cs="Lucida Sans"/>
          <w:color w:val="auto"/>
          <w:kern w:val="1"/>
          <w:sz w:val="22"/>
          <w:szCs w:val="22"/>
          <w:lang w:eastAsia="hi-IN" w:bidi="hi-IN"/>
        </w:rPr>
        <w:t>a</w:t>
      </w:r>
      <w:r w:rsidRPr="00A87F5D">
        <w:rPr>
          <w:rFonts w:eastAsia="SimSun" w:cs="Lucida Sans"/>
          <w:color w:val="auto"/>
          <w:spacing w:val="5"/>
          <w:kern w:val="1"/>
          <w:sz w:val="22"/>
          <w:szCs w:val="22"/>
          <w:lang w:eastAsia="hi-IN" w:bidi="hi-IN"/>
        </w:rPr>
        <w:t xml:space="preserve"> </w:t>
      </w:r>
      <w:r w:rsidRPr="00A87F5D">
        <w:rPr>
          <w:rFonts w:eastAsia="SimSun" w:cs="Lucida Sans"/>
          <w:color w:val="auto"/>
          <w:kern w:val="1"/>
          <w:sz w:val="22"/>
          <w:szCs w:val="22"/>
          <w:lang w:eastAsia="hi-IN" w:bidi="hi-IN"/>
        </w:rPr>
        <w:t>d</w:t>
      </w:r>
      <w:r w:rsidRPr="00A87F5D">
        <w:rPr>
          <w:rFonts w:eastAsia="SimSun" w:cs="Lucida Sans"/>
          <w:color w:val="auto"/>
          <w:spacing w:val="2"/>
          <w:kern w:val="1"/>
          <w:sz w:val="22"/>
          <w:szCs w:val="22"/>
          <w:lang w:eastAsia="hi-IN" w:bidi="hi-IN"/>
        </w:rPr>
        <w:t>i</w:t>
      </w:r>
      <w:r w:rsidRPr="00A87F5D">
        <w:rPr>
          <w:rFonts w:eastAsia="SimSun" w:cs="Lucida Sans"/>
          <w:color w:val="auto"/>
          <w:spacing w:val="-5"/>
          <w:kern w:val="1"/>
          <w:sz w:val="22"/>
          <w:szCs w:val="22"/>
          <w:lang w:eastAsia="hi-IN" w:bidi="hi-IN"/>
        </w:rPr>
        <w:t>s</w:t>
      </w:r>
      <w:r w:rsidRPr="00A87F5D">
        <w:rPr>
          <w:rFonts w:eastAsia="SimSun" w:cs="Lucida Sans"/>
          <w:color w:val="auto"/>
          <w:kern w:val="1"/>
          <w:sz w:val="22"/>
          <w:szCs w:val="22"/>
          <w:lang w:eastAsia="hi-IN" w:bidi="hi-IN"/>
        </w:rPr>
        <w:t>p</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one</w:t>
      </w:r>
      <w:r w:rsidRPr="00A87F5D">
        <w:rPr>
          <w:rFonts w:eastAsia="SimSun" w:cs="Lucida Sans"/>
          <w:color w:val="auto"/>
          <w:spacing w:val="5"/>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o</w:t>
      </w:r>
      <w:r w:rsidRPr="00A87F5D">
        <w:rPr>
          <w:rFonts w:eastAsia="SimSun" w:cs="Lucida Sans"/>
          <w:color w:val="auto"/>
          <w:spacing w:val="-3"/>
          <w:kern w:val="1"/>
          <w:sz w:val="22"/>
          <w:szCs w:val="22"/>
          <w:lang w:eastAsia="hi-IN" w:bidi="hi-IN"/>
        </w:rPr>
        <w:t>l</w:t>
      </w:r>
      <w:r w:rsidRPr="00A87F5D">
        <w:rPr>
          <w:rFonts w:eastAsia="SimSun" w:cs="Lucida Sans"/>
          <w:color w:val="auto"/>
          <w:spacing w:val="1"/>
          <w:kern w:val="1"/>
          <w:sz w:val="22"/>
          <w:szCs w:val="22"/>
          <w:lang w:eastAsia="hi-IN" w:bidi="hi-IN"/>
        </w:rPr>
        <w:t>a</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ti</w:t>
      </w:r>
      <w:r w:rsidRPr="00A87F5D">
        <w:rPr>
          <w:rFonts w:eastAsia="SimSun" w:cs="Lucida Sans"/>
          <w:color w:val="auto"/>
          <w:spacing w:val="-3"/>
          <w:kern w:val="1"/>
          <w:sz w:val="22"/>
          <w:szCs w:val="22"/>
          <w:lang w:eastAsia="hi-IN" w:bidi="hi-IN"/>
        </w:rPr>
        <w:t>c</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w:t>
      </w:r>
      <w:r w:rsidRPr="00A87F5D">
        <w:rPr>
          <w:rFonts w:eastAsia="SimSun" w:cs="Lucida Sans"/>
          <w:color w:val="auto"/>
          <w:spacing w:val="4"/>
          <w:kern w:val="1"/>
          <w:sz w:val="22"/>
          <w:szCs w:val="22"/>
          <w:lang w:eastAsia="hi-IN" w:bidi="hi-IN"/>
        </w:rPr>
        <w:t xml:space="preserve"> </w:t>
      </w:r>
      <w:r w:rsidRPr="00A87F5D">
        <w:rPr>
          <w:rFonts w:eastAsia="SimSun" w:cs="Lucida Sans"/>
          <w:color w:val="auto"/>
          <w:kern w:val="1"/>
          <w:sz w:val="22"/>
          <w:szCs w:val="22"/>
          <w:lang w:eastAsia="hi-IN" w:bidi="hi-IN"/>
        </w:rPr>
        <w:t>o</w:t>
      </w:r>
      <w:r w:rsidRPr="00A87F5D">
        <w:rPr>
          <w:rFonts w:eastAsia="SimSun" w:cs="Lucida Sans"/>
          <w:color w:val="auto"/>
          <w:spacing w:val="-3"/>
          <w:kern w:val="1"/>
          <w:sz w:val="22"/>
          <w:szCs w:val="22"/>
          <w:lang w:eastAsia="hi-IN" w:bidi="hi-IN"/>
        </w:rPr>
        <w:t>l</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re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a</w:t>
      </w:r>
      <w:r w:rsidRPr="00A87F5D">
        <w:rPr>
          <w:rFonts w:eastAsia="SimSun" w:cs="Lucida Sans"/>
          <w:color w:val="auto"/>
          <w:spacing w:val="5"/>
          <w:kern w:val="1"/>
          <w:sz w:val="22"/>
          <w:szCs w:val="22"/>
          <w:lang w:eastAsia="hi-IN" w:bidi="hi-IN"/>
        </w:rPr>
        <w:t xml:space="preserve"> </w:t>
      </w:r>
      <w:r w:rsidRPr="00A87F5D">
        <w:rPr>
          <w:rFonts w:eastAsia="SimSun" w:cs="Lucida Sans"/>
          <w:color w:val="auto"/>
          <w:kern w:val="1"/>
          <w:sz w:val="22"/>
          <w:szCs w:val="22"/>
          <w:lang w:eastAsia="hi-IN" w:bidi="hi-IN"/>
        </w:rPr>
        <w:t>pro</w:t>
      </w:r>
      <w:r w:rsidRPr="00A87F5D">
        <w:rPr>
          <w:rFonts w:eastAsia="SimSun" w:cs="Lucida Sans"/>
          <w:color w:val="auto"/>
          <w:spacing w:val="1"/>
          <w:kern w:val="1"/>
          <w:sz w:val="22"/>
          <w:szCs w:val="22"/>
          <w:lang w:eastAsia="hi-IN" w:bidi="hi-IN"/>
        </w:rPr>
        <w:t>m</w:t>
      </w:r>
      <w:r w:rsidRPr="00A87F5D">
        <w:rPr>
          <w:rFonts w:eastAsia="SimSun" w:cs="Lucida Sans"/>
          <w:color w:val="auto"/>
          <w:kern w:val="1"/>
          <w:sz w:val="22"/>
          <w:szCs w:val="22"/>
          <w:lang w:eastAsia="hi-IN" w:bidi="hi-IN"/>
        </w:rPr>
        <w:t>uo</w:t>
      </w:r>
      <w:r w:rsidRPr="00A87F5D">
        <w:rPr>
          <w:rFonts w:eastAsia="SimSun" w:cs="Lucida Sans"/>
          <w:color w:val="auto"/>
          <w:spacing w:val="-4"/>
          <w:kern w:val="1"/>
          <w:sz w:val="22"/>
          <w:szCs w:val="22"/>
          <w:lang w:eastAsia="hi-IN" w:bidi="hi-IN"/>
        </w:rPr>
        <w:t>v</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re</w:t>
      </w:r>
      <w:r w:rsidRPr="00A87F5D">
        <w:rPr>
          <w:rFonts w:eastAsia="SimSun" w:cs="Lucida Sans"/>
          <w:color w:val="auto"/>
          <w:spacing w:val="1"/>
          <w:kern w:val="1"/>
          <w:sz w:val="22"/>
          <w:szCs w:val="22"/>
          <w:lang w:eastAsia="hi-IN" w:bidi="hi-IN"/>
        </w:rPr>
        <w:t xml:space="preserve"> i</w:t>
      </w:r>
      <w:r w:rsidRPr="00A87F5D">
        <w:rPr>
          <w:rFonts w:eastAsia="SimSun" w:cs="Lucida Sans"/>
          <w:color w:val="auto"/>
          <w:kern w:val="1"/>
          <w:sz w:val="22"/>
          <w:szCs w:val="22"/>
          <w:lang w:eastAsia="hi-IN" w:bidi="hi-IN"/>
        </w:rPr>
        <w:t>l</w:t>
      </w:r>
      <w:r w:rsidRPr="00A87F5D">
        <w:rPr>
          <w:rFonts w:eastAsia="SimSun" w:cs="Lucida Sans"/>
          <w:color w:val="auto"/>
          <w:spacing w:val="5"/>
          <w:kern w:val="1"/>
          <w:sz w:val="22"/>
          <w:szCs w:val="22"/>
          <w:lang w:eastAsia="hi-IN" w:bidi="hi-IN"/>
        </w:rPr>
        <w:t xml:space="preserve"> </w:t>
      </w:r>
      <w:r w:rsidRPr="00A87F5D">
        <w:rPr>
          <w:rFonts w:eastAsia="SimSun" w:cs="Lucida Sans"/>
          <w:color w:val="auto"/>
          <w:spacing w:val="-3"/>
          <w:kern w:val="1"/>
          <w:sz w:val="22"/>
          <w:szCs w:val="22"/>
          <w:lang w:eastAsia="hi-IN" w:bidi="hi-IN"/>
        </w:rPr>
        <w:t>m</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it</w:t>
      </w:r>
      <w:r w:rsidRPr="00A87F5D">
        <w:rPr>
          <w:rFonts w:eastAsia="SimSun" w:cs="Lucida Sans"/>
          <w:color w:val="auto"/>
          <w:kern w:val="1"/>
          <w:sz w:val="22"/>
          <w:szCs w:val="22"/>
          <w:lang w:eastAsia="hi-IN" w:bidi="hi-IN"/>
        </w:rPr>
        <w:t xml:space="preserve">o </w:t>
      </w:r>
      <w:r w:rsidRPr="00A87F5D">
        <w:rPr>
          <w:rFonts w:eastAsia="SimSun" w:cs="Lucida Sans"/>
          <w:color w:val="auto"/>
          <w:spacing w:val="1"/>
          <w:kern w:val="1"/>
          <w:sz w:val="22"/>
          <w:szCs w:val="22"/>
          <w:lang w:eastAsia="hi-IN" w:bidi="hi-IN"/>
        </w:rPr>
        <w:t>ed i</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ce</w:t>
      </w:r>
      <w:r w:rsidRPr="00A87F5D">
        <w:rPr>
          <w:rFonts w:eastAsia="SimSun" w:cs="Lucida Sans"/>
          <w:color w:val="auto"/>
          <w:kern w:val="1"/>
          <w:sz w:val="22"/>
          <w:szCs w:val="22"/>
          <w:lang w:eastAsia="hi-IN" w:bidi="hi-IN"/>
        </w:rPr>
        <w:t>n</w:t>
      </w:r>
      <w:r w:rsidRPr="00A87F5D">
        <w:rPr>
          <w:rFonts w:eastAsia="SimSun" w:cs="Lucida Sans"/>
          <w:color w:val="auto"/>
          <w:spacing w:val="-3"/>
          <w:kern w:val="1"/>
          <w:sz w:val="22"/>
          <w:szCs w:val="22"/>
          <w:lang w:eastAsia="hi-IN" w:bidi="hi-IN"/>
        </w:rPr>
        <w:t>t</w:t>
      </w:r>
      <w:r w:rsidRPr="00A87F5D">
        <w:rPr>
          <w:rFonts w:eastAsia="SimSun" w:cs="Lucida Sans"/>
          <w:color w:val="auto"/>
          <w:spacing w:val="1"/>
          <w:kern w:val="1"/>
          <w:sz w:val="22"/>
          <w:szCs w:val="22"/>
          <w:lang w:eastAsia="hi-IN" w:bidi="hi-IN"/>
        </w:rPr>
        <w:t>i</w:t>
      </w:r>
      <w:r w:rsidRPr="00A87F5D">
        <w:rPr>
          <w:rFonts w:eastAsia="SimSun" w:cs="Lucida Sans"/>
          <w:color w:val="auto"/>
          <w:spacing w:val="-4"/>
          <w:kern w:val="1"/>
          <w:sz w:val="22"/>
          <w:szCs w:val="22"/>
          <w:lang w:eastAsia="hi-IN" w:bidi="hi-IN"/>
        </w:rPr>
        <w:t>v</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re</w:t>
      </w:r>
      <w:r w:rsidRPr="00A87F5D">
        <w:rPr>
          <w:rFonts w:eastAsia="SimSun" w:cs="Lucida Sans"/>
          <w:color w:val="auto"/>
          <w:spacing w:val="1"/>
          <w:kern w:val="1"/>
          <w:sz w:val="22"/>
          <w:szCs w:val="22"/>
          <w:lang w:eastAsia="hi-IN" w:bidi="hi-IN"/>
        </w:rPr>
        <w:t xml:space="preserve"> l</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it</w:t>
      </w:r>
      <w:r w:rsidRPr="00A87F5D">
        <w:rPr>
          <w:rFonts w:eastAsia="SimSun" w:cs="Lucida Sans"/>
          <w:color w:val="auto"/>
          <w:spacing w:val="-4"/>
          <w:kern w:val="1"/>
          <w:sz w:val="22"/>
          <w:szCs w:val="22"/>
          <w:lang w:eastAsia="hi-IN" w:bidi="hi-IN"/>
        </w:rPr>
        <w:t>u</w:t>
      </w:r>
      <w:r w:rsidRPr="00A87F5D">
        <w:rPr>
          <w:rFonts w:eastAsia="SimSun" w:cs="Lucida Sans"/>
          <w:color w:val="auto"/>
          <w:spacing w:val="1"/>
          <w:kern w:val="1"/>
          <w:sz w:val="22"/>
          <w:szCs w:val="22"/>
          <w:lang w:eastAsia="hi-IN" w:bidi="hi-IN"/>
        </w:rPr>
        <w:t>a</w:t>
      </w:r>
      <w:r w:rsidRPr="00A87F5D">
        <w:rPr>
          <w:rFonts w:eastAsia="SimSun" w:cs="Lucida Sans"/>
          <w:color w:val="auto"/>
          <w:spacing w:val="-3"/>
          <w:kern w:val="1"/>
          <w:sz w:val="22"/>
          <w:szCs w:val="22"/>
          <w:lang w:eastAsia="hi-IN" w:bidi="hi-IN"/>
        </w:rPr>
        <w:t>z</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oni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di</w:t>
      </w:r>
      <w:r w:rsidRPr="00A87F5D">
        <w:rPr>
          <w:rFonts w:eastAsia="SimSun" w:cs="Lucida Sans"/>
          <w:color w:val="auto"/>
          <w:spacing w:val="-3"/>
          <w:kern w:val="1"/>
          <w:sz w:val="22"/>
          <w:szCs w:val="22"/>
          <w:lang w:eastAsia="hi-IN" w:bidi="hi-IN"/>
        </w:rPr>
        <w:t xml:space="preserve"> </w:t>
      </w:r>
      <w:r w:rsidRPr="00A87F5D">
        <w:rPr>
          <w:rFonts w:eastAsia="SimSun" w:cs="Lucida Sans"/>
          <w:color w:val="auto"/>
          <w:spacing w:val="1"/>
          <w:kern w:val="1"/>
          <w:sz w:val="22"/>
          <w:szCs w:val="22"/>
          <w:lang w:eastAsia="hi-IN" w:bidi="hi-IN"/>
        </w:rPr>
        <w:t>ec</w:t>
      </w:r>
      <w:r w:rsidRPr="00A87F5D">
        <w:rPr>
          <w:rFonts w:eastAsia="SimSun" w:cs="Lucida Sans"/>
          <w:color w:val="auto"/>
          <w:spacing w:val="-3"/>
          <w:kern w:val="1"/>
          <w:sz w:val="22"/>
          <w:szCs w:val="22"/>
          <w:lang w:eastAsia="hi-IN" w:bidi="hi-IN"/>
        </w:rPr>
        <w:t>c</w:t>
      </w:r>
      <w:r w:rsidRPr="00A87F5D">
        <w:rPr>
          <w:rFonts w:eastAsia="SimSun" w:cs="Lucida Sans"/>
          <w:color w:val="auto"/>
          <w:spacing w:val="1"/>
          <w:kern w:val="1"/>
          <w:sz w:val="22"/>
          <w:szCs w:val="22"/>
          <w:lang w:eastAsia="hi-IN" w:bidi="hi-IN"/>
        </w:rPr>
        <w:t>el</w:t>
      </w:r>
      <w:r w:rsidRPr="00A87F5D">
        <w:rPr>
          <w:rFonts w:eastAsia="SimSun" w:cs="Lucida Sans"/>
          <w:color w:val="auto"/>
          <w:spacing w:val="-3"/>
          <w:kern w:val="1"/>
          <w:sz w:val="22"/>
          <w:szCs w:val="22"/>
          <w:lang w:eastAsia="hi-IN" w:bidi="hi-IN"/>
        </w:rPr>
        <w:t>l</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w:t>
      </w:r>
      <w:r w:rsidRPr="00A87F5D">
        <w:rPr>
          <w:rFonts w:eastAsia="SimSun" w:cs="Lucida Sans"/>
          <w:color w:val="auto"/>
          <w:spacing w:val="-3"/>
          <w:kern w:val="1"/>
          <w:sz w:val="22"/>
          <w:szCs w:val="22"/>
          <w:lang w:eastAsia="hi-IN" w:bidi="hi-IN"/>
        </w:rPr>
        <w:t>z</w:t>
      </w:r>
      <w:r w:rsidRPr="00A87F5D">
        <w:rPr>
          <w:rFonts w:eastAsia="SimSun" w:cs="Lucida Sans"/>
          <w:color w:val="auto"/>
          <w:spacing w:val="1"/>
          <w:kern w:val="1"/>
          <w:sz w:val="22"/>
          <w:szCs w:val="22"/>
          <w:lang w:eastAsia="hi-IN" w:bidi="hi-IN"/>
        </w:rPr>
        <w:t>a.</w:t>
      </w:r>
    </w:p>
    <w:p w:rsidR="00DA3490" w:rsidRPr="00A87F5D" w:rsidRDefault="00DA3490" w:rsidP="00DA3490">
      <w:pPr>
        <w:numPr>
          <w:ilvl w:val="0"/>
          <w:numId w:val="7"/>
        </w:numPr>
        <w:suppressAutoHyphens/>
        <w:spacing w:line="260" w:lineRule="exact"/>
        <w:jc w:val="both"/>
        <w:rPr>
          <w:rFonts w:eastAsia="SimSun" w:cs="Lucida Sans"/>
          <w:color w:val="auto"/>
          <w:spacing w:val="-5"/>
          <w:kern w:val="1"/>
          <w:sz w:val="22"/>
          <w:szCs w:val="22"/>
          <w:lang w:eastAsia="hi-IN" w:bidi="hi-IN"/>
        </w:rPr>
      </w:pPr>
      <w:r w:rsidRPr="00A87F5D">
        <w:rPr>
          <w:rFonts w:eastAsia="SimSun" w:cs="Lucida Sans"/>
          <w:color w:val="auto"/>
          <w:spacing w:val="-6"/>
          <w:kern w:val="1"/>
          <w:sz w:val="22"/>
          <w:szCs w:val="22"/>
          <w:lang w:eastAsia="hi-IN" w:bidi="hi-IN"/>
        </w:rPr>
        <w:t>F</w:t>
      </w:r>
      <w:r w:rsidRPr="00A87F5D">
        <w:rPr>
          <w:rFonts w:eastAsia="SimSun" w:cs="Lucida Sans"/>
          <w:color w:val="auto"/>
          <w:spacing w:val="6"/>
          <w:kern w:val="1"/>
          <w:sz w:val="22"/>
          <w:szCs w:val="22"/>
          <w:lang w:eastAsia="hi-IN" w:bidi="hi-IN"/>
        </w:rPr>
        <w:t>a</w:t>
      </w:r>
      <w:r w:rsidRPr="00A87F5D">
        <w:rPr>
          <w:rFonts w:eastAsia="SimSun" w:cs="Lucida Sans"/>
          <w:color w:val="auto"/>
          <w:spacing w:val="-4"/>
          <w:kern w:val="1"/>
          <w:sz w:val="22"/>
          <w:szCs w:val="22"/>
          <w:lang w:eastAsia="hi-IN" w:bidi="hi-IN"/>
        </w:rPr>
        <w:t>v</w:t>
      </w:r>
      <w:r w:rsidRPr="00A87F5D">
        <w:rPr>
          <w:rFonts w:eastAsia="SimSun" w:cs="Lucida Sans"/>
          <w:color w:val="auto"/>
          <w:kern w:val="1"/>
          <w:sz w:val="22"/>
          <w:szCs w:val="22"/>
          <w:lang w:eastAsia="hi-IN" w:bidi="hi-IN"/>
        </w:rPr>
        <w:t>or</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re</w:t>
      </w:r>
      <w:r w:rsidRPr="00A87F5D">
        <w:rPr>
          <w:rFonts w:eastAsia="SimSun" w:cs="Lucida Sans"/>
          <w:color w:val="auto"/>
          <w:spacing w:val="5"/>
          <w:kern w:val="1"/>
          <w:sz w:val="22"/>
          <w:szCs w:val="22"/>
          <w:lang w:eastAsia="hi-IN" w:bidi="hi-IN"/>
        </w:rPr>
        <w:t xml:space="preserve"> </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a</w:t>
      </w:r>
      <w:r w:rsidRPr="00A87F5D">
        <w:rPr>
          <w:rFonts w:eastAsia="SimSun" w:cs="Lucida Sans"/>
          <w:color w:val="auto"/>
          <w:spacing w:val="5"/>
          <w:kern w:val="1"/>
          <w:sz w:val="22"/>
          <w:szCs w:val="22"/>
          <w:lang w:eastAsia="hi-IN" w:bidi="hi-IN"/>
        </w:rPr>
        <w:t xml:space="preserve"> </w:t>
      </w:r>
      <w:r w:rsidRPr="00A87F5D">
        <w:rPr>
          <w:rFonts w:eastAsia="SimSun" w:cs="Lucida Sans"/>
          <w:color w:val="auto"/>
          <w:kern w:val="1"/>
          <w:sz w:val="22"/>
          <w:szCs w:val="22"/>
          <w:lang w:eastAsia="hi-IN" w:bidi="hi-IN"/>
        </w:rPr>
        <w:t>p</w:t>
      </w:r>
      <w:r w:rsidRPr="00A87F5D">
        <w:rPr>
          <w:rFonts w:eastAsia="SimSun" w:cs="Lucida Sans"/>
          <w:color w:val="auto"/>
          <w:spacing w:val="1"/>
          <w:kern w:val="1"/>
          <w:sz w:val="22"/>
          <w:szCs w:val="22"/>
          <w:lang w:eastAsia="hi-IN" w:bidi="hi-IN"/>
        </w:rPr>
        <w:t>ie</w:t>
      </w:r>
      <w:r w:rsidRPr="00A87F5D">
        <w:rPr>
          <w:rFonts w:eastAsia="SimSun" w:cs="Lucida Sans"/>
          <w:color w:val="auto"/>
          <w:spacing w:val="-4"/>
          <w:kern w:val="1"/>
          <w:sz w:val="22"/>
          <w:szCs w:val="22"/>
          <w:lang w:eastAsia="hi-IN" w:bidi="hi-IN"/>
        </w:rPr>
        <w:t>n</w:t>
      </w:r>
      <w:r w:rsidRPr="00A87F5D">
        <w:rPr>
          <w:rFonts w:eastAsia="SimSun" w:cs="Lucida Sans"/>
          <w:color w:val="auto"/>
          <w:kern w:val="1"/>
          <w:sz w:val="22"/>
          <w:szCs w:val="22"/>
          <w:lang w:eastAsia="hi-IN" w:bidi="hi-IN"/>
        </w:rPr>
        <w:t>a</w:t>
      </w:r>
      <w:r w:rsidRPr="00A87F5D">
        <w:rPr>
          <w:rFonts w:eastAsia="SimSun" w:cs="Lucida Sans"/>
          <w:color w:val="auto"/>
          <w:spacing w:val="5"/>
          <w:kern w:val="1"/>
          <w:sz w:val="22"/>
          <w:szCs w:val="22"/>
          <w:lang w:eastAsia="hi-IN" w:bidi="hi-IN"/>
        </w:rPr>
        <w:t xml:space="preserve"> </w:t>
      </w:r>
      <w:r w:rsidRPr="00A87F5D">
        <w:rPr>
          <w:rFonts w:eastAsia="SimSun" w:cs="Lucida Sans"/>
          <w:color w:val="auto"/>
          <w:spacing w:val="1"/>
          <w:kern w:val="1"/>
          <w:sz w:val="22"/>
          <w:szCs w:val="22"/>
          <w:lang w:eastAsia="hi-IN" w:bidi="hi-IN"/>
        </w:rPr>
        <w:t>i</w:t>
      </w:r>
      <w:r w:rsidRPr="00A87F5D">
        <w:rPr>
          <w:rFonts w:eastAsia="SimSun" w:cs="Lucida Sans"/>
          <w:color w:val="auto"/>
          <w:spacing w:val="-4"/>
          <w:kern w:val="1"/>
          <w:sz w:val="22"/>
          <w:szCs w:val="22"/>
          <w:lang w:eastAsia="hi-IN" w:bidi="hi-IN"/>
        </w:rPr>
        <w:t>n</w:t>
      </w:r>
      <w:r w:rsidRPr="00A87F5D">
        <w:rPr>
          <w:rFonts w:eastAsia="SimSun" w:cs="Lucida Sans"/>
          <w:color w:val="auto"/>
          <w:spacing w:val="1"/>
          <w:kern w:val="1"/>
          <w:sz w:val="22"/>
          <w:szCs w:val="22"/>
          <w:lang w:eastAsia="hi-IN" w:bidi="hi-IN"/>
        </w:rPr>
        <w:t>clusione</w:t>
      </w:r>
      <w:r w:rsidRPr="00A87F5D">
        <w:rPr>
          <w:rFonts w:eastAsia="SimSun" w:cs="Lucida Sans"/>
          <w:color w:val="auto"/>
          <w:spacing w:val="5"/>
          <w:kern w:val="1"/>
          <w:sz w:val="22"/>
          <w:szCs w:val="22"/>
          <w:lang w:eastAsia="hi-IN" w:bidi="hi-IN"/>
        </w:rPr>
        <w:t xml:space="preserve"> </w:t>
      </w:r>
      <w:r w:rsidRPr="00A87F5D">
        <w:rPr>
          <w:rFonts w:eastAsia="SimSun" w:cs="Lucida Sans"/>
          <w:color w:val="auto"/>
          <w:kern w:val="1"/>
          <w:sz w:val="22"/>
          <w:szCs w:val="22"/>
          <w:lang w:eastAsia="hi-IN" w:bidi="hi-IN"/>
        </w:rPr>
        <w:t>d</w:t>
      </w:r>
      <w:r w:rsidRPr="00A87F5D">
        <w:rPr>
          <w:rFonts w:eastAsia="SimSun" w:cs="Lucida Sans"/>
          <w:color w:val="auto"/>
          <w:spacing w:val="1"/>
          <w:kern w:val="1"/>
          <w:sz w:val="22"/>
          <w:szCs w:val="22"/>
          <w:lang w:eastAsia="hi-IN" w:bidi="hi-IN"/>
        </w:rPr>
        <w:t>e</w:t>
      </w:r>
      <w:r w:rsidRPr="00A87F5D">
        <w:rPr>
          <w:rFonts w:eastAsia="SimSun" w:cs="Lucida Sans"/>
          <w:color w:val="auto"/>
          <w:spacing w:val="-4"/>
          <w:kern w:val="1"/>
          <w:sz w:val="22"/>
          <w:szCs w:val="22"/>
          <w:lang w:eastAsia="hi-IN" w:bidi="hi-IN"/>
        </w:rPr>
        <w:t>g</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i</w:t>
      </w:r>
      <w:r w:rsidRPr="00A87F5D">
        <w:rPr>
          <w:rFonts w:eastAsia="SimSun" w:cs="Lucida Sans"/>
          <w:color w:val="auto"/>
          <w:spacing w:val="4"/>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t</w:t>
      </w:r>
      <w:r w:rsidRPr="00A87F5D">
        <w:rPr>
          <w:rFonts w:eastAsia="SimSun" w:cs="Lucida Sans"/>
          <w:color w:val="auto"/>
          <w:spacing w:val="-4"/>
          <w:kern w:val="1"/>
          <w:sz w:val="22"/>
          <w:szCs w:val="22"/>
          <w:lang w:eastAsia="hi-IN" w:bidi="hi-IN"/>
        </w:rPr>
        <w:t>u</w:t>
      </w:r>
      <w:r w:rsidRPr="00A87F5D">
        <w:rPr>
          <w:rFonts w:eastAsia="SimSun" w:cs="Lucida Sans"/>
          <w:color w:val="auto"/>
          <w:kern w:val="1"/>
          <w:sz w:val="22"/>
          <w:szCs w:val="22"/>
          <w:lang w:eastAsia="hi-IN" w:bidi="hi-IN"/>
        </w:rPr>
        <w:t>d</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i</w:t>
      </w:r>
      <w:r w:rsidRPr="00A87F5D">
        <w:rPr>
          <w:rFonts w:eastAsia="SimSun" w:cs="Lucida Sans"/>
          <w:color w:val="auto"/>
          <w:spacing w:val="4"/>
          <w:kern w:val="1"/>
          <w:sz w:val="22"/>
          <w:szCs w:val="22"/>
          <w:lang w:eastAsia="hi-IN" w:bidi="hi-IN"/>
        </w:rPr>
        <w:t xml:space="preserve"> </w:t>
      </w:r>
      <w:r w:rsidRPr="00A87F5D">
        <w:rPr>
          <w:rFonts w:eastAsia="SimSun" w:cs="Lucida Sans"/>
          <w:color w:val="auto"/>
          <w:kern w:val="1"/>
          <w:sz w:val="22"/>
          <w:szCs w:val="22"/>
          <w:lang w:eastAsia="hi-IN" w:bidi="hi-IN"/>
        </w:rPr>
        <w:t>d</w:t>
      </w:r>
      <w:r w:rsidRPr="00A87F5D">
        <w:rPr>
          <w:rFonts w:eastAsia="SimSun" w:cs="Lucida Sans"/>
          <w:color w:val="auto"/>
          <w:spacing w:val="1"/>
          <w:kern w:val="1"/>
          <w:sz w:val="22"/>
          <w:szCs w:val="22"/>
          <w:lang w:eastAsia="hi-IN" w:bidi="hi-IN"/>
        </w:rPr>
        <w:t>i</w:t>
      </w:r>
      <w:r w:rsidRPr="00A87F5D">
        <w:rPr>
          <w:rFonts w:eastAsia="SimSun" w:cs="Lucida Sans"/>
          <w:color w:val="auto"/>
          <w:spacing w:val="-4"/>
          <w:kern w:val="1"/>
          <w:sz w:val="22"/>
          <w:szCs w:val="22"/>
          <w:lang w:eastAsia="hi-IN" w:bidi="hi-IN"/>
        </w:rPr>
        <w:t>v</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a</w:t>
      </w:r>
      <w:r w:rsidRPr="00A87F5D">
        <w:rPr>
          <w:rFonts w:eastAsia="SimSun" w:cs="Lucida Sans"/>
          <w:color w:val="auto"/>
          <w:spacing w:val="-3"/>
          <w:kern w:val="1"/>
          <w:sz w:val="22"/>
          <w:szCs w:val="22"/>
          <w:lang w:eastAsia="hi-IN" w:bidi="hi-IN"/>
        </w:rPr>
        <w:t>m</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 xml:space="preserve">e </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b</w:t>
      </w:r>
      <w:r w:rsidRPr="00A87F5D">
        <w:rPr>
          <w:rFonts w:eastAsia="SimSun" w:cs="Lucida Sans"/>
          <w:color w:val="auto"/>
          <w:spacing w:val="1"/>
          <w:kern w:val="1"/>
          <w:sz w:val="22"/>
          <w:szCs w:val="22"/>
          <w:lang w:eastAsia="hi-IN" w:bidi="hi-IN"/>
        </w:rPr>
        <w:t>i</w:t>
      </w:r>
      <w:r w:rsidRPr="00A87F5D">
        <w:rPr>
          <w:rFonts w:eastAsia="SimSun" w:cs="Lucida Sans"/>
          <w:color w:val="auto"/>
          <w:spacing w:val="-3"/>
          <w:kern w:val="1"/>
          <w:sz w:val="22"/>
          <w:szCs w:val="22"/>
          <w:lang w:eastAsia="hi-IN" w:bidi="hi-IN"/>
        </w:rPr>
        <w:t>l</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w:t>
      </w:r>
      <w:r w:rsidRPr="00A87F5D">
        <w:rPr>
          <w:rFonts w:eastAsia="SimSun" w:cs="Lucida Sans"/>
          <w:color w:val="auto"/>
          <w:spacing w:val="4"/>
          <w:kern w:val="1"/>
          <w:sz w:val="22"/>
          <w:szCs w:val="22"/>
          <w:lang w:eastAsia="hi-IN" w:bidi="hi-IN"/>
        </w:rPr>
        <w:t xml:space="preserve"> </w:t>
      </w:r>
      <w:r w:rsidRPr="00A87F5D">
        <w:rPr>
          <w:rFonts w:eastAsia="SimSun" w:cs="Lucida Sans"/>
          <w:color w:val="auto"/>
          <w:kern w:val="1"/>
          <w:sz w:val="22"/>
          <w:szCs w:val="22"/>
          <w:lang w:eastAsia="hi-IN" w:bidi="hi-IN"/>
        </w:rPr>
        <w:t>pr</w:t>
      </w:r>
      <w:r w:rsidRPr="00A87F5D">
        <w:rPr>
          <w:rFonts w:eastAsia="SimSun" w:cs="Lucida Sans"/>
          <w:color w:val="auto"/>
          <w:spacing w:val="-4"/>
          <w:kern w:val="1"/>
          <w:sz w:val="22"/>
          <w:szCs w:val="22"/>
          <w:lang w:eastAsia="hi-IN" w:bidi="hi-IN"/>
        </w:rPr>
        <w:t>o</w:t>
      </w:r>
      <w:r w:rsidRPr="00A87F5D">
        <w:rPr>
          <w:rFonts w:eastAsia="SimSun" w:cs="Lucida Sans"/>
          <w:color w:val="auto"/>
          <w:spacing w:val="1"/>
          <w:kern w:val="1"/>
          <w:sz w:val="22"/>
          <w:szCs w:val="22"/>
          <w:lang w:eastAsia="hi-IN" w:bidi="hi-IN"/>
        </w:rPr>
        <w:t>m</w:t>
      </w:r>
      <w:r w:rsidRPr="00A87F5D">
        <w:rPr>
          <w:rFonts w:eastAsia="SimSun" w:cs="Lucida Sans"/>
          <w:color w:val="auto"/>
          <w:kern w:val="1"/>
          <w:sz w:val="22"/>
          <w:szCs w:val="22"/>
          <w:lang w:eastAsia="hi-IN" w:bidi="hi-IN"/>
        </w:rPr>
        <w:t>uo</w:t>
      </w:r>
      <w:r w:rsidRPr="00A87F5D">
        <w:rPr>
          <w:rFonts w:eastAsia="SimSun" w:cs="Lucida Sans"/>
          <w:color w:val="auto"/>
          <w:spacing w:val="-4"/>
          <w:kern w:val="1"/>
          <w:sz w:val="22"/>
          <w:szCs w:val="22"/>
          <w:lang w:eastAsia="hi-IN" w:bidi="hi-IN"/>
        </w:rPr>
        <w:t>v</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re</w:t>
      </w:r>
      <w:r w:rsidRPr="00A87F5D">
        <w:rPr>
          <w:rFonts w:eastAsia="SimSun" w:cs="Lucida Sans"/>
          <w:color w:val="auto"/>
          <w:spacing w:val="5"/>
          <w:kern w:val="1"/>
          <w:sz w:val="22"/>
          <w:szCs w:val="22"/>
          <w:lang w:eastAsia="hi-IN" w:bidi="hi-IN"/>
        </w:rPr>
        <w:t xml:space="preserve"> </w:t>
      </w:r>
      <w:r w:rsidRPr="00A87F5D">
        <w:rPr>
          <w:rFonts w:eastAsia="SimSun" w:cs="Lucida Sans"/>
          <w:color w:val="auto"/>
          <w:spacing w:val="1"/>
          <w:kern w:val="1"/>
          <w:sz w:val="22"/>
          <w:szCs w:val="22"/>
          <w:lang w:eastAsia="hi-IN" w:bidi="hi-IN"/>
        </w:rPr>
        <w:t>l</w:t>
      </w:r>
      <w:r w:rsidRPr="00A87F5D">
        <w:rPr>
          <w:rFonts w:eastAsia="SimSun" w:cs="Lucida Sans"/>
          <w:color w:val="auto"/>
          <w:spacing w:val="-4"/>
          <w:kern w:val="1"/>
          <w:sz w:val="22"/>
          <w:szCs w:val="22"/>
          <w:lang w:eastAsia="hi-IN" w:bidi="hi-IN"/>
        </w:rPr>
        <w:t>’</w:t>
      </w:r>
      <w:r w:rsidRPr="00A87F5D">
        <w:rPr>
          <w:rFonts w:eastAsia="SimSun" w:cs="Lucida Sans"/>
          <w:color w:val="auto"/>
          <w:spacing w:val="1"/>
          <w:kern w:val="1"/>
          <w:sz w:val="22"/>
          <w:szCs w:val="22"/>
          <w:lang w:eastAsia="hi-IN" w:bidi="hi-IN"/>
        </w:rPr>
        <w:t>acc</w:t>
      </w:r>
      <w:r w:rsidRPr="00A87F5D">
        <w:rPr>
          <w:rFonts w:eastAsia="SimSun" w:cs="Lucida Sans"/>
          <w:color w:val="auto"/>
          <w:kern w:val="1"/>
          <w:sz w:val="22"/>
          <w:szCs w:val="22"/>
          <w:lang w:eastAsia="hi-IN" w:bidi="hi-IN"/>
        </w:rPr>
        <w:t>o</w:t>
      </w:r>
      <w:r w:rsidRPr="00A87F5D">
        <w:rPr>
          <w:rFonts w:eastAsia="SimSun" w:cs="Lucida Sans"/>
          <w:color w:val="auto"/>
          <w:spacing w:val="-4"/>
          <w:kern w:val="1"/>
          <w:sz w:val="22"/>
          <w:szCs w:val="22"/>
          <w:lang w:eastAsia="hi-IN" w:bidi="hi-IN"/>
        </w:rPr>
        <w:t>g</w:t>
      </w:r>
      <w:r w:rsidRPr="00A87F5D">
        <w:rPr>
          <w:rFonts w:eastAsia="SimSun" w:cs="Lucida Sans"/>
          <w:color w:val="auto"/>
          <w:spacing w:val="1"/>
          <w:kern w:val="1"/>
          <w:sz w:val="22"/>
          <w:szCs w:val="22"/>
          <w:lang w:eastAsia="hi-IN" w:bidi="hi-IN"/>
        </w:rPr>
        <w:t>lie</w:t>
      </w:r>
      <w:r w:rsidRPr="00A87F5D">
        <w:rPr>
          <w:rFonts w:eastAsia="SimSun" w:cs="Lucida Sans"/>
          <w:color w:val="auto"/>
          <w:kern w:val="1"/>
          <w:sz w:val="22"/>
          <w:szCs w:val="22"/>
          <w:lang w:eastAsia="hi-IN" w:bidi="hi-IN"/>
        </w:rPr>
        <w:t>n</w:t>
      </w:r>
      <w:r w:rsidRPr="00A87F5D">
        <w:rPr>
          <w:rFonts w:eastAsia="SimSun" w:cs="Lucida Sans"/>
          <w:color w:val="auto"/>
          <w:spacing w:val="-3"/>
          <w:kern w:val="1"/>
          <w:sz w:val="22"/>
          <w:szCs w:val="22"/>
          <w:lang w:eastAsia="hi-IN" w:bidi="hi-IN"/>
        </w:rPr>
        <w:t>z</w:t>
      </w:r>
      <w:r w:rsidRPr="00A87F5D">
        <w:rPr>
          <w:rFonts w:eastAsia="SimSun" w:cs="Lucida Sans"/>
          <w:color w:val="auto"/>
          <w:kern w:val="1"/>
          <w:sz w:val="22"/>
          <w:szCs w:val="22"/>
          <w:lang w:eastAsia="hi-IN" w:bidi="hi-IN"/>
        </w:rPr>
        <w:t>a</w:t>
      </w:r>
      <w:r w:rsidRPr="00A87F5D">
        <w:rPr>
          <w:rFonts w:eastAsia="SimSun" w:cs="Lucida Sans"/>
          <w:color w:val="auto"/>
          <w:spacing w:val="5"/>
          <w:kern w:val="1"/>
          <w:sz w:val="22"/>
          <w:szCs w:val="22"/>
          <w:lang w:eastAsia="hi-IN" w:bidi="hi-IN"/>
        </w:rPr>
        <w:t xml:space="preserve"> </w:t>
      </w:r>
      <w:r w:rsidRPr="00A87F5D">
        <w:rPr>
          <w:rFonts w:eastAsia="SimSun" w:cs="Lucida Sans"/>
          <w:color w:val="auto"/>
          <w:kern w:val="1"/>
          <w:sz w:val="22"/>
          <w:szCs w:val="22"/>
          <w:lang w:eastAsia="hi-IN" w:bidi="hi-IN"/>
        </w:rPr>
        <w:t xml:space="preserve">e </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clusione</w:t>
      </w:r>
      <w:r w:rsidRPr="00A87F5D">
        <w:rPr>
          <w:rFonts w:eastAsia="SimSun" w:cs="Lucida Sans"/>
          <w:color w:val="auto"/>
          <w:kern w:val="1"/>
          <w:sz w:val="22"/>
          <w:szCs w:val="22"/>
          <w:lang w:eastAsia="hi-IN" w:bidi="hi-IN"/>
        </w:rPr>
        <w:t xml:space="preserve"> d</w:t>
      </w:r>
      <w:r w:rsidRPr="00A87F5D">
        <w:rPr>
          <w:rFonts w:eastAsia="SimSun" w:cs="Lucida Sans"/>
          <w:color w:val="auto"/>
          <w:spacing w:val="1"/>
          <w:kern w:val="1"/>
          <w:sz w:val="22"/>
          <w:szCs w:val="22"/>
          <w:lang w:eastAsia="hi-IN" w:bidi="hi-IN"/>
        </w:rPr>
        <w:t>e</w:t>
      </w:r>
      <w:r w:rsidRPr="00A87F5D">
        <w:rPr>
          <w:rFonts w:eastAsia="SimSun" w:cs="Lucida Sans"/>
          <w:color w:val="auto"/>
          <w:spacing w:val="-4"/>
          <w:kern w:val="1"/>
          <w:sz w:val="22"/>
          <w:szCs w:val="22"/>
          <w:lang w:eastAsia="hi-IN" w:bidi="hi-IN"/>
        </w:rPr>
        <w:t>g</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 xml:space="preserve">i </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u</w:t>
      </w:r>
      <w:r w:rsidRPr="00A87F5D">
        <w:rPr>
          <w:rFonts w:eastAsia="SimSun" w:cs="Lucida Sans"/>
          <w:color w:val="auto"/>
          <w:spacing w:val="-4"/>
          <w:kern w:val="1"/>
          <w:sz w:val="22"/>
          <w:szCs w:val="22"/>
          <w:lang w:eastAsia="hi-IN" w:bidi="hi-IN"/>
        </w:rPr>
        <w:t>d</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 xml:space="preserve">i </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t</w:t>
      </w:r>
      <w:r w:rsidRPr="00A87F5D">
        <w:rPr>
          <w:rFonts w:eastAsia="SimSun" w:cs="Lucida Sans"/>
          <w:color w:val="auto"/>
          <w:spacing w:val="-4"/>
          <w:kern w:val="1"/>
          <w:sz w:val="22"/>
          <w:szCs w:val="22"/>
          <w:lang w:eastAsia="hi-IN" w:bidi="hi-IN"/>
        </w:rPr>
        <w:t>r</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i</w:t>
      </w:r>
      <w:r w:rsidRPr="00A87F5D">
        <w:rPr>
          <w:rFonts w:eastAsia="SimSun" w:cs="Lucida Sans"/>
          <w:color w:val="auto"/>
          <w:spacing w:val="-3"/>
          <w:kern w:val="1"/>
          <w:sz w:val="22"/>
          <w:szCs w:val="22"/>
          <w:lang w:eastAsia="hi-IN" w:bidi="hi-IN"/>
        </w:rPr>
        <w:t>e</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 xml:space="preserve">, </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u</w:t>
      </w:r>
      <w:r w:rsidRPr="00A87F5D">
        <w:rPr>
          <w:rFonts w:eastAsia="SimSun" w:cs="Lucida Sans"/>
          <w:color w:val="auto"/>
          <w:spacing w:val="1"/>
          <w:kern w:val="1"/>
          <w:sz w:val="22"/>
          <w:szCs w:val="22"/>
          <w:lang w:eastAsia="hi-IN" w:bidi="hi-IN"/>
        </w:rPr>
        <w:t>t</w:t>
      </w:r>
      <w:r w:rsidRPr="00A87F5D">
        <w:rPr>
          <w:rFonts w:eastAsia="SimSun" w:cs="Lucida Sans"/>
          <w:color w:val="auto"/>
          <w:spacing w:val="-3"/>
          <w:kern w:val="1"/>
          <w:sz w:val="22"/>
          <w:szCs w:val="22"/>
          <w:lang w:eastAsia="hi-IN" w:bidi="hi-IN"/>
        </w:rPr>
        <w:t>e</w:t>
      </w:r>
      <w:r w:rsidRPr="00A87F5D">
        <w:rPr>
          <w:rFonts w:eastAsia="SimSun" w:cs="Lucida Sans"/>
          <w:color w:val="auto"/>
          <w:spacing w:val="1"/>
          <w:kern w:val="1"/>
          <w:sz w:val="22"/>
          <w:szCs w:val="22"/>
          <w:lang w:eastAsia="hi-IN" w:bidi="hi-IN"/>
        </w:rPr>
        <w:t>la</w:t>
      </w:r>
      <w:r w:rsidRPr="00A87F5D">
        <w:rPr>
          <w:rFonts w:eastAsia="SimSun" w:cs="Lucida Sans"/>
          <w:color w:val="auto"/>
          <w:kern w:val="1"/>
          <w:sz w:val="22"/>
          <w:szCs w:val="22"/>
          <w:lang w:eastAsia="hi-IN" w:bidi="hi-IN"/>
        </w:rPr>
        <w:t xml:space="preserve">ndone </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 xml:space="preserve">a </w:t>
      </w:r>
      <w:r w:rsidRPr="00A87F5D">
        <w:rPr>
          <w:rFonts w:eastAsia="SimSun" w:cs="Lucida Sans"/>
          <w:color w:val="auto"/>
          <w:spacing w:val="1"/>
          <w:kern w:val="1"/>
          <w:sz w:val="22"/>
          <w:szCs w:val="22"/>
          <w:lang w:eastAsia="hi-IN" w:bidi="hi-IN"/>
        </w:rPr>
        <w:t>li</w:t>
      </w:r>
      <w:r w:rsidRPr="00A87F5D">
        <w:rPr>
          <w:rFonts w:eastAsia="SimSun" w:cs="Lucida Sans"/>
          <w:color w:val="auto"/>
          <w:kern w:val="1"/>
          <w:sz w:val="22"/>
          <w:szCs w:val="22"/>
          <w:lang w:eastAsia="hi-IN" w:bidi="hi-IN"/>
        </w:rPr>
        <w:t>n</w:t>
      </w:r>
      <w:r w:rsidRPr="00A87F5D">
        <w:rPr>
          <w:rFonts w:eastAsia="SimSun" w:cs="Lucida Sans"/>
          <w:color w:val="auto"/>
          <w:spacing w:val="-4"/>
          <w:kern w:val="1"/>
          <w:sz w:val="22"/>
          <w:szCs w:val="22"/>
          <w:lang w:eastAsia="hi-IN" w:bidi="hi-IN"/>
        </w:rPr>
        <w:t>g</w:t>
      </w:r>
      <w:r w:rsidRPr="00A87F5D">
        <w:rPr>
          <w:rFonts w:eastAsia="SimSun" w:cs="Lucida Sans"/>
          <w:color w:val="auto"/>
          <w:kern w:val="1"/>
          <w:sz w:val="22"/>
          <w:szCs w:val="22"/>
          <w:lang w:eastAsia="hi-IN" w:bidi="hi-IN"/>
        </w:rPr>
        <w:t xml:space="preserve">ua e </w:t>
      </w:r>
      <w:r w:rsidRPr="00A87F5D">
        <w:rPr>
          <w:rFonts w:eastAsia="SimSun" w:cs="Lucida Sans"/>
          <w:color w:val="auto"/>
          <w:spacing w:val="-3"/>
          <w:kern w:val="1"/>
          <w:sz w:val="22"/>
          <w:szCs w:val="22"/>
          <w:lang w:eastAsia="hi-IN" w:bidi="hi-IN"/>
        </w:rPr>
        <w:t>l</w:t>
      </w:r>
      <w:r w:rsidRPr="00A87F5D">
        <w:rPr>
          <w:rFonts w:eastAsia="SimSun" w:cs="Lucida Sans"/>
          <w:color w:val="auto"/>
          <w:kern w:val="1"/>
          <w:sz w:val="22"/>
          <w:szCs w:val="22"/>
          <w:lang w:eastAsia="hi-IN" w:bidi="hi-IN"/>
        </w:rPr>
        <w:t xml:space="preserve">a </w:t>
      </w:r>
      <w:r w:rsidRPr="00A87F5D">
        <w:rPr>
          <w:rFonts w:eastAsia="SimSun" w:cs="Lucida Sans"/>
          <w:color w:val="auto"/>
          <w:spacing w:val="1"/>
          <w:kern w:val="1"/>
          <w:sz w:val="22"/>
          <w:szCs w:val="22"/>
          <w:lang w:eastAsia="hi-IN" w:bidi="hi-IN"/>
        </w:rPr>
        <w:t>c</w:t>
      </w:r>
      <w:r w:rsidRPr="00A87F5D">
        <w:rPr>
          <w:rFonts w:eastAsia="SimSun" w:cs="Lucida Sans"/>
          <w:color w:val="auto"/>
          <w:spacing w:val="-4"/>
          <w:kern w:val="1"/>
          <w:sz w:val="22"/>
          <w:szCs w:val="22"/>
          <w:lang w:eastAsia="hi-IN" w:bidi="hi-IN"/>
        </w:rPr>
        <w:t>u</w:t>
      </w:r>
      <w:r w:rsidRPr="00A87F5D">
        <w:rPr>
          <w:rFonts w:eastAsia="SimSun" w:cs="Lucida Sans"/>
          <w:color w:val="auto"/>
          <w:spacing w:val="1"/>
          <w:kern w:val="1"/>
          <w:sz w:val="22"/>
          <w:szCs w:val="22"/>
          <w:lang w:eastAsia="hi-IN" w:bidi="hi-IN"/>
        </w:rPr>
        <w:t>lt</w:t>
      </w:r>
      <w:r w:rsidRPr="00A87F5D">
        <w:rPr>
          <w:rFonts w:eastAsia="SimSun" w:cs="Lucida Sans"/>
          <w:color w:val="auto"/>
          <w:kern w:val="1"/>
          <w:sz w:val="22"/>
          <w:szCs w:val="22"/>
          <w:lang w:eastAsia="hi-IN" w:bidi="hi-IN"/>
        </w:rPr>
        <w:t>ur</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 xml:space="preserve">, </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 xml:space="preserve">on </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i</w:t>
      </w:r>
      <w:r w:rsidRPr="00A87F5D">
        <w:rPr>
          <w:rFonts w:eastAsia="SimSun" w:cs="Lucida Sans"/>
          <w:color w:val="auto"/>
          <w:spacing w:val="-3"/>
          <w:kern w:val="1"/>
          <w:sz w:val="22"/>
          <w:szCs w:val="22"/>
          <w:lang w:eastAsia="hi-IN" w:bidi="hi-IN"/>
        </w:rPr>
        <w:t>z</w:t>
      </w:r>
      <w:r w:rsidRPr="00A87F5D">
        <w:rPr>
          <w:rFonts w:eastAsia="SimSun" w:cs="Lucida Sans"/>
          <w:color w:val="auto"/>
          <w:spacing w:val="1"/>
          <w:kern w:val="1"/>
          <w:sz w:val="22"/>
          <w:szCs w:val="22"/>
          <w:lang w:eastAsia="hi-IN" w:bidi="hi-IN"/>
        </w:rPr>
        <w:t>i</w:t>
      </w:r>
      <w:r w:rsidRPr="00A87F5D">
        <w:rPr>
          <w:rFonts w:eastAsia="SimSun" w:cs="Lucida Sans"/>
          <w:color w:val="auto"/>
          <w:spacing w:val="-3"/>
          <w:kern w:val="1"/>
          <w:sz w:val="22"/>
          <w:szCs w:val="22"/>
          <w:lang w:eastAsia="hi-IN" w:bidi="hi-IN"/>
        </w:rPr>
        <w:t>a</w:t>
      </w:r>
      <w:r w:rsidRPr="00A87F5D">
        <w:rPr>
          <w:rFonts w:eastAsia="SimSun" w:cs="Lucida Sans"/>
          <w:color w:val="auto"/>
          <w:spacing w:val="1"/>
          <w:kern w:val="1"/>
          <w:sz w:val="22"/>
          <w:szCs w:val="22"/>
          <w:lang w:eastAsia="hi-IN" w:bidi="hi-IN"/>
        </w:rPr>
        <w:t>ti</w:t>
      </w:r>
      <w:r w:rsidRPr="00A87F5D">
        <w:rPr>
          <w:rFonts w:eastAsia="SimSun" w:cs="Lucida Sans"/>
          <w:color w:val="auto"/>
          <w:spacing w:val="-4"/>
          <w:kern w:val="1"/>
          <w:sz w:val="22"/>
          <w:szCs w:val="22"/>
          <w:lang w:eastAsia="hi-IN" w:bidi="hi-IN"/>
        </w:rPr>
        <w:t>v</w:t>
      </w:r>
      <w:r w:rsidRPr="00A87F5D">
        <w:rPr>
          <w:rFonts w:eastAsia="SimSun" w:cs="Lucida Sans"/>
          <w:color w:val="auto"/>
          <w:kern w:val="1"/>
          <w:sz w:val="22"/>
          <w:szCs w:val="22"/>
          <w:lang w:eastAsia="hi-IN" w:bidi="hi-IN"/>
        </w:rPr>
        <w:t xml:space="preserve">e </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te</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c</w:t>
      </w:r>
      <w:r w:rsidRPr="00A87F5D">
        <w:rPr>
          <w:rFonts w:eastAsia="SimSun" w:cs="Lucida Sans"/>
          <w:color w:val="auto"/>
          <w:spacing w:val="-4"/>
          <w:kern w:val="1"/>
          <w:sz w:val="22"/>
          <w:szCs w:val="22"/>
          <w:lang w:eastAsia="hi-IN" w:bidi="hi-IN"/>
        </w:rPr>
        <w:t>u</w:t>
      </w:r>
      <w:r w:rsidRPr="00A87F5D">
        <w:rPr>
          <w:rFonts w:eastAsia="SimSun" w:cs="Lucida Sans"/>
          <w:color w:val="auto"/>
          <w:spacing w:val="1"/>
          <w:kern w:val="1"/>
          <w:sz w:val="22"/>
          <w:szCs w:val="22"/>
          <w:lang w:eastAsia="hi-IN" w:bidi="hi-IN"/>
        </w:rPr>
        <w:t>lt</w:t>
      </w:r>
      <w:r w:rsidRPr="00A87F5D">
        <w:rPr>
          <w:rFonts w:eastAsia="SimSun" w:cs="Lucida Sans"/>
          <w:color w:val="auto"/>
          <w:kern w:val="1"/>
          <w:sz w:val="22"/>
          <w:szCs w:val="22"/>
          <w:lang w:eastAsia="hi-IN" w:bidi="hi-IN"/>
        </w:rPr>
        <w:t>ur</w:t>
      </w:r>
      <w:r w:rsidRPr="00A87F5D">
        <w:rPr>
          <w:rFonts w:eastAsia="SimSun" w:cs="Lucida Sans"/>
          <w:color w:val="auto"/>
          <w:spacing w:val="-3"/>
          <w:kern w:val="1"/>
          <w:sz w:val="22"/>
          <w:szCs w:val="22"/>
          <w:lang w:eastAsia="hi-IN" w:bidi="hi-IN"/>
        </w:rPr>
        <w:t>a</w:t>
      </w:r>
      <w:r w:rsidRPr="00A87F5D">
        <w:rPr>
          <w:rFonts w:eastAsia="SimSun" w:cs="Lucida Sans"/>
          <w:color w:val="auto"/>
          <w:spacing w:val="1"/>
          <w:kern w:val="1"/>
          <w:sz w:val="22"/>
          <w:szCs w:val="22"/>
          <w:lang w:eastAsia="hi-IN" w:bidi="hi-IN"/>
        </w:rPr>
        <w:t>li</w:t>
      </w:r>
      <w:r w:rsidRPr="00A87F5D">
        <w:rPr>
          <w:rFonts w:eastAsia="SimSun" w:cs="Lucida Sans"/>
          <w:color w:val="auto"/>
          <w:kern w:val="1"/>
          <w:sz w:val="22"/>
          <w:szCs w:val="22"/>
          <w:lang w:eastAsia="hi-IN" w:bidi="hi-IN"/>
        </w:rPr>
        <w:t>;</w:t>
      </w:r>
      <w:r w:rsidRPr="00A87F5D">
        <w:rPr>
          <w:rFonts w:eastAsia="SimSun" w:cs="Lucida Sans"/>
          <w:color w:val="auto"/>
          <w:spacing w:val="3"/>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spacing w:val="-3"/>
          <w:kern w:val="1"/>
          <w:sz w:val="22"/>
          <w:szCs w:val="22"/>
          <w:lang w:eastAsia="hi-IN" w:bidi="hi-IN"/>
        </w:rPr>
        <w:t>t</w:t>
      </w:r>
      <w:r w:rsidRPr="00A87F5D">
        <w:rPr>
          <w:rFonts w:eastAsia="SimSun" w:cs="Lucida Sans"/>
          <w:color w:val="auto"/>
          <w:spacing w:val="1"/>
          <w:kern w:val="1"/>
          <w:sz w:val="22"/>
          <w:szCs w:val="22"/>
          <w:lang w:eastAsia="hi-IN" w:bidi="hi-IN"/>
        </w:rPr>
        <w:t>im</w:t>
      </w:r>
      <w:r w:rsidRPr="00A87F5D">
        <w:rPr>
          <w:rFonts w:eastAsia="SimSun" w:cs="Lucida Sans"/>
          <w:color w:val="auto"/>
          <w:kern w:val="1"/>
          <w:sz w:val="22"/>
          <w:szCs w:val="22"/>
          <w:lang w:eastAsia="hi-IN" w:bidi="hi-IN"/>
        </w:rPr>
        <w:t>o</w:t>
      </w:r>
      <w:r w:rsidRPr="00A87F5D">
        <w:rPr>
          <w:rFonts w:eastAsia="SimSun" w:cs="Lucida Sans"/>
          <w:color w:val="auto"/>
          <w:spacing w:val="-3"/>
          <w:kern w:val="1"/>
          <w:sz w:val="22"/>
          <w:szCs w:val="22"/>
          <w:lang w:eastAsia="hi-IN" w:bidi="hi-IN"/>
        </w:rPr>
        <w:t>l</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re</w:t>
      </w:r>
      <w:r w:rsidRPr="00A87F5D">
        <w:rPr>
          <w:rFonts w:eastAsia="SimSun" w:cs="Lucida Sans"/>
          <w:color w:val="auto"/>
          <w:spacing w:val="3"/>
          <w:kern w:val="1"/>
          <w:sz w:val="22"/>
          <w:szCs w:val="22"/>
          <w:lang w:eastAsia="hi-IN" w:bidi="hi-IN"/>
        </w:rPr>
        <w:t xml:space="preserve"> </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i</w:t>
      </w:r>
      <w:r w:rsidRPr="00A87F5D">
        <w:rPr>
          <w:rFonts w:eastAsia="SimSun" w:cs="Lucida Sans"/>
          <w:color w:val="auto"/>
          <w:spacing w:val="-4"/>
          <w:kern w:val="1"/>
          <w:sz w:val="22"/>
          <w:szCs w:val="22"/>
          <w:lang w:eastAsia="hi-IN" w:bidi="hi-IN"/>
        </w:rPr>
        <w:t>f</w:t>
      </w:r>
      <w:r w:rsidRPr="00A87F5D">
        <w:rPr>
          <w:rFonts w:eastAsia="SimSun" w:cs="Lucida Sans"/>
          <w:color w:val="auto"/>
          <w:spacing w:val="1"/>
          <w:kern w:val="1"/>
          <w:sz w:val="22"/>
          <w:szCs w:val="22"/>
          <w:lang w:eastAsia="hi-IN" w:bidi="hi-IN"/>
        </w:rPr>
        <w:t>le</w:t>
      </w:r>
      <w:r w:rsidRPr="00A87F5D">
        <w:rPr>
          <w:rFonts w:eastAsia="SimSun" w:cs="Lucida Sans"/>
          <w:color w:val="auto"/>
          <w:spacing w:val="-1"/>
          <w:kern w:val="1"/>
          <w:sz w:val="22"/>
          <w:szCs w:val="22"/>
          <w:lang w:eastAsia="hi-IN" w:bidi="hi-IN"/>
        </w:rPr>
        <w:t>ss</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oni</w:t>
      </w:r>
      <w:r w:rsidRPr="00A87F5D">
        <w:rPr>
          <w:rFonts w:eastAsia="SimSun" w:cs="Lucida Sans"/>
          <w:color w:val="auto"/>
          <w:spacing w:val="3"/>
          <w:kern w:val="1"/>
          <w:sz w:val="22"/>
          <w:szCs w:val="22"/>
          <w:lang w:eastAsia="hi-IN" w:bidi="hi-IN"/>
        </w:rPr>
        <w:t xml:space="preserve"> </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d</w:t>
      </w:r>
      <w:r w:rsidRPr="00A87F5D">
        <w:rPr>
          <w:rFonts w:eastAsia="SimSun" w:cs="Lucida Sans"/>
          <w:color w:val="auto"/>
          <w:spacing w:val="2"/>
          <w:kern w:val="1"/>
          <w:sz w:val="22"/>
          <w:szCs w:val="22"/>
          <w:lang w:eastAsia="hi-IN" w:bidi="hi-IN"/>
        </w:rPr>
        <w:t xml:space="preserve"> </w:t>
      </w:r>
      <w:r w:rsidRPr="00A87F5D">
        <w:rPr>
          <w:rFonts w:eastAsia="SimSun" w:cs="Lucida Sans"/>
          <w:color w:val="auto"/>
          <w:spacing w:val="-3"/>
          <w:kern w:val="1"/>
          <w:sz w:val="22"/>
          <w:szCs w:val="22"/>
          <w:lang w:eastAsia="hi-IN" w:bidi="hi-IN"/>
        </w:rPr>
        <w:t>a</w:t>
      </w:r>
      <w:r w:rsidRPr="00A87F5D">
        <w:rPr>
          <w:rFonts w:eastAsia="SimSun" w:cs="Lucida Sans"/>
          <w:color w:val="auto"/>
          <w:spacing w:val="1"/>
          <w:kern w:val="1"/>
          <w:sz w:val="22"/>
          <w:szCs w:val="22"/>
          <w:lang w:eastAsia="hi-IN" w:bidi="hi-IN"/>
        </w:rPr>
        <w:t>tt</w:t>
      </w:r>
      <w:r w:rsidRPr="00A87F5D">
        <w:rPr>
          <w:rFonts w:eastAsia="SimSun" w:cs="Lucida Sans"/>
          <w:color w:val="auto"/>
          <w:spacing w:val="-3"/>
          <w:kern w:val="1"/>
          <w:sz w:val="22"/>
          <w:szCs w:val="22"/>
          <w:lang w:eastAsia="hi-IN" w:bidi="hi-IN"/>
        </w:rPr>
        <w:t>i</w:t>
      </w:r>
      <w:r w:rsidRPr="00A87F5D">
        <w:rPr>
          <w:rFonts w:eastAsia="SimSun" w:cs="Lucida Sans"/>
          <w:color w:val="auto"/>
          <w:spacing w:val="-4"/>
          <w:kern w:val="1"/>
          <w:sz w:val="22"/>
          <w:szCs w:val="22"/>
          <w:lang w:eastAsia="hi-IN" w:bidi="hi-IN"/>
        </w:rPr>
        <w:t>v</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re</w:t>
      </w:r>
      <w:r w:rsidRPr="00A87F5D">
        <w:rPr>
          <w:rFonts w:eastAsia="SimSun" w:cs="Lucida Sans"/>
          <w:color w:val="auto"/>
          <w:spacing w:val="3"/>
          <w:kern w:val="1"/>
          <w:sz w:val="22"/>
          <w:szCs w:val="22"/>
          <w:lang w:eastAsia="hi-IN" w:bidi="hi-IN"/>
        </w:rPr>
        <w:t xml:space="preserve"> </w:t>
      </w:r>
      <w:r w:rsidRPr="00A87F5D">
        <w:rPr>
          <w:rFonts w:eastAsia="SimSun" w:cs="Lucida Sans"/>
          <w:color w:val="auto"/>
          <w:kern w:val="1"/>
          <w:sz w:val="22"/>
          <w:szCs w:val="22"/>
          <w:lang w:eastAsia="hi-IN" w:bidi="hi-IN"/>
        </w:rPr>
        <w:t>p</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or</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i</w:t>
      </w:r>
      <w:r w:rsidRPr="00A87F5D">
        <w:rPr>
          <w:rFonts w:eastAsia="SimSun" w:cs="Lucida Sans"/>
          <w:color w:val="auto"/>
          <w:spacing w:val="3"/>
          <w:kern w:val="1"/>
          <w:sz w:val="22"/>
          <w:szCs w:val="22"/>
          <w:lang w:eastAsia="hi-IN" w:bidi="hi-IN"/>
        </w:rPr>
        <w:t xml:space="preserve"> </w:t>
      </w:r>
      <w:r w:rsidRPr="00A87F5D">
        <w:rPr>
          <w:rFonts w:eastAsia="SimSun" w:cs="Lucida Sans"/>
          <w:color w:val="auto"/>
          <w:spacing w:val="-4"/>
          <w:kern w:val="1"/>
          <w:sz w:val="22"/>
          <w:szCs w:val="22"/>
          <w:lang w:eastAsia="hi-IN" w:bidi="hi-IN"/>
        </w:rPr>
        <w:t>v</w:t>
      </w:r>
      <w:r w:rsidRPr="00A87F5D">
        <w:rPr>
          <w:rFonts w:eastAsia="SimSun" w:cs="Lucida Sans"/>
          <w:color w:val="auto"/>
          <w:kern w:val="1"/>
          <w:sz w:val="22"/>
          <w:szCs w:val="22"/>
          <w:lang w:eastAsia="hi-IN" w:bidi="hi-IN"/>
        </w:rPr>
        <w:t>o</w:t>
      </w:r>
      <w:r w:rsidRPr="00A87F5D">
        <w:rPr>
          <w:rFonts w:eastAsia="SimSun" w:cs="Lucida Sans"/>
          <w:color w:val="auto"/>
          <w:spacing w:val="1"/>
          <w:kern w:val="1"/>
          <w:sz w:val="22"/>
          <w:szCs w:val="22"/>
          <w:lang w:eastAsia="hi-IN" w:bidi="hi-IN"/>
        </w:rPr>
        <w:t>lt</w:t>
      </w:r>
      <w:r w:rsidRPr="00A87F5D">
        <w:rPr>
          <w:rFonts w:eastAsia="SimSun" w:cs="Lucida Sans"/>
          <w:color w:val="auto"/>
          <w:kern w:val="1"/>
          <w:sz w:val="22"/>
          <w:szCs w:val="22"/>
          <w:lang w:eastAsia="hi-IN" w:bidi="hi-IN"/>
        </w:rPr>
        <w:t>i</w:t>
      </w:r>
      <w:r w:rsidRPr="00A87F5D">
        <w:rPr>
          <w:rFonts w:eastAsia="SimSun" w:cs="Lucida Sans"/>
          <w:color w:val="auto"/>
          <w:spacing w:val="3"/>
          <w:kern w:val="1"/>
          <w:sz w:val="22"/>
          <w:szCs w:val="22"/>
          <w:lang w:eastAsia="hi-IN" w:bidi="hi-IN"/>
        </w:rPr>
        <w:t xml:space="preserve"> </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l</w:t>
      </w:r>
      <w:r w:rsidRPr="00A87F5D">
        <w:rPr>
          <w:rFonts w:eastAsia="SimSun" w:cs="Lucida Sans"/>
          <w:color w:val="auto"/>
          <w:spacing w:val="3"/>
          <w:kern w:val="1"/>
          <w:sz w:val="22"/>
          <w:szCs w:val="22"/>
          <w:lang w:eastAsia="hi-IN" w:bidi="hi-IN"/>
        </w:rPr>
        <w:t xml:space="preserve"> </w:t>
      </w:r>
      <w:r w:rsidRPr="00A87F5D">
        <w:rPr>
          <w:rFonts w:eastAsia="SimSun" w:cs="Lucida Sans"/>
          <w:color w:val="auto"/>
          <w:kern w:val="1"/>
          <w:sz w:val="22"/>
          <w:szCs w:val="22"/>
          <w:lang w:eastAsia="hi-IN" w:bidi="hi-IN"/>
        </w:rPr>
        <w:t>b</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e</w:t>
      </w:r>
      <w:r w:rsidRPr="00A87F5D">
        <w:rPr>
          <w:rFonts w:eastAsia="SimSun" w:cs="Lucida Sans"/>
          <w:color w:val="auto"/>
          <w:spacing w:val="-1"/>
          <w:kern w:val="1"/>
          <w:sz w:val="22"/>
          <w:szCs w:val="22"/>
          <w:lang w:eastAsia="hi-IN" w:bidi="hi-IN"/>
        </w:rPr>
        <w:t>ss</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re e</w:t>
      </w:r>
      <w:r w:rsidRPr="00A87F5D">
        <w:rPr>
          <w:rFonts w:eastAsia="SimSun" w:cs="Lucida Sans"/>
          <w:color w:val="auto"/>
          <w:spacing w:val="3"/>
          <w:kern w:val="1"/>
          <w:sz w:val="22"/>
          <w:szCs w:val="22"/>
          <w:lang w:eastAsia="hi-IN" w:bidi="hi-IN"/>
        </w:rPr>
        <w:t xml:space="preserve"> </w:t>
      </w:r>
      <w:r w:rsidRPr="00A87F5D">
        <w:rPr>
          <w:rFonts w:eastAsia="SimSun" w:cs="Lucida Sans"/>
          <w:color w:val="auto"/>
          <w:spacing w:val="1"/>
          <w:kern w:val="1"/>
          <w:sz w:val="22"/>
          <w:szCs w:val="22"/>
          <w:lang w:eastAsia="hi-IN" w:bidi="hi-IN"/>
        </w:rPr>
        <w:t>al</w:t>
      </w:r>
      <w:r w:rsidRPr="00A87F5D">
        <w:rPr>
          <w:rFonts w:eastAsia="SimSun" w:cs="Lucida Sans"/>
          <w:color w:val="auto"/>
          <w:spacing w:val="-3"/>
          <w:kern w:val="1"/>
          <w:sz w:val="22"/>
          <w:szCs w:val="22"/>
          <w:lang w:eastAsia="hi-IN" w:bidi="hi-IN"/>
        </w:rPr>
        <w:t>l</w:t>
      </w:r>
      <w:r w:rsidRPr="00A87F5D">
        <w:rPr>
          <w:rFonts w:eastAsia="SimSun" w:cs="Lucida Sans"/>
          <w:color w:val="auto"/>
          <w:kern w:val="1"/>
          <w:sz w:val="22"/>
          <w:szCs w:val="22"/>
          <w:lang w:eastAsia="hi-IN" w:bidi="hi-IN"/>
        </w:rPr>
        <w:t>a</w:t>
      </w:r>
      <w:r w:rsidRPr="00A87F5D">
        <w:rPr>
          <w:rFonts w:eastAsia="SimSun" w:cs="Lucida Sans"/>
          <w:color w:val="auto"/>
          <w:spacing w:val="3"/>
          <w:kern w:val="1"/>
          <w:sz w:val="22"/>
          <w:szCs w:val="22"/>
          <w:lang w:eastAsia="hi-IN" w:bidi="hi-IN"/>
        </w:rPr>
        <w:t xml:space="preserve"> </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u</w:t>
      </w:r>
      <w:r w:rsidRPr="00A87F5D">
        <w:rPr>
          <w:rFonts w:eastAsia="SimSun" w:cs="Lucida Sans"/>
          <w:color w:val="auto"/>
          <w:spacing w:val="1"/>
          <w:kern w:val="1"/>
          <w:sz w:val="22"/>
          <w:szCs w:val="22"/>
          <w:lang w:eastAsia="hi-IN" w:bidi="hi-IN"/>
        </w:rPr>
        <w:t>tel</w:t>
      </w:r>
      <w:r w:rsidRPr="00A87F5D">
        <w:rPr>
          <w:rFonts w:eastAsia="SimSun" w:cs="Lucida Sans"/>
          <w:color w:val="auto"/>
          <w:kern w:val="1"/>
          <w:sz w:val="22"/>
          <w:szCs w:val="22"/>
          <w:lang w:eastAsia="hi-IN" w:bidi="hi-IN"/>
        </w:rPr>
        <w:t>a</w:t>
      </w:r>
      <w:r w:rsidRPr="00A87F5D">
        <w:rPr>
          <w:rFonts w:eastAsia="SimSun" w:cs="Lucida Sans"/>
          <w:color w:val="auto"/>
          <w:spacing w:val="3"/>
          <w:kern w:val="1"/>
          <w:sz w:val="22"/>
          <w:szCs w:val="22"/>
          <w:lang w:eastAsia="hi-IN" w:bidi="hi-IN"/>
        </w:rPr>
        <w:t xml:space="preserve"> </w:t>
      </w:r>
      <w:r w:rsidRPr="00A87F5D">
        <w:rPr>
          <w:rFonts w:eastAsia="SimSun" w:cs="Lucida Sans"/>
          <w:color w:val="auto"/>
          <w:kern w:val="1"/>
          <w:sz w:val="22"/>
          <w:szCs w:val="22"/>
          <w:lang w:eastAsia="hi-IN" w:bidi="hi-IN"/>
        </w:rPr>
        <w:t>d</w:t>
      </w:r>
      <w:r w:rsidRPr="00A87F5D">
        <w:rPr>
          <w:rFonts w:eastAsia="SimSun" w:cs="Lucida Sans"/>
          <w:color w:val="auto"/>
          <w:spacing w:val="-3"/>
          <w:kern w:val="1"/>
          <w:sz w:val="22"/>
          <w:szCs w:val="22"/>
          <w:lang w:eastAsia="hi-IN" w:bidi="hi-IN"/>
        </w:rPr>
        <w:t>e</w:t>
      </w:r>
      <w:r w:rsidRPr="00A87F5D">
        <w:rPr>
          <w:rFonts w:eastAsia="SimSun" w:cs="Lucida Sans"/>
          <w:color w:val="auto"/>
          <w:spacing w:val="1"/>
          <w:kern w:val="1"/>
          <w:sz w:val="22"/>
          <w:szCs w:val="22"/>
          <w:lang w:eastAsia="hi-IN" w:bidi="hi-IN"/>
        </w:rPr>
        <w:t>ll</w:t>
      </w:r>
      <w:r w:rsidRPr="00A87F5D">
        <w:rPr>
          <w:rFonts w:eastAsia="SimSun" w:cs="Lucida Sans"/>
          <w:color w:val="auto"/>
          <w:kern w:val="1"/>
          <w:sz w:val="22"/>
          <w:szCs w:val="22"/>
          <w:lang w:eastAsia="hi-IN" w:bidi="hi-IN"/>
        </w:rPr>
        <w:t>a</w:t>
      </w:r>
      <w:r w:rsidRPr="00A87F5D">
        <w:rPr>
          <w:rFonts w:eastAsia="SimSun" w:cs="Lucida Sans"/>
          <w:color w:val="auto"/>
          <w:spacing w:val="3"/>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al</w:t>
      </w:r>
      <w:r w:rsidRPr="00A87F5D">
        <w:rPr>
          <w:rFonts w:eastAsia="SimSun" w:cs="Lucida Sans"/>
          <w:color w:val="auto"/>
          <w:spacing w:val="-4"/>
          <w:kern w:val="1"/>
          <w:sz w:val="22"/>
          <w:szCs w:val="22"/>
          <w:lang w:eastAsia="hi-IN" w:bidi="hi-IN"/>
        </w:rPr>
        <w:t>u</w:t>
      </w:r>
      <w:r w:rsidRPr="00A87F5D">
        <w:rPr>
          <w:rFonts w:eastAsia="SimSun" w:cs="Lucida Sans"/>
          <w:color w:val="auto"/>
          <w:spacing w:val="-3"/>
          <w:kern w:val="1"/>
          <w:sz w:val="22"/>
          <w:szCs w:val="22"/>
          <w:lang w:eastAsia="hi-IN" w:bidi="hi-IN"/>
        </w:rPr>
        <w:t>t</w:t>
      </w:r>
      <w:r w:rsidRPr="00A87F5D">
        <w:rPr>
          <w:rFonts w:eastAsia="SimSun" w:cs="Lucida Sans"/>
          <w:color w:val="auto"/>
          <w:kern w:val="1"/>
          <w:sz w:val="22"/>
          <w:szCs w:val="22"/>
          <w:lang w:eastAsia="hi-IN" w:bidi="hi-IN"/>
        </w:rPr>
        <w:t>e d</w:t>
      </w:r>
      <w:r w:rsidRPr="00A87F5D">
        <w:rPr>
          <w:rFonts w:eastAsia="SimSun" w:cs="Lucida Sans"/>
          <w:color w:val="auto"/>
          <w:spacing w:val="1"/>
          <w:kern w:val="1"/>
          <w:sz w:val="22"/>
          <w:szCs w:val="22"/>
          <w:lang w:eastAsia="hi-IN" w:bidi="hi-IN"/>
        </w:rPr>
        <w:t>e</w:t>
      </w:r>
      <w:r w:rsidRPr="00A87F5D">
        <w:rPr>
          <w:rFonts w:eastAsia="SimSun" w:cs="Lucida Sans"/>
          <w:color w:val="auto"/>
          <w:spacing w:val="-4"/>
          <w:kern w:val="1"/>
          <w:sz w:val="22"/>
          <w:szCs w:val="22"/>
          <w:lang w:eastAsia="hi-IN" w:bidi="hi-IN"/>
        </w:rPr>
        <w:t>g</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ud</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ti</w:t>
      </w:r>
      <w:r w:rsidRPr="00A87F5D">
        <w:rPr>
          <w:rFonts w:eastAsia="SimSun" w:cs="Lucida Sans"/>
          <w:color w:val="auto"/>
          <w:kern w:val="1"/>
          <w:sz w:val="22"/>
          <w:szCs w:val="22"/>
          <w:lang w:eastAsia="hi-IN" w:bidi="hi-IN"/>
        </w:rPr>
        <w:t>.</w:t>
      </w:r>
    </w:p>
    <w:p w:rsidR="00DA3490" w:rsidRPr="00A87F5D" w:rsidRDefault="00DA3490" w:rsidP="00DA3490">
      <w:pPr>
        <w:numPr>
          <w:ilvl w:val="0"/>
          <w:numId w:val="7"/>
        </w:numPr>
        <w:suppressAutoHyphens/>
        <w:spacing w:line="260" w:lineRule="exact"/>
        <w:jc w:val="both"/>
        <w:rPr>
          <w:rFonts w:eastAsia="SimSun" w:cs="Lucida Sans"/>
          <w:color w:val="auto"/>
          <w:kern w:val="1"/>
          <w:sz w:val="22"/>
          <w:szCs w:val="22"/>
          <w:lang w:eastAsia="hi-IN" w:bidi="hi-IN"/>
        </w:rPr>
      </w:pPr>
      <w:r w:rsidRPr="00A87F5D">
        <w:rPr>
          <w:rFonts w:eastAsia="SimSun" w:cs="Lucida Sans"/>
          <w:color w:val="auto"/>
          <w:spacing w:val="-5"/>
          <w:kern w:val="1"/>
          <w:sz w:val="22"/>
          <w:szCs w:val="22"/>
          <w:lang w:eastAsia="hi-IN" w:bidi="hi-IN"/>
        </w:rPr>
        <w:t>G</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ti</w:t>
      </w:r>
      <w:r w:rsidRPr="00A87F5D">
        <w:rPr>
          <w:rFonts w:eastAsia="SimSun" w:cs="Lucida Sans"/>
          <w:color w:val="auto"/>
          <w:kern w:val="1"/>
          <w:sz w:val="22"/>
          <w:szCs w:val="22"/>
          <w:lang w:eastAsia="hi-IN" w:bidi="hi-IN"/>
        </w:rPr>
        <w:t>re</w:t>
      </w:r>
      <w:r w:rsidRPr="00A87F5D">
        <w:rPr>
          <w:rFonts w:eastAsia="SimSun" w:cs="Lucida Sans"/>
          <w:color w:val="auto"/>
          <w:spacing w:val="3"/>
          <w:kern w:val="1"/>
          <w:sz w:val="22"/>
          <w:szCs w:val="22"/>
          <w:lang w:eastAsia="hi-IN" w:bidi="hi-IN"/>
        </w:rPr>
        <w:t xml:space="preserve"> </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a</w:t>
      </w:r>
      <w:r w:rsidRPr="00A87F5D">
        <w:rPr>
          <w:rFonts w:eastAsia="SimSun" w:cs="Lucida Sans"/>
          <w:color w:val="auto"/>
          <w:spacing w:val="3"/>
          <w:kern w:val="1"/>
          <w:sz w:val="22"/>
          <w:szCs w:val="22"/>
          <w:lang w:eastAsia="hi-IN" w:bidi="hi-IN"/>
        </w:rPr>
        <w:t xml:space="preserve"> </w:t>
      </w:r>
      <w:r w:rsidRPr="00A87F5D">
        <w:rPr>
          <w:rFonts w:eastAsia="SimSun" w:cs="Lucida Sans"/>
          <w:color w:val="auto"/>
          <w:spacing w:val="-3"/>
          <w:kern w:val="1"/>
          <w:sz w:val="22"/>
          <w:szCs w:val="22"/>
          <w:lang w:eastAsia="hi-IN" w:bidi="hi-IN"/>
        </w:rPr>
        <w:t>m</w:t>
      </w:r>
      <w:r w:rsidRPr="00A87F5D">
        <w:rPr>
          <w:rFonts w:eastAsia="SimSun" w:cs="Lucida Sans"/>
          <w:color w:val="auto"/>
          <w:spacing w:val="1"/>
          <w:kern w:val="1"/>
          <w:sz w:val="22"/>
          <w:szCs w:val="22"/>
          <w:lang w:eastAsia="hi-IN" w:bidi="hi-IN"/>
        </w:rPr>
        <w:t>a</w:t>
      </w:r>
      <w:r w:rsidRPr="00A87F5D">
        <w:rPr>
          <w:rFonts w:eastAsia="SimSun" w:cs="Lucida Sans"/>
          <w:color w:val="auto"/>
          <w:spacing w:val="-1"/>
          <w:kern w:val="1"/>
          <w:sz w:val="22"/>
          <w:szCs w:val="22"/>
          <w:lang w:eastAsia="hi-IN" w:bidi="hi-IN"/>
        </w:rPr>
        <w:t>ss</w:t>
      </w:r>
      <w:r w:rsidRPr="00A87F5D">
        <w:rPr>
          <w:rFonts w:eastAsia="SimSun" w:cs="Lucida Sans"/>
          <w:color w:val="auto"/>
          <w:spacing w:val="1"/>
          <w:kern w:val="1"/>
          <w:sz w:val="22"/>
          <w:szCs w:val="22"/>
          <w:lang w:eastAsia="hi-IN" w:bidi="hi-IN"/>
        </w:rPr>
        <w:t>im</w:t>
      </w:r>
      <w:r w:rsidRPr="00A87F5D">
        <w:rPr>
          <w:rFonts w:eastAsia="SimSun" w:cs="Lucida Sans"/>
          <w:color w:val="auto"/>
          <w:kern w:val="1"/>
          <w:sz w:val="22"/>
          <w:szCs w:val="22"/>
          <w:lang w:eastAsia="hi-IN" w:bidi="hi-IN"/>
        </w:rPr>
        <w:t>a</w:t>
      </w:r>
      <w:r w:rsidRPr="00A87F5D">
        <w:rPr>
          <w:rFonts w:eastAsia="SimSun" w:cs="Lucida Sans"/>
          <w:color w:val="auto"/>
          <w:spacing w:val="3"/>
          <w:kern w:val="1"/>
          <w:sz w:val="22"/>
          <w:szCs w:val="22"/>
          <w:lang w:eastAsia="hi-IN" w:bidi="hi-IN"/>
        </w:rPr>
        <w:t xml:space="preserve"> </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a</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p</w:t>
      </w:r>
      <w:r w:rsidRPr="00A87F5D">
        <w:rPr>
          <w:rFonts w:eastAsia="SimSun" w:cs="Lucida Sans"/>
          <w:color w:val="auto"/>
          <w:spacing w:val="1"/>
          <w:kern w:val="1"/>
          <w:sz w:val="22"/>
          <w:szCs w:val="22"/>
          <w:lang w:eastAsia="hi-IN" w:bidi="hi-IN"/>
        </w:rPr>
        <w:t>a</w:t>
      </w:r>
      <w:r w:rsidRPr="00A87F5D">
        <w:rPr>
          <w:rFonts w:eastAsia="SimSun" w:cs="Lucida Sans"/>
          <w:color w:val="auto"/>
          <w:spacing w:val="-4"/>
          <w:kern w:val="1"/>
          <w:sz w:val="22"/>
          <w:szCs w:val="22"/>
          <w:lang w:eastAsia="hi-IN" w:bidi="hi-IN"/>
        </w:rPr>
        <w:t>r</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w:t>
      </w:r>
      <w:r w:rsidRPr="00A87F5D">
        <w:rPr>
          <w:rFonts w:eastAsia="SimSun" w:cs="Lucida Sans"/>
          <w:color w:val="auto"/>
          <w:spacing w:val="-3"/>
          <w:kern w:val="1"/>
          <w:sz w:val="22"/>
          <w:szCs w:val="22"/>
          <w:lang w:eastAsia="hi-IN" w:bidi="hi-IN"/>
        </w:rPr>
        <w:t>z</w:t>
      </w:r>
      <w:r w:rsidRPr="00A87F5D">
        <w:rPr>
          <w:rFonts w:eastAsia="SimSun" w:cs="Lucida Sans"/>
          <w:color w:val="auto"/>
          <w:kern w:val="1"/>
          <w:sz w:val="22"/>
          <w:szCs w:val="22"/>
          <w:lang w:eastAsia="hi-IN" w:bidi="hi-IN"/>
        </w:rPr>
        <w:t>a</w:t>
      </w:r>
      <w:r w:rsidRPr="00A87F5D">
        <w:rPr>
          <w:rFonts w:eastAsia="SimSun" w:cs="Lucida Sans"/>
          <w:color w:val="auto"/>
          <w:spacing w:val="3"/>
          <w:kern w:val="1"/>
          <w:sz w:val="22"/>
          <w:szCs w:val="22"/>
          <w:lang w:eastAsia="hi-IN" w:bidi="hi-IN"/>
        </w:rPr>
        <w:t xml:space="preserve"> </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el</w:t>
      </w:r>
      <w:r w:rsidRPr="00A87F5D">
        <w:rPr>
          <w:rFonts w:eastAsia="SimSun" w:cs="Lucida Sans"/>
          <w:color w:val="auto"/>
          <w:spacing w:val="-3"/>
          <w:kern w:val="1"/>
          <w:sz w:val="22"/>
          <w:szCs w:val="22"/>
          <w:lang w:eastAsia="hi-IN" w:bidi="hi-IN"/>
        </w:rPr>
        <w:t>l</w:t>
      </w:r>
      <w:r w:rsidRPr="00A87F5D">
        <w:rPr>
          <w:rFonts w:eastAsia="SimSun" w:cs="Lucida Sans"/>
          <w:color w:val="auto"/>
          <w:kern w:val="1"/>
          <w:sz w:val="22"/>
          <w:szCs w:val="22"/>
          <w:lang w:eastAsia="hi-IN" w:bidi="hi-IN"/>
        </w:rPr>
        <w:t>e</w:t>
      </w:r>
      <w:r w:rsidRPr="00A87F5D">
        <w:rPr>
          <w:rFonts w:eastAsia="SimSun" w:cs="Lucida Sans"/>
          <w:color w:val="auto"/>
          <w:spacing w:val="3"/>
          <w:kern w:val="1"/>
          <w:sz w:val="22"/>
          <w:szCs w:val="22"/>
          <w:lang w:eastAsia="hi-IN" w:bidi="hi-IN"/>
        </w:rPr>
        <w:t xml:space="preserve"> </w:t>
      </w:r>
      <w:r w:rsidRPr="00A87F5D">
        <w:rPr>
          <w:rFonts w:eastAsia="SimSun" w:cs="Lucida Sans"/>
          <w:color w:val="auto"/>
          <w:spacing w:val="-4"/>
          <w:kern w:val="1"/>
          <w:sz w:val="22"/>
          <w:szCs w:val="22"/>
          <w:lang w:eastAsia="hi-IN" w:bidi="hi-IN"/>
        </w:rPr>
        <w:t>v</w:t>
      </w:r>
      <w:r w:rsidRPr="00A87F5D">
        <w:rPr>
          <w:rFonts w:eastAsia="SimSun" w:cs="Lucida Sans"/>
          <w:color w:val="auto"/>
          <w:spacing w:val="1"/>
          <w:kern w:val="1"/>
          <w:sz w:val="22"/>
          <w:szCs w:val="22"/>
          <w:lang w:eastAsia="hi-IN" w:bidi="hi-IN"/>
        </w:rPr>
        <w:t>al</w:t>
      </w:r>
      <w:r w:rsidRPr="00A87F5D">
        <w:rPr>
          <w:rFonts w:eastAsia="SimSun" w:cs="Lucida Sans"/>
          <w:color w:val="auto"/>
          <w:kern w:val="1"/>
          <w:sz w:val="22"/>
          <w:szCs w:val="22"/>
          <w:lang w:eastAsia="hi-IN" w:bidi="hi-IN"/>
        </w:rPr>
        <w:t>u</w:t>
      </w:r>
      <w:r w:rsidRPr="00A87F5D">
        <w:rPr>
          <w:rFonts w:eastAsia="SimSun" w:cs="Lucida Sans"/>
          <w:color w:val="auto"/>
          <w:spacing w:val="1"/>
          <w:kern w:val="1"/>
          <w:sz w:val="22"/>
          <w:szCs w:val="22"/>
          <w:lang w:eastAsia="hi-IN" w:bidi="hi-IN"/>
        </w:rPr>
        <w:t>ta</w:t>
      </w:r>
      <w:r w:rsidRPr="00A87F5D">
        <w:rPr>
          <w:rFonts w:eastAsia="SimSun" w:cs="Lucida Sans"/>
          <w:color w:val="auto"/>
          <w:spacing w:val="-3"/>
          <w:kern w:val="1"/>
          <w:sz w:val="22"/>
          <w:szCs w:val="22"/>
          <w:lang w:eastAsia="hi-IN" w:bidi="hi-IN"/>
        </w:rPr>
        <w:t>z</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oni</w:t>
      </w:r>
      <w:r w:rsidRPr="00A87F5D">
        <w:rPr>
          <w:rFonts w:eastAsia="SimSun" w:cs="Lucida Sans"/>
          <w:color w:val="auto"/>
          <w:spacing w:val="3"/>
          <w:kern w:val="1"/>
          <w:sz w:val="22"/>
          <w:szCs w:val="22"/>
          <w:lang w:eastAsia="hi-IN" w:bidi="hi-IN"/>
        </w:rPr>
        <w:t xml:space="preserve"> </w:t>
      </w:r>
      <w:r w:rsidRPr="00A87F5D">
        <w:rPr>
          <w:rFonts w:eastAsia="SimSun" w:cs="Lucida Sans"/>
          <w:color w:val="auto"/>
          <w:kern w:val="1"/>
          <w:sz w:val="22"/>
          <w:szCs w:val="22"/>
          <w:lang w:eastAsia="hi-IN" w:bidi="hi-IN"/>
        </w:rPr>
        <w:t>e</w:t>
      </w:r>
      <w:r w:rsidRPr="00A87F5D">
        <w:rPr>
          <w:rFonts w:eastAsia="SimSun" w:cs="Lucida Sans"/>
          <w:color w:val="auto"/>
          <w:spacing w:val="3"/>
          <w:kern w:val="1"/>
          <w:sz w:val="22"/>
          <w:szCs w:val="22"/>
          <w:lang w:eastAsia="hi-IN" w:bidi="hi-IN"/>
        </w:rPr>
        <w:t xml:space="preserve"> </w:t>
      </w:r>
      <w:r w:rsidRPr="00A87F5D">
        <w:rPr>
          <w:rFonts w:eastAsia="SimSun" w:cs="Lucida Sans"/>
          <w:color w:val="auto"/>
          <w:kern w:val="1"/>
          <w:sz w:val="22"/>
          <w:szCs w:val="22"/>
          <w:lang w:eastAsia="hi-IN" w:bidi="hi-IN"/>
        </w:rPr>
        <w:t>n</w:t>
      </w:r>
      <w:r w:rsidRPr="00A87F5D">
        <w:rPr>
          <w:rFonts w:eastAsia="SimSun" w:cs="Lucida Sans"/>
          <w:color w:val="auto"/>
          <w:spacing w:val="-3"/>
          <w:kern w:val="1"/>
          <w:sz w:val="22"/>
          <w:szCs w:val="22"/>
          <w:lang w:eastAsia="hi-IN" w:bidi="hi-IN"/>
        </w:rPr>
        <w:t>e</w:t>
      </w:r>
      <w:r w:rsidRPr="00A87F5D">
        <w:rPr>
          <w:rFonts w:eastAsia="SimSun" w:cs="Lucida Sans"/>
          <w:color w:val="auto"/>
          <w:spacing w:val="1"/>
          <w:kern w:val="1"/>
          <w:sz w:val="22"/>
          <w:szCs w:val="22"/>
          <w:lang w:eastAsia="hi-IN" w:bidi="hi-IN"/>
        </w:rPr>
        <w:t>ll</w:t>
      </w:r>
      <w:r w:rsidRPr="00A87F5D">
        <w:rPr>
          <w:rFonts w:eastAsia="SimSun" w:cs="Lucida Sans"/>
          <w:color w:val="auto"/>
          <w:kern w:val="1"/>
          <w:sz w:val="22"/>
          <w:szCs w:val="22"/>
          <w:lang w:eastAsia="hi-IN" w:bidi="hi-IN"/>
        </w:rPr>
        <w:t xml:space="preserve">e </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o</w:t>
      </w:r>
      <w:r w:rsidRPr="00A87F5D">
        <w:rPr>
          <w:rFonts w:eastAsia="SimSun" w:cs="Lucida Sans"/>
          <w:color w:val="auto"/>
          <w:spacing w:val="1"/>
          <w:kern w:val="1"/>
          <w:sz w:val="22"/>
          <w:szCs w:val="22"/>
          <w:lang w:eastAsia="hi-IN" w:bidi="hi-IN"/>
        </w:rPr>
        <w:t>m</w:t>
      </w:r>
      <w:r w:rsidRPr="00A87F5D">
        <w:rPr>
          <w:rFonts w:eastAsia="SimSun" w:cs="Lucida Sans"/>
          <w:color w:val="auto"/>
          <w:kern w:val="1"/>
          <w:sz w:val="22"/>
          <w:szCs w:val="22"/>
          <w:lang w:eastAsia="hi-IN" w:bidi="hi-IN"/>
        </w:rPr>
        <w:t>un</w:t>
      </w:r>
      <w:r w:rsidRPr="00A87F5D">
        <w:rPr>
          <w:rFonts w:eastAsia="SimSun" w:cs="Lucida Sans"/>
          <w:color w:val="auto"/>
          <w:spacing w:val="-3"/>
          <w:kern w:val="1"/>
          <w:sz w:val="22"/>
          <w:szCs w:val="22"/>
          <w:lang w:eastAsia="hi-IN" w:bidi="hi-IN"/>
        </w:rPr>
        <w:t>i</w:t>
      </w:r>
      <w:r w:rsidRPr="00A87F5D">
        <w:rPr>
          <w:rFonts w:eastAsia="SimSun" w:cs="Lucida Sans"/>
          <w:color w:val="auto"/>
          <w:spacing w:val="1"/>
          <w:kern w:val="1"/>
          <w:sz w:val="22"/>
          <w:szCs w:val="22"/>
          <w:lang w:eastAsia="hi-IN" w:bidi="hi-IN"/>
        </w:rPr>
        <w:t>ca</w:t>
      </w:r>
      <w:r w:rsidRPr="00A87F5D">
        <w:rPr>
          <w:rFonts w:eastAsia="SimSun" w:cs="Lucida Sans"/>
          <w:color w:val="auto"/>
          <w:spacing w:val="-3"/>
          <w:kern w:val="1"/>
          <w:sz w:val="22"/>
          <w:szCs w:val="22"/>
          <w:lang w:eastAsia="hi-IN" w:bidi="hi-IN"/>
        </w:rPr>
        <w:t>z</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oni</w:t>
      </w:r>
      <w:r w:rsidRPr="00A87F5D">
        <w:rPr>
          <w:rFonts w:eastAsia="SimSun" w:cs="Lucida Sans"/>
          <w:color w:val="auto"/>
          <w:spacing w:val="3"/>
          <w:kern w:val="1"/>
          <w:sz w:val="22"/>
          <w:szCs w:val="22"/>
          <w:lang w:eastAsia="hi-IN" w:bidi="hi-IN"/>
        </w:rPr>
        <w:t xml:space="preserve"> </w:t>
      </w:r>
      <w:r w:rsidRPr="00A87F5D">
        <w:rPr>
          <w:rFonts w:eastAsia="SimSun" w:cs="Lucida Sans"/>
          <w:color w:val="auto"/>
          <w:spacing w:val="-3"/>
          <w:kern w:val="1"/>
          <w:sz w:val="22"/>
          <w:szCs w:val="22"/>
          <w:lang w:eastAsia="hi-IN" w:bidi="hi-IN"/>
        </w:rPr>
        <w:t>m</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te</w:t>
      </w:r>
      <w:r w:rsidRPr="00A87F5D">
        <w:rPr>
          <w:rFonts w:eastAsia="SimSun" w:cs="Lucida Sans"/>
          <w:color w:val="auto"/>
          <w:spacing w:val="-4"/>
          <w:kern w:val="1"/>
          <w:sz w:val="22"/>
          <w:szCs w:val="22"/>
          <w:lang w:eastAsia="hi-IN" w:bidi="hi-IN"/>
        </w:rPr>
        <w:t>n</w:t>
      </w:r>
      <w:r w:rsidRPr="00A87F5D">
        <w:rPr>
          <w:rFonts w:eastAsia="SimSun" w:cs="Lucida Sans"/>
          <w:color w:val="auto"/>
          <w:spacing w:val="1"/>
          <w:kern w:val="1"/>
          <w:sz w:val="22"/>
          <w:szCs w:val="22"/>
          <w:lang w:eastAsia="hi-IN" w:bidi="hi-IN"/>
        </w:rPr>
        <w:t>e</w:t>
      </w:r>
      <w:r w:rsidRPr="00A87F5D">
        <w:rPr>
          <w:rFonts w:eastAsia="SimSun" w:cs="Lucida Sans"/>
          <w:color w:val="auto"/>
          <w:spacing w:val="-4"/>
          <w:kern w:val="1"/>
          <w:sz w:val="22"/>
          <w:szCs w:val="22"/>
          <w:lang w:eastAsia="hi-IN" w:bidi="hi-IN"/>
        </w:rPr>
        <w:t>n</w:t>
      </w:r>
      <w:r w:rsidRPr="00A87F5D">
        <w:rPr>
          <w:rFonts w:eastAsia="SimSun" w:cs="Lucida Sans"/>
          <w:color w:val="auto"/>
          <w:kern w:val="1"/>
          <w:sz w:val="22"/>
          <w:szCs w:val="22"/>
          <w:lang w:eastAsia="hi-IN" w:bidi="hi-IN"/>
        </w:rPr>
        <w:t>do</w:t>
      </w:r>
      <w:r w:rsidRPr="00A87F5D">
        <w:rPr>
          <w:rFonts w:eastAsia="SimSun" w:cs="Lucida Sans"/>
          <w:color w:val="auto"/>
          <w:spacing w:val="2"/>
          <w:kern w:val="1"/>
          <w:sz w:val="22"/>
          <w:szCs w:val="22"/>
          <w:lang w:eastAsia="hi-IN" w:bidi="hi-IN"/>
        </w:rPr>
        <w:t xml:space="preserve"> </w:t>
      </w:r>
      <w:r w:rsidRPr="00A87F5D">
        <w:rPr>
          <w:rFonts w:eastAsia="SimSun" w:cs="Lucida Sans"/>
          <w:color w:val="auto"/>
          <w:kern w:val="1"/>
          <w:sz w:val="22"/>
          <w:szCs w:val="22"/>
          <w:lang w:eastAsia="hi-IN" w:bidi="hi-IN"/>
        </w:rPr>
        <w:t>un</w:t>
      </w:r>
      <w:r w:rsidRPr="00A87F5D">
        <w:rPr>
          <w:rFonts w:eastAsia="SimSun" w:cs="Lucida Sans"/>
          <w:color w:val="auto"/>
          <w:spacing w:val="2"/>
          <w:kern w:val="1"/>
          <w:sz w:val="22"/>
          <w:szCs w:val="22"/>
          <w:lang w:eastAsia="hi-IN" w:bidi="hi-IN"/>
        </w:rPr>
        <w:t xml:space="preserve"> </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o</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ta</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e r</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ppor</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o</w:t>
      </w:r>
      <w:r w:rsidRPr="00A87F5D">
        <w:rPr>
          <w:rFonts w:eastAsia="SimSun" w:cs="Lucida Sans"/>
          <w:color w:val="auto"/>
          <w:spacing w:val="3"/>
          <w:kern w:val="1"/>
          <w:sz w:val="22"/>
          <w:szCs w:val="22"/>
          <w:lang w:eastAsia="hi-IN" w:bidi="hi-IN"/>
        </w:rPr>
        <w:t xml:space="preserve"> </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on</w:t>
      </w:r>
      <w:r w:rsidRPr="00A87F5D">
        <w:rPr>
          <w:rFonts w:eastAsia="SimSun" w:cs="Lucida Sans"/>
          <w:color w:val="auto"/>
          <w:spacing w:val="3"/>
          <w:kern w:val="1"/>
          <w:sz w:val="22"/>
          <w:szCs w:val="22"/>
          <w:lang w:eastAsia="hi-IN" w:bidi="hi-IN"/>
        </w:rPr>
        <w:t xml:space="preserve"> </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e</w:t>
      </w:r>
      <w:r w:rsidRPr="00A87F5D">
        <w:rPr>
          <w:rFonts w:eastAsia="SimSun" w:cs="Lucida Sans"/>
          <w:color w:val="auto"/>
          <w:spacing w:val="5"/>
          <w:kern w:val="1"/>
          <w:sz w:val="22"/>
          <w:szCs w:val="22"/>
          <w:lang w:eastAsia="hi-IN" w:bidi="hi-IN"/>
        </w:rPr>
        <w:t xml:space="preserve"> </w:t>
      </w:r>
      <w:r w:rsidRPr="00A87F5D">
        <w:rPr>
          <w:rFonts w:eastAsia="SimSun" w:cs="Lucida Sans"/>
          <w:color w:val="auto"/>
          <w:kern w:val="1"/>
          <w:sz w:val="22"/>
          <w:szCs w:val="22"/>
          <w:lang w:eastAsia="hi-IN" w:bidi="hi-IN"/>
        </w:rPr>
        <w:t>f</w:t>
      </w:r>
      <w:r w:rsidRPr="00A87F5D">
        <w:rPr>
          <w:rFonts w:eastAsia="SimSun" w:cs="Lucida Sans"/>
          <w:color w:val="auto"/>
          <w:spacing w:val="-3"/>
          <w:kern w:val="1"/>
          <w:sz w:val="22"/>
          <w:szCs w:val="22"/>
          <w:lang w:eastAsia="hi-IN" w:bidi="hi-IN"/>
        </w:rPr>
        <w:t>a</w:t>
      </w:r>
      <w:r w:rsidRPr="00A87F5D">
        <w:rPr>
          <w:rFonts w:eastAsia="SimSun" w:cs="Lucida Sans"/>
          <w:color w:val="auto"/>
          <w:spacing w:val="1"/>
          <w:kern w:val="1"/>
          <w:sz w:val="22"/>
          <w:szCs w:val="22"/>
          <w:lang w:eastAsia="hi-IN" w:bidi="hi-IN"/>
        </w:rPr>
        <w:t>mi</w:t>
      </w:r>
      <w:r w:rsidRPr="00A87F5D">
        <w:rPr>
          <w:rFonts w:eastAsia="SimSun" w:cs="Lucida Sans"/>
          <w:color w:val="auto"/>
          <w:spacing w:val="-4"/>
          <w:kern w:val="1"/>
          <w:sz w:val="22"/>
          <w:szCs w:val="22"/>
          <w:lang w:eastAsia="hi-IN" w:bidi="hi-IN"/>
        </w:rPr>
        <w:t>g</w:t>
      </w:r>
      <w:r w:rsidRPr="00A87F5D">
        <w:rPr>
          <w:rFonts w:eastAsia="SimSun" w:cs="Lucida Sans"/>
          <w:color w:val="auto"/>
          <w:spacing w:val="1"/>
          <w:kern w:val="1"/>
          <w:sz w:val="22"/>
          <w:szCs w:val="22"/>
          <w:lang w:eastAsia="hi-IN" w:bidi="hi-IN"/>
        </w:rPr>
        <w:t>lie</w:t>
      </w:r>
      <w:r w:rsidRPr="00A87F5D">
        <w:rPr>
          <w:rFonts w:eastAsia="SimSun" w:cs="Lucida Sans"/>
          <w:color w:val="auto"/>
          <w:kern w:val="1"/>
          <w:sz w:val="22"/>
          <w:szCs w:val="22"/>
          <w:lang w:eastAsia="hi-IN" w:bidi="hi-IN"/>
        </w:rPr>
        <w:t>,</w:t>
      </w:r>
      <w:r w:rsidRPr="00A87F5D">
        <w:rPr>
          <w:rFonts w:eastAsia="SimSun" w:cs="Lucida Sans"/>
          <w:color w:val="auto"/>
          <w:spacing w:val="3"/>
          <w:kern w:val="1"/>
          <w:sz w:val="22"/>
          <w:szCs w:val="22"/>
          <w:lang w:eastAsia="hi-IN" w:bidi="hi-IN"/>
        </w:rPr>
        <w:t xml:space="preserve"> </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c</w:t>
      </w:r>
      <w:r w:rsidRPr="00A87F5D">
        <w:rPr>
          <w:rFonts w:eastAsia="SimSun" w:cs="Lucida Sans"/>
          <w:color w:val="auto"/>
          <w:spacing w:val="-4"/>
          <w:kern w:val="1"/>
          <w:sz w:val="22"/>
          <w:szCs w:val="22"/>
          <w:lang w:eastAsia="hi-IN" w:bidi="hi-IN"/>
        </w:rPr>
        <w:t>h</w:t>
      </w:r>
      <w:r w:rsidRPr="00A87F5D">
        <w:rPr>
          <w:rFonts w:eastAsia="SimSun" w:cs="Lucida Sans"/>
          <w:color w:val="auto"/>
          <w:kern w:val="1"/>
          <w:sz w:val="22"/>
          <w:szCs w:val="22"/>
          <w:lang w:eastAsia="hi-IN" w:bidi="hi-IN"/>
        </w:rPr>
        <w:t>e</w:t>
      </w:r>
      <w:r w:rsidRPr="00A87F5D">
        <w:rPr>
          <w:rFonts w:eastAsia="SimSun" w:cs="Lucida Sans"/>
          <w:color w:val="auto"/>
          <w:spacing w:val="5"/>
          <w:kern w:val="1"/>
          <w:sz w:val="22"/>
          <w:szCs w:val="22"/>
          <w:lang w:eastAsia="hi-IN" w:bidi="hi-IN"/>
        </w:rPr>
        <w:t xml:space="preserve"> </w:t>
      </w:r>
      <w:r w:rsidRPr="00A87F5D">
        <w:rPr>
          <w:rFonts w:eastAsia="SimSun" w:cs="Lucida Sans"/>
          <w:color w:val="auto"/>
          <w:spacing w:val="1"/>
          <w:kern w:val="1"/>
          <w:sz w:val="22"/>
          <w:szCs w:val="22"/>
          <w:lang w:eastAsia="hi-IN" w:bidi="hi-IN"/>
        </w:rPr>
        <w:t>a</w:t>
      </w:r>
      <w:r w:rsidRPr="00A87F5D">
        <w:rPr>
          <w:rFonts w:eastAsia="SimSun" w:cs="Lucida Sans"/>
          <w:color w:val="auto"/>
          <w:spacing w:val="-3"/>
          <w:kern w:val="1"/>
          <w:sz w:val="22"/>
          <w:szCs w:val="22"/>
          <w:lang w:eastAsia="hi-IN" w:bidi="hi-IN"/>
        </w:rPr>
        <w:t>t</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a</w:t>
      </w:r>
      <w:r w:rsidRPr="00A87F5D">
        <w:rPr>
          <w:rFonts w:eastAsia="SimSun" w:cs="Lucida Sans"/>
          <w:color w:val="auto"/>
          <w:spacing w:val="-4"/>
          <w:kern w:val="1"/>
          <w:sz w:val="22"/>
          <w:szCs w:val="22"/>
          <w:lang w:eastAsia="hi-IN" w:bidi="hi-IN"/>
        </w:rPr>
        <w:t>v</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o</w:t>
      </w:r>
      <w:r w:rsidRPr="00A87F5D">
        <w:rPr>
          <w:rFonts w:eastAsia="SimSun" w:cs="Lucida Sans"/>
          <w:color w:val="auto"/>
          <w:spacing w:val="3"/>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ru</w:t>
      </w:r>
      <w:r w:rsidRPr="00A87F5D">
        <w:rPr>
          <w:rFonts w:eastAsia="SimSun" w:cs="Lucida Sans"/>
          <w:color w:val="auto"/>
          <w:spacing w:val="1"/>
          <w:kern w:val="1"/>
          <w:sz w:val="22"/>
          <w:szCs w:val="22"/>
          <w:lang w:eastAsia="hi-IN" w:bidi="hi-IN"/>
        </w:rPr>
        <w:t>me</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i</w:t>
      </w:r>
      <w:r w:rsidRPr="00A87F5D">
        <w:rPr>
          <w:rFonts w:eastAsia="SimSun" w:cs="Lucida Sans"/>
          <w:color w:val="auto"/>
          <w:spacing w:val="4"/>
          <w:kern w:val="1"/>
          <w:sz w:val="22"/>
          <w:szCs w:val="22"/>
          <w:lang w:eastAsia="hi-IN" w:bidi="hi-IN"/>
        </w:rPr>
        <w:t xml:space="preserve"> </w:t>
      </w:r>
      <w:r w:rsidRPr="00A87F5D">
        <w:rPr>
          <w:rFonts w:eastAsia="SimSun" w:cs="Lucida Sans"/>
          <w:color w:val="auto"/>
          <w:spacing w:val="1"/>
          <w:kern w:val="1"/>
          <w:sz w:val="22"/>
          <w:szCs w:val="22"/>
          <w:lang w:eastAsia="hi-IN" w:bidi="hi-IN"/>
        </w:rPr>
        <w:t>t</w:t>
      </w:r>
      <w:r w:rsidRPr="00A87F5D">
        <w:rPr>
          <w:rFonts w:eastAsia="SimSun" w:cs="Lucida Sans"/>
          <w:color w:val="auto"/>
          <w:spacing w:val="-3"/>
          <w:kern w:val="1"/>
          <w:sz w:val="22"/>
          <w:szCs w:val="22"/>
          <w:lang w:eastAsia="hi-IN" w:bidi="hi-IN"/>
        </w:rPr>
        <w:t>e</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no</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o</w:t>
      </w:r>
      <w:r w:rsidRPr="00A87F5D">
        <w:rPr>
          <w:rFonts w:eastAsia="SimSun" w:cs="Lucida Sans"/>
          <w:color w:val="auto"/>
          <w:spacing w:val="-4"/>
          <w:kern w:val="1"/>
          <w:sz w:val="22"/>
          <w:szCs w:val="22"/>
          <w:lang w:eastAsia="hi-IN" w:bidi="hi-IN"/>
        </w:rPr>
        <w:t>g</w:t>
      </w:r>
      <w:r w:rsidRPr="00A87F5D">
        <w:rPr>
          <w:rFonts w:eastAsia="SimSun" w:cs="Lucida Sans"/>
          <w:color w:val="auto"/>
          <w:spacing w:val="1"/>
          <w:kern w:val="1"/>
          <w:sz w:val="22"/>
          <w:szCs w:val="22"/>
          <w:lang w:eastAsia="hi-IN" w:bidi="hi-IN"/>
        </w:rPr>
        <w:t>ic</w:t>
      </w:r>
      <w:r w:rsidRPr="00A87F5D">
        <w:rPr>
          <w:rFonts w:eastAsia="SimSun" w:cs="Lucida Sans"/>
          <w:color w:val="auto"/>
          <w:spacing w:val="-3"/>
          <w:kern w:val="1"/>
          <w:sz w:val="22"/>
          <w:szCs w:val="22"/>
          <w:lang w:eastAsia="hi-IN" w:bidi="hi-IN"/>
        </w:rPr>
        <w:t>a</w:t>
      </w:r>
      <w:r w:rsidRPr="00A87F5D">
        <w:rPr>
          <w:rFonts w:eastAsia="SimSun" w:cs="Lucida Sans"/>
          <w:color w:val="auto"/>
          <w:spacing w:val="1"/>
          <w:kern w:val="1"/>
          <w:sz w:val="22"/>
          <w:szCs w:val="22"/>
          <w:lang w:eastAsia="hi-IN" w:bidi="hi-IN"/>
        </w:rPr>
        <w:t>me</w:t>
      </w:r>
      <w:r w:rsidRPr="00A87F5D">
        <w:rPr>
          <w:rFonts w:eastAsia="SimSun" w:cs="Lucida Sans"/>
          <w:color w:val="auto"/>
          <w:kern w:val="1"/>
          <w:sz w:val="22"/>
          <w:szCs w:val="22"/>
          <w:lang w:eastAsia="hi-IN" w:bidi="hi-IN"/>
        </w:rPr>
        <w:t>n</w:t>
      </w:r>
      <w:r w:rsidRPr="00A87F5D">
        <w:rPr>
          <w:rFonts w:eastAsia="SimSun" w:cs="Lucida Sans"/>
          <w:color w:val="auto"/>
          <w:spacing w:val="-3"/>
          <w:kern w:val="1"/>
          <w:sz w:val="22"/>
          <w:szCs w:val="22"/>
          <w:lang w:eastAsia="hi-IN" w:bidi="hi-IN"/>
        </w:rPr>
        <w:t>t</w:t>
      </w:r>
      <w:r w:rsidRPr="00A87F5D">
        <w:rPr>
          <w:rFonts w:eastAsia="SimSun" w:cs="Lucida Sans"/>
          <w:color w:val="auto"/>
          <w:kern w:val="1"/>
          <w:sz w:val="22"/>
          <w:szCs w:val="22"/>
          <w:lang w:eastAsia="hi-IN" w:bidi="hi-IN"/>
        </w:rPr>
        <w:t>e</w:t>
      </w:r>
      <w:r w:rsidRPr="00A87F5D">
        <w:rPr>
          <w:rFonts w:eastAsia="SimSun" w:cs="Lucida Sans"/>
          <w:color w:val="auto"/>
          <w:spacing w:val="5"/>
          <w:kern w:val="1"/>
          <w:sz w:val="22"/>
          <w:szCs w:val="22"/>
          <w:lang w:eastAsia="hi-IN" w:bidi="hi-IN"/>
        </w:rPr>
        <w:t xml:space="preserve"> </w:t>
      </w:r>
      <w:r w:rsidRPr="00A87F5D">
        <w:rPr>
          <w:rFonts w:eastAsia="SimSun" w:cs="Lucida Sans"/>
          <w:color w:val="auto"/>
          <w:spacing w:val="1"/>
          <w:kern w:val="1"/>
          <w:sz w:val="22"/>
          <w:szCs w:val="22"/>
          <w:lang w:eastAsia="hi-IN" w:bidi="hi-IN"/>
        </w:rPr>
        <w:t>a</w:t>
      </w:r>
      <w:r w:rsidRPr="00A87F5D">
        <w:rPr>
          <w:rFonts w:eastAsia="SimSun" w:cs="Lucida Sans"/>
          <w:color w:val="auto"/>
          <w:spacing w:val="-4"/>
          <w:kern w:val="1"/>
          <w:sz w:val="22"/>
          <w:szCs w:val="22"/>
          <w:lang w:eastAsia="hi-IN" w:bidi="hi-IN"/>
        </w:rPr>
        <w:t>v</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z</w:t>
      </w:r>
      <w:r w:rsidRPr="00A87F5D">
        <w:rPr>
          <w:rFonts w:eastAsia="SimSun" w:cs="Lucida Sans"/>
          <w:color w:val="auto"/>
          <w:spacing w:val="1"/>
          <w:kern w:val="1"/>
          <w:sz w:val="22"/>
          <w:szCs w:val="22"/>
          <w:lang w:eastAsia="hi-IN" w:bidi="hi-IN"/>
        </w:rPr>
        <w:t>ati</w:t>
      </w:r>
      <w:r w:rsidRPr="00A87F5D">
        <w:rPr>
          <w:rFonts w:eastAsia="SimSun" w:cs="Lucida Sans"/>
          <w:color w:val="auto"/>
          <w:kern w:val="1"/>
          <w:sz w:val="22"/>
          <w:szCs w:val="22"/>
          <w:lang w:eastAsia="hi-IN" w:bidi="hi-IN"/>
        </w:rPr>
        <w:t>,</w:t>
      </w:r>
      <w:r w:rsidRPr="00A87F5D">
        <w:rPr>
          <w:rFonts w:eastAsia="SimSun" w:cs="Lucida Sans"/>
          <w:color w:val="auto"/>
          <w:spacing w:val="3"/>
          <w:kern w:val="1"/>
          <w:sz w:val="22"/>
          <w:szCs w:val="22"/>
          <w:lang w:eastAsia="hi-IN" w:bidi="hi-IN"/>
        </w:rPr>
        <w:t xml:space="preserve"> </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l r</w:t>
      </w:r>
      <w:r w:rsidRPr="00A87F5D">
        <w:rPr>
          <w:rFonts w:eastAsia="SimSun" w:cs="Lucida Sans"/>
          <w:color w:val="auto"/>
          <w:spacing w:val="1"/>
          <w:kern w:val="1"/>
          <w:sz w:val="22"/>
          <w:szCs w:val="22"/>
          <w:lang w:eastAsia="hi-IN" w:bidi="hi-IN"/>
        </w:rPr>
        <w:t>i</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p</w:t>
      </w:r>
      <w:r w:rsidRPr="00A87F5D">
        <w:rPr>
          <w:rFonts w:eastAsia="SimSun" w:cs="Lucida Sans"/>
          <w:color w:val="auto"/>
          <w:spacing w:val="1"/>
          <w:kern w:val="1"/>
          <w:sz w:val="22"/>
          <w:szCs w:val="22"/>
          <w:lang w:eastAsia="hi-IN" w:bidi="hi-IN"/>
        </w:rPr>
        <w:t>ett</w:t>
      </w:r>
      <w:r w:rsidRPr="00A87F5D">
        <w:rPr>
          <w:rFonts w:eastAsia="SimSun" w:cs="Lucida Sans"/>
          <w:color w:val="auto"/>
          <w:kern w:val="1"/>
          <w:sz w:val="22"/>
          <w:szCs w:val="22"/>
          <w:lang w:eastAsia="hi-IN" w:bidi="hi-IN"/>
        </w:rPr>
        <w:t>o</w:t>
      </w:r>
      <w:r w:rsidRPr="00A87F5D">
        <w:rPr>
          <w:rFonts w:eastAsia="SimSun" w:cs="Lucida Sans"/>
          <w:color w:val="auto"/>
          <w:spacing w:val="3"/>
          <w:kern w:val="1"/>
          <w:sz w:val="22"/>
          <w:szCs w:val="22"/>
          <w:lang w:eastAsia="hi-IN" w:bidi="hi-IN"/>
        </w:rPr>
        <w:t xml:space="preserve"> </w:t>
      </w:r>
      <w:r w:rsidRPr="00A87F5D">
        <w:rPr>
          <w:rFonts w:eastAsia="SimSun" w:cs="Lucida Sans"/>
          <w:color w:val="auto"/>
          <w:kern w:val="1"/>
          <w:sz w:val="22"/>
          <w:szCs w:val="22"/>
          <w:lang w:eastAsia="hi-IN" w:bidi="hi-IN"/>
        </w:rPr>
        <w:t>d</w:t>
      </w:r>
      <w:r w:rsidRPr="00A87F5D">
        <w:rPr>
          <w:rFonts w:eastAsia="SimSun" w:cs="Lucida Sans"/>
          <w:color w:val="auto"/>
          <w:spacing w:val="1"/>
          <w:kern w:val="1"/>
          <w:sz w:val="22"/>
          <w:szCs w:val="22"/>
          <w:lang w:eastAsia="hi-IN" w:bidi="hi-IN"/>
        </w:rPr>
        <w:t>el</w:t>
      </w:r>
      <w:r w:rsidRPr="00A87F5D">
        <w:rPr>
          <w:rFonts w:eastAsia="SimSun" w:cs="Lucida Sans"/>
          <w:color w:val="auto"/>
          <w:spacing w:val="-3"/>
          <w:kern w:val="1"/>
          <w:sz w:val="22"/>
          <w:szCs w:val="22"/>
          <w:lang w:eastAsia="hi-IN" w:bidi="hi-IN"/>
        </w:rPr>
        <w:t>l</w:t>
      </w:r>
      <w:r w:rsidRPr="00A87F5D">
        <w:rPr>
          <w:rFonts w:eastAsia="SimSun" w:cs="Lucida Sans"/>
          <w:color w:val="auto"/>
          <w:kern w:val="1"/>
          <w:sz w:val="22"/>
          <w:szCs w:val="22"/>
          <w:lang w:eastAsia="hi-IN" w:bidi="hi-IN"/>
        </w:rPr>
        <w:t>a pr</w:t>
      </w:r>
      <w:r w:rsidRPr="00A87F5D">
        <w:rPr>
          <w:rFonts w:eastAsia="SimSun" w:cs="Lucida Sans"/>
          <w:color w:val="auto"/>
          <w:spacing w:val="1"/>
          <w:kern w:val="1"/>
          <w:sz w:val="22"/>
          <w:szCs w:val="22"/>
          <w:lang w:eastAsia="hi-IN" w:bidi="hi-IN"/>
        </w:rPr>
        <w:t>i</w:t>
      </w:r>
      <w:r w:rsidRPr="00A87F5D">
        <w:rPr>
          <w:rFonts w:eastAsia="SimSun" w:cs="Lucida Sans"/>
          <w:color w:val="auto"/>
          <w:spacing w:val="-4"/>
          <w:kern w:val="1"/>
          <w:sz w:val="22"/>
          <w:szCs w:val="22"/>
          <w:lang w:eastAsia="hi-IN" w:bidi="hi-IN"/>
        </w:rPr>
        <w:t>v</w:t>
      </w:r>
      <w:r w:rsidRPr="00A87F5D">
        <w:rPr>
          <w:rFonts w:eastAsia="SimSun" w:cs="Lucida Sans"/>
          <w:color w:val="auto"/>
          <w:spacing w:val="1"/>
          <w:kern w:val="1"/>
          <w:sz w:val="22"/>
          <w:szCs w:val="22"/>
          <w:lang w:eastAsia="hi-IN" w:bidi="hi-IN"/>
        </w:rPr>
        <w:t>a</w:t>
      </w:r>
      <w:r w:rsidRPr="00A87F5D">
        <w:rPr>
          <w:rFonts w:eastAsia="SimSun" w:cs="Lucida Sans"/>
          <w:color w:val="auto"/>
          <w:spacing w:val="6"/>
          <w:kern w:val="1"/>
          <w:sz w:val="22"/>
          <w:szCs w:val="22"/>
          <w:lang w:eastAsia="hi-IN" w:bidi="hi-IN"/>
        </w:rPr>
        <w:t>c</w:t>
      </w:r>
      <w:r w:rsidRPr="00A87F5D">
        <w:rPr>
          <w:rFonts w:eastAsia="SimSun" w:cs="Lucida Sans"/>
          <w:color w:val="auto"/>
          <w:spacing w:val="-8"/>
          <w:kern w:val="1"/>
          <w:sz w:val="22"/>
          <w:szCs w:val="22"/>
          <w:lang w:eastAsia="hi-IN" w:bidi="hi-IN"/>
        </w:rPr>
        <w:t>y</w:t>
      </w:r>
      <w:r w:rsidRPr="00A87F5D">
        <w:rPr>
          <w:rFonts w:eastAsia="SimSun" w:cs="Lucida Sans"/>
          <w:color w:val="auto"/>
          <w:kern w:val="1"/>
          <w:sz w:val="22"/>
          <w:szCs w:val="22"/>
          <w:lang w:eastAsia="hi-IN" w:bidi="hi-IN"/>
        </w:rPr>
        <w:t>.</w:t>
      </w:r>
    </w:p>
    <w:p w:rsidR="00DA3490" w:rsidRPr="00A87F5D" w:rsidRDefault="00DA3490" w:rsidP="00DA3490">
      <w:pPr>
        <w:numPr>
          <w:ilvl w:val="0"/>
          <w:numId w:val="7"/>
        </w:numPr>
        <w:suppressAutoHyphens/>
        <w:spacing w:line="260" w:lineRule="exact"/>
        <w:rPr>
          <w:rFonts w:eastAsia="SimSun" w:cs="Lucida Sans"/>
          <w:color w:val="auto"/>
          <w:spacing w:val="-4"/>
          <w:kern w:val="1"/>
          <w:sz w:val="22"/>
          <w:szCs w:val="22"/>
          <w:lang w:eastAsia="hi-IN" w:bidi="hi-IN"/>
        </w:rPr>
      </w:pPr>
      <w:r w:rsidRPr="00A87F5D">
        <w:rPr>
          <w:rFonts w:eastAsia="SimSun" w:cs="Lucida Sans"/>
          <w:color w:val="auto"/>
          <w:kern w:val="1"/>
          <w:sz w:val="22"/>
          <w:szCs w:val="22"/>
          <w:lang w:eastAsia="hi-IN" w:bidi="hi-IN"/>
        </w:rPr>
        <w:t>Co</w:t>
      </w:r>
      <w:r w:rsidRPr="00A87F5D">
        <w:rPr>
          <w:rFonts w:eastAsia="SimSun" w:cs="Lucida Sans"/>
          <w:color w:val="auto"/>
          <w:spacing w:val="1"/>
          <w:kern w:val="1"/>
          <w:sz w:val="22"/>
          <w:szCs w:val="22"/>
          <w:lang w:eastAsia="hi-IN" w:bidi="hi-IN"/>
        </w:rPr>
        <w:t>m</w:t>
      </w:r>
      <w:r w:rsidRPr="00A87F5D">
        <w:rPr>
          <w:rFonts w:eastAsia="SimSun" w:cs="Lucida Sans"/>
          <w:color w:val="auto"/>
          <w:kern w:val="1"/>
          <w:sz w:val="22"/>
          <w:szCs w:val="22"/>
          <w:lang w:eastAsia="hi-IN" w:bidi="hi-IN"/>
        </w:rPr>
        <w:t>un</w:t>
      </w:r>
      <w:r w:rsidRPr="00A87F5D">
        <w:rPr>
          <w:rFonts w:eastAsia="SimSun" w:cs="Lucida Sans"/>
          <w:color w:val="auto"/>
          <w:spacing w:val="1"/>
          <w:kern w:val="1"/>
          <w:sz w:val="22"/>
          <w:szCs w:val="22"/>
          <w:lang w:eastAsia="hi-IN" w:bidi="hi-IN"/>
        </w:rPr>
        <w:t>ica</w:t>
      </w:r>
      <w:r w:rsidRPr="00A87F5D">
        <w:rPr>
          <w:rFonts w:eastAsia="SimSun" w:cs="Lucida Sans"/>
          <w:color w:val="auto"/>
          <w:spacing w:val="-4"/>
          <w:kern w:val="1"/>
          <w:sz w:val="22"/>
          <w:szCs w:val="22"/>
          <w:lang w:eastAsia="hi-IN" w:bidi="hi-IN"/>
        </w:rPr>
        <w:t>r</w:t>
      </w:r>
      <w:r w:rsidRPr="00A87F5D">
        <w:rPr>
          <w:rFonts w:eastAsia="SimSun" w:cs="Lucida Sans"/>
          <w:color w:val="auto"/>
          <w:kern w:val="1"/>
          <w:sz w:val="22"/>
          <w:szCs w:val="22"/>
          <w:lang w:eastAsia="hi-IN" w:bidi="hi-IN"/>
        </w:rPr>
        <w:t>e</w:t>
      </w:r>
      <w:r w:rsidRPr="00A87F5D">
        <w:rPr>
          <w:rFonts w:eastAsia="SimSun" w:cs="Lucida Sans"/>
          <w:color w:val="auto"/>
          <w:spacing w:val="45"/>
          <w:kern w:val="1"/>
          <w:sz w:val="22"/>
          <w:szCs w:val="22"/>
          <w:lang w:eastAsia="hi-IN" w:bidi="hi-IN"/>
        </w:rPr>
        <w:t xml:space="preserve"> </w:t>
      </w:r>
      <w:r w:rsidRPr="00A87F5D">
        <w:rPr>
          <w:rFonts w:eastAsia="SimSun" w:cs="Lucida Sans"/>
          <w:color w:val="auto"/>
          <w:spacing w:val="1"/>
          <w:kern w:val="1"/>
          <w:sz w:val="22"/>
          <w:szCs w:val="22"/>
          <w:lang w:eastAsia="hi-IN" w:bidi="hi-IN"/>
        </w:rPr>
        <w:t>a</w:t>
      </w:r>
      <w:r w:rsidRPr="00A87F5D">
        <w:rPr>
          <w:rFonts w:eastAsia="SimSun" w:cs="Lucida Sans"/>
          <w:color w:val="auto"/>
          <w:spacing w:val="-3"/>
          <w:kern w:val="1"/>
          <w:sz w:val="22"/>
          <w:szCs w:val="22"/>
          <w:lang w:eastAsia="hi-IN" w:bidi="hi-IN"/>
        </w:rPr>
        <w:t>l</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e</w:t>
      </w:r>
      <w:r w:rsidRPr="00A87F5D">
        <w:rPr>
          <w:rFonts w:eastAsia="SimSun" w:cs="Lucida Sans"/>
          <w:color w:val="auto"/>
          <w:spacing w:val="45"/>
          <w:kern w:val="1"/>
          <w:sz w:val="22"/>
          <w:szCs w:val="22"/>
          <w:lang w:eastAsia="hi-IN" w:bidi="hi-IN"/>
        </w:rPr>
        <w:t xml:space="preserve"> </w:t>
      </w:r>
      <w:r w:rsidRPr="00A87F5D">
        <w:rPr>
          <w:rFonts w:eastAsia="SimSun" w:cs="Lucida Sans"/>
          <w:color w:val="auto"/>
          <w:spacing w:val="-4"/>
          <w:kern w:val="1"/>
          <w:sz w:val="22"/>
          <w:szCs w:val="22"/>
          <w:lang w:eastAsia="hi-IN" w:bidi="hi-IN"/>
        </w:rPr>
        <w:t>f</w:t>
      </w:r>
      <w:r w:rsidRPr="00A87F5D">
        <w:rPr>
          <w:rFonts w:eastAsia="SimSun" w:cs="Lucida Sans"/>
          <w:color w:val="auto"/>
          <w:spacing w:val="1"/>
          <w:kern w:val="1"/>
          <w:sz w:val="22"/>
          <w:szCs w:val="22"/>
          <w:lang w:eastAsia="hi-IN" w:bidi="hi-IN"/>
        </w:rPr>
        <w:t>ami</w:t>
      </w:r>
      <w:r w:rsidRPr="00A87F5D">
        <w:rPr>
          <w:rFonts w:eastAsia="SimSun" w:cs="Lucida Sans"/>
          <w:color w:val="auto"/>
          <w:spacing w:val="-4"/>
          <w:kern w:val="1"/>
          <w:sz w:val="22"/>
          <w:szCs w:val="22"/>
          <w:lang w:eastAsia="hi-IN" w:bidi="hi-IN"/>
        </w:rPr>
        <w:t>g</w:t>
      </w:r>
      <w:r w:rsidRPr="00A87F5D">
        <w:rPr>
          <w:rFonts w:eastAsia="SimSun" w:cs="Lucida Sans"/>
          <w:color w:val="auto"/>
          <w:spacing w:val="1"/>
          <w:kern w:val="1"/>
          <w:sz w:val="22"/>
          <w:szCs w:val="22"/>
          <w:lang w:eastAsia="hi-IN" w:bidi="hi-IN"/>
        </w:rPr>
        <w:t>li</w:t>
      </w:r>
      <w:r w:rsidRPr="00A87F5D">
        <w:rPr>
          <w:rFonts w:eastAsia="SimSun" w:cs="Lucida Sans"/>
          <w:color w:val="auto"/>
          <w:kern w:val="1"/>
          <w:sz w:val="22"/>
          <w:szCs w:val="22"/>
          <w:lang w:eastAsia="hi-IN" w:bidi="hi-IN"/>
        </w:rPr>
        <w:t>e</w:t>
      </w:r>
      <w:r w:rsidRPr="00A87F5D">
        <w:rPr>
          <w:rFonts w:eastAsia="SimSun" w:cs="Lucida Sans"/>
          <w:color w:val="auto"/>
          <w:spacing w:val="42"/>
          <w:kern w:val="1"/>
          <w:sz w:val="22"/>
          <w:szCs w:val="22"/>
          <w:lang w:eastAsia="hi-IN" w:bidi="hi-IN"/>
        </w:rPr>
        <w:t xml:space="preserve"> </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nd</w:t>
      </w:r>
      <w:r w:rsidRPr="00A87F5D">
        <w:rPr>
          <w:rFonts w:eastAsia="SimSun" w:cs="Lucida Sans"/>
          <w:color w:val="auto"/>
          <w:spacing w:val="-3"/>
          <w:kern w:val="1"/>
          <w:sz w:val="22"/>
          <w:szCs w:val="22"/>
          <w:lang w:eastAsia="hi-IN" w:bidi="hi-IN"/>
        </w:rPr>
        <w:t>a</w:t>
      </w:r>
      <w:r w:rsidRPr="00A87F5D">
        <w:rPr>
          <w:rFonts w:eastAsia="SimSun" w:cs="Lucida Sans"/>
          <w:color w:val="auto"/>
          <w:spacing w:val="1"/>
          <w:kern w:val="1"/>
          <w:sz w:val="22"/>
          <w:szCs w:val="22"/>
          <w:lang w:eastAsia="hi-IN" w:bidi="hi-IN"/>
        </w:rPr>
        <w:t>me</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o</w:t>
      </w:r>
      <w:r w:rsidRPr="00A87F5D">
        <w:rPr>
          <w:rFonts w:eastAsia="SimSun" w:cs="Lucida Sans"/>
          <w:color w:val="auto"/>
          <w:spacing w:val="44"/>
          <w:kern w:val="1"/>
          <w:sz w:val="22"/>
          <w:szCs w:val="22"/>
          <w:lang w:eastAsia="hi-IN" w:bidi="hi-IN"/>
        </w:rPr>
        <w:t xml:space="preserve"> </w:t>
      </w:r>
      <w:r w:rsidRPr="00A87F5D">
        <w:rPr>
          <w:rFonts w:eastAsia="SimSun" w:cs="Lucida Sans"/>
          <w:color w:val="auto"/>
          <w:spacing w:val="-4"/>
          <w:kern w:val="1"/>
          <w:sz w:val="22"/>
          <w:szCs w:val="22"/>
          <w:lang w:eastAsia="hi-IN" w:bidi="hi-IN"/>
        </w:rPr>
        <w:t>d</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d</w:t>
      </w:r>
      <w:r w:rsidRPr="00A87F5D">
        <w:rPr>
          <w:rFonts w:eastAsia="SimSun" w:cs="Lucida Sans"/>
          <w:color w:val="auto"/>
          <w:spacing w:val="1"/>
          <w:kern w:val="1"/>
          <w:sz w:val="22"/>
          <w:szCs w:val="22"/>
          <w:lang w:eastAsia="hi-IN" w:bidi="hi-IN"/>
        </w:rPr>
        <w:t>at</w:t>
      </w:r>
      <w:r w:rsidRPr="00A87F5D">
        <w:rPr>
          <w:rFonts w:eastAsia="SimSun" w:cs="Lucida Sans"/>
          <w:color w:val="auto"/>
          <w:spacing w:val="-3"/>
          <w:kern w:val="1"/>
          <w:sz w:val="22"/>
          <w:szCs w:val="22"/>
          <w:lang w:eastAsia="hi-IN" w:bidi="hi-IN"/>
        </w:rPr>
        <w:t>t</w:t>
      </w:r>
      <w:r w:rsidRPr="00A87F5D">
        <w:rPr>
          <w:rFonts w:eastAsia="SimSun" w:cs="Lucida Sans"/>
          <w:color w:val="auto"/>
          <w:spacing w:val="1"/>
          <w:kern w:val="1"/>
          <w:sz w:val="22"/>
          <w:szCs w:val="22"/>
          <w:lang w:eastAsia="hi-IN" w:bidi="hi-IN"/>
        </w:rPr>
        <w:t>ic</w:t>
      </w:r>
      <w:r w:rsidRPr="00A87F5D">
        <w:rPr>
          <w:rFonts w:eastAsia="SimSun" w:cs="Lucida Sans"/>
          <w:color w:val="auto"/>
          <w:kern w:val="1"/>
          <w:sz w:val="22"/>
          <w:szCs w:val="22"/>
          <w:lang w:eastAsia="hi-IN" w:bidi="hi-IN"/>
        </w:rPr>
        <w:t>o</w:t>
      </w:r>
      <w:r w:rsidRPr="00A87F5D">
        <w:rPr>
          <w:rFonts w:eastAsia="SimSun" w:cs="Lucida Sans"/>
          <w:color w:val="auto"/>
          <w:spacing w:val="44"/>
          <w:kern w:val="1"/>
          <w:sz w:val="22"/>
          <w:szCs w:val="22"/>
          <w:lang w:eastAsia="hi-IN" w:bidi="hi-IN"/>
        </w:rPr>
        <w:t xml:space="preserve"> </w:t>
      </w:r>
      <w:r w:rsidRPr="00A87F5D">
        <w:rPr>
          <w:rFonts w:eastAsia="SimSun" w:cs="Lucida Sans"/>
          <w:color w:val="auto"/>
          <w:kern w:val="1"/>
          <w:sz w:val="22"/>
          <w:szCs w:val="22"/>
          <w:lang w:eastAsia="hi-IN" w:bidi="hi-IN"/>
        </w:rPr>
        <w:t>e</w:t>
      </w:r>
      <w:r w:rsidRPr="00A87F5D">
        <w:rPr>
          <w:rFonts w:eastAsia="SimSun" w:cs="Lucida Sans"/>
          <w:color w:val="auto"/>
          <w:spacing w:val="45"/>
          <w:kern w:val="1"/>
          <w:sz w:val="22"/>
          <w:szCs w:val="22"/>
          <w:lang w:eastAsia="hi-IN" w:bidi="hi-IN"/>
        </w:rPr>
        <w:t xml:space="preserve"> </w:t>
      </w:r>
      <w:r w:rsidRPr="00A87F5D">
        <w:rPr>
          <w:rFonts w:eastAsia="SimSun" w:cs="Lucida Sans"/>
          <w:color w:val="auto"/>
          <w:spacing w:val="-4"/>
          <w:kern w:val="1"/>
          <w:sz w:val="22"/>
          <w:szCs w:val="22"/>
          <w:lang w:eastAsia="hi-IN" w:bidi="hi-IN"/>
        </w:rPr>
        <w:t>d</w:t>
      </w:r>
      <w:r w:rsidRPr="00A87F5D">
        <w:rPr>
          <w:rFonts w:eastAsia="SimSun" w:cs="Lucida Sans"/>
          <w:color w:val="auto"/>
          <w:spacing w:val="1"/>
          <w:kern w:val="1"/>
          <w:sz w:val="22"/>
          <w:szCs w:val="22"/>
          <w:lang w:eastAsia="hi-IN" w:bidi="hi-IN"/>
        </w:rPr>
        <w:t>i</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ci</w:t>
      </w:r>
      <w:r w:rsidRPr="00A87F5D">
        <w:rPr>
          <w:rFonts w:eastAsia="SimSun" w:cs="Lucida Sans"/>
          <w:color w:val="auto"/>
          <w:kern w:val="1"/>
          <w:sz w:val="22"/>
          <w:szCs w:val="22"/>
          <w:lang w:eastAsia="hi-IN" w:bidi="hi-IN"/>
        </w:rPr>
        <w:t>p</w:t>
      </w:r>
      <w:r w:rsidRPr="00A87F5D">
        <w:rPr>
          <w:rFonts w:eastAsia="SimSun" w:cs="Lucida Sans"/>
          <w:color w:val="auto"/>
          <w:spacing w:val="-3"/>
          <w:kern w:val="1"/>
          <w:sz w:val="22"/>
          <w:szCs w:val="22"/>
          <w:lang w:eastAsia="hi-IN" w:bidi="hi-IN"/>
        </w:rPr>
        <w:t>l</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a</w:t>
      </w:r>
      <w:r w:rsidRPr="00A87F5D">
        <w:rPr>
          <w:rFonts w:eastAsia="SimSun" w:cs="Lucida Sans"/>
          <w:color w:val="auto"/>
          <w:spacing w:val="-4"/>
          <w:kern w:val="1"/>
          <w:sz w:val="22"/>
          <w:szCs w:val="22"/>
          <w:lang w:eastAsia="hi-IN" w:bidi="hi-IN"/>
        </w:rPr>
        <w:t>r</w:t>
      </w:r>
      <w:r w:rsidRPr="00A87F5D">
        <w:rPr>
          <w:rFonts w:eastAsia="SimSun" w:cs="Lucida Sans"/>
          <w:color w:val="auto"/>
          <w:kern w:val="1"/>
          <w:sz w:val="22"/>
          <w:szCs w:val="22"/>
          <w:lang w:eastAsia="hi-IN" w:bidi="hi-IN"/>
        </w:rPr>
        <w:t>e</w:t>
      </w:r>
      <w:r w:rsidRPr="00A87F5D">
        <w:rPr>
          <w:rFonts w:eastAsia="SimSun" w:cs="Lucida Sans"/>
          <w:color w:val="auto"/>
          <w:spacing w:val="45"/>
          <w:kern w:val="1"/>
          <w:sz w:val="22"/>
          <w:szCs w:val="22"/>
          <w:lang w:eastAsia="hi-IN" w:bidi="hi-IN"/>
        </w:rPr>
        <w:t xml:space="preserve"> </w:t>
      </w:r>
      <w:r w:rsidRPr="00A87F5D">
        <w:rPr>
          <w:rFonts w:eastAsia="SimSun" w:cs="Lucida Sans"/>
          <w:color w:val="auto"/>
          <w:kern w:val="1"/>
          <w:sz w:val="22"/>
          <w:szCs w:val="22"/>
          <w:lang w:eastAsia="hi-IN" w:bidi="hi-IN"/>
        </w:rPr>
        <w:t>(</w:t>
      </w:r>
      <w:r w:rsidRPr="00A87F5D">
        <w:rPr>
          <w:rFonts w:eastAsia="SimSun" w:cs="Lucida Sans"/>
          <w:color w:val="auto"/>
          <w:spacing w:val="-4"/>
          <w:kern w:val="1"/>
          <w:sz w:val="22"/>
          <w:szCs w:val="22"/>
          <w:lang w:eastAsia="hi-IN" w:bidi="hi-IN"/>
        </w:rPr>
        <w:t>v</w:t>
      </w:r>
      <w:r w:rsidRPr="00A87F5D">
        <w:rPr>
          <w:rFonts w:eastAsia="SimSun" w:cs="Lucida Sans"/>
          <w:color w:val="auto"/>
          <w:spacing w:val="1"/>
          <w:kern w:val="1"/>
          <w:sz w:val="22"/>
          <w:szCs w:val="22"/>
          <w:lang w:eastAsia="hi-IN" w:bidi="hi-IN"/>
        </w:rPr>
        <w:t>al</w:t>
      </w:r>
      <w:r w:rsidRPr="00A87F5D">
        <w:rPr>
          <w:rFonts w:eastAsia="SimSun" w:cs="Lucida Sans"/>
          <w:color w:val="auto"/>
          <w:kern w:val="1"/>
          <w:sz w:val="22"/>
          <w:szCs w:val="22"/>
          <w:lang w:eastAsia="hi-IN" w:bidi="hi-IN"/>
        </w:rPr>
        <w:t>u</w:t>
      </w:r>
      <w:r w:rsidRPr="00A87F5D">
        <w:rPr>
          <w:rFonts w:eastAsia="SimSun" w:cs="Lucida Sans"/>
          <w:color w:val="auto"/>
          <w:spacing w:val="1"/>
          <w:kern w:val="1"/>
          <w:sz w:val="22"/>
          <w:szCs w:val="22"/>
          <w:lang w:eastAsia="hi-IN" w:bidi="hi-IN"/>
        </w:rPr>
        <w:t>ta</w:t>
      </w:r>
      <w:r w:rsidRPr="00A87F5D">
        <w:rPr>
          <w:rFonts w:eastAsia="SimSun" w:cs="Lucida Sans"/>
          <w:color w:val="auto"/>
          <w:spacing w:val="-3"/>
          <w:kern w:val="1"/>
          <w:sz w:val="22"/>
          <w:szCs w:val="22"/>
          <w:lang w:eastAsia="hi-IN" w:bidi="hi-IN"/>
        </w:rPr>
        <w:t>z</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on</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w:t>
      </w:r>
      <w:r w:rsidRPr="00A87F5D">
        <w:rPr>
          <w:rFonts w:eastAsia="SimSun" w:cs="Lucida Sans"/>
          <w:color w:val="auto"/>
          <w:spacing w:val="44"/>
          <w:kern w:val="1"/>
          <w:sz w:val="22"/>
          <w:szCs w:val="22"/>
          <w:lang w:eastAsia="hi-IN" w:bidi="hi-IN"/>
        </w:rPr>
        <w:t xml:space="preserve"> </w:t>
      </w:r>
      <w:r w:rsidRPr="00A87F5D">
        <w:rPr>
          <w:rFonts w:eastAsia="SimSun" w:cs="Lucida Sans"/>
          <w:color w:val="auto"/>
          <w:spacing w:val="1"/>
          <w:kern w:val="1"/>
          <w:sz w:val="22"/>
          <w:szCs w:val="22"/>
          <w:lang w:eastAsia="hi-IN" w:bidi="hi-IN"/>
        </w:rPr>
        <w:t>a</w:t>
      </w:r>
      <w:r w:rsidRPr="00A87F5D">
        <w:rPr>
          <w:rFonts w:eastAsia="SimSun" w:cs="Lucida Sans"/>
          <w:color w:val="auto"/>
          <w:spacing w:val="-1"/>
          <w:kern w:val="1"/>
          <w:sz w:val="22"/>
          <w:szCs w:val="22"/>
          <w:lang w:eastAsia="hi-IN" w:bidi="hi-IN"/>
        </w:rPr>
        <w:t>ss</w:t>
      </w:r>
      <w:r w:rsidRPr="00A87F5D">
        <w:rPr>
          <w:rFonts w:eastAsia="SimSun" w:cs="Lucida Sans"/>
          <w:color w:val="auto"/>
          <w:spacing w:val="1"/>
          <w:kern w:val="1"/>
          <w:sz w:val="22"/>
          <w:szCs w:val="22"/>
          <w:lang w:eastAsia="hi-IN" w:bidi="hi-IN"/>
        </w:rPr>
        <w:t>e</w:t>
      </w:r>
      <w:r w:rsidRPr="00A87F5D">
        <w:rPr>
          <w:rFonts w:eastAsia="SimSun" w:cs="Lucida Sans"/>
          <w:color w:val="auto"/>
          <w:spacing w:val="-4"/>
          <w:kern w:val="1"/>
          <w:sz w:val="22"/>
          <w:szCs w:val="22"/>
          <w:lang w:eastAsia="hi-IN" w:bidi="hi-IN"/>
        </w:rPr>
        <w:t>n</w:t>
      </w:r>
      <w:r w:rsidRPr="00A87F5D">
        <w:rPr>
          <w:rFonts w:eastAsia="SimSun" w:cs="Lucida Sans"/>
          <w:color w:val="auto"/>
          <w:spacing w:val="-3"/>
          <w:kern w:val="1"/>
          <w:sz w:val="22"/>
          <w:szCs w:val="22"/>
          <w:lang w:eastAsia="hi-IN" w:bidi="hi-IN"/>
        </w:rPr>
        <w:t>z</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w:t>
      </w:r>
      <w:r w:rsidRPr="00A87F5D">
        <w:rPr>
          <w:rFonts w:eastAsia="SimSun" w:cs="Lucida Sans"/>
          <w:color w:val="auto"/>
          <w:spacing w:val="44"/>
          <w:kern w:val="1"/>
          <w:sz w:val="22"/>
          <w:szCs w:val="22"/>
          <w:lang w:eastAsia="hi-IN" w:bidi="hi-IN"/>
        </w:rPr>
        <w:t xml:space="preserve"> </w:t>
      </w:r>
      <w:proofErr w:type="gramStart"/>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ita</w:t>
      </w:r>
      <w:r w:rsidRPr="00A87F5D">
        <w:rPr>
          <w:rFonts w:eastAsia="SimSun" w:cs="Lucida Sans"/>
          <w:color w:val="auto"/>
          <w:kern w:val="1"/>
          <w:sz w:val="22"/>
          <w:szCs w:val="22"/>
          <w:lang w:eastAsia="hi-IN" w:bidi="hi-IN"/>
        </w:rPr>
        <w:t>rd</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w:t>
      </w:r>
      <w:r w:rsidRPr="00A87F5D">
        <w:rPr>
          <w:rFonts w:eastAsia="SimSun" w:cs="Lucida Sans"/>
          <w:color w:val="auto"/>
          <w:spacing w:val="-4"/>
          <w:kern w:val="1"/>
          <w:sz w:val="22"/>
          <w:szCs w:val="22"/>
          <w:lang w:eastAsia="hi-IN" w:bidi="hi-IN"/>
        </w:rPr>
        <w:t>…</w:t>
      </w:r>
      <w:proofErr w:type="gramEnd"/>
      <w:r w:rsidRPr="00A87F5D">
        <w:rPr>
          <w:rFonts w:eastAsia="SimSun" w:cs="Lucida Sans"/>
          <w:color w:val="auto"/>
          <w:kern w:val="1"/>
          <w:sz w:val="22"/>
          <w:szCs w:val="22"/>
          <w:lang w:eastAsia="hi-IN" w:bidi="hi-IN"/>
        </w:rPr>
        <w:t>)</w:t>
      </w:r>
      <w:r w:rsidRPr="00A87F5D">
        <w:rPr>
          <w:rFonts w:eastAsia="SimSun" w:cs="Lucida Sans"/>
          <w:color w:val="auto"/>
          <w:spacing w:val="-4"/>
          <w:kern w:val="1"/>
          <w:sz w:val="22"/>
          <w:szCs w:val="22"/>
          <w:lang w:eastAsia="hi-IN" w:bidi="hi-IN"/>
        </w:rPr>
        <w:t xml:space="preserve"> allo scopo di ricercare ogni possibile sinergia.</w:t>
      </w:r>
    </w:p>
    <w:p w:rsidR="00DA3490" w:rsidRPr="00A87F5D" w:rsidRDefault="00DA3490" w:rsidP="00DA3490">
      <w:pPr>
        <w:numPr>
          <w:ilvl w:val="0"/>
          <w:numId w:val="7"/>
        </w:numPr>
        <w:suppressAutoHyphens/>
        <w:rPr>
          <w:rFonts w:eastAsia="SimSun" w:cs="Lucida Sans"/>
          <w:b/>
          <w:color w:val="auto"/>
          <w:spacing w:val="1"/>
          <w:kern w:val="1"/>
          <w:lang w:eastAsia="hi-IN" w:bidi="hi-IN"/>
        </w:rPr>
      </w:pPr>
      <w:r w:rsidRPr="00A87F5D">
        <w:rPr>
          <w:rFonts w:eastAsia="SimSun" w:cs="Lucida Sans"/>
          <w:color w:val="auto"/>
          <w:spacing w:val="-4"/>
          <w:kern w:val="1"/>
          <w:sz w:val="22"/>
          <w:szCs w:val="22"/>
          <w:lang w:eastAsia="hi-IN" w:bidi="hi-IN"/>
        </w:rPr>
        <w:t>Offrire un ambiente in regola con le vigenti norme di sicurezza;</w:t>
      </w:r>
    </w:p>
    <w:p w:rsidR="00DA3490" w:rsidRPr="00A87F5D" w:rsidRDefault="00DA3490" w:rsidP="00DA3490">
      <w:pPr>
        <w:suppressAutoHyphens/>
        <w:spacing w:line="260" w:lineRule="exact"/>
        <w:rPr>
          <w:rFonts w:eastAsia="SimSun" w:cs="Lucida Sans"/>
          <w:color w:val="auto"/>
          <w:kern w:val="1"/>
          <w:lang w:eastAsia="hi-IN" w:bidi="hi-IN"/>
        </w:rPr>
      </w:pPr>
      <w:r w:rsidRPr="00A87F5D">
        <w:rPr>
          <w:rFonts w:eastAsia="SimSun" w:cs="Lucida Sans"/>
          <w:b/>
          <w:color w:val="auto"/>
          <w:spacing w:val="1"/>
          <w:kern w:val="1"/>
          <w:lang w:eastAsia="hi-IN" w:bidi="hi-IN"/>
        </w:rPr>
        <w:t>I docenti si impegnano a:</w:t>
      </w:r>
    </w:p>
    <w:p w:rsidR="00DA3490" w:rsidRPr="00A87F5D" w:rsidRDefault="00DA3490" w:rsidP="00DA3490">
      <w:pPr>
        <w:numPr>
          <w:ilvl w:val="0"/>
          <w:numId w:val="8"/>
        </w:numPr>
        <w:suppressAutoHyphens/>
        <w:spacing w:before="14"/>
        <w:jc w:val="both"/>
        <w:rPr>
          <w:rFonts w:eastAsia="SimSun" w:cs="Lucida Sans"/>
          <w:color w:val="auto"/>
          <w:spacing w:val="-1"/>
          <w:kern w:val="1"/>
          <w:sz w:val="22"/>
          <w:szCs w:val="22"/>
          <w:lang w:eastAsia="hi-IN" w:bidi="hi-IN"/>
        </w:rPr>
      </w:pPr>
      <w:r w:rsidRPr="00A87F5D">
        <w:rPr>
          <w:rFonts w:eastAsia="SimSun" w:cs="Lucida Sans"/>
          <w:color w:val="auto"/>
          <w:kern w:val="1"/>
          <w:sz w:val="22"/>
          <w:szCs w:val="22"/>
          <w:lang w:eastAsia="hi-IN" w:bidi="hi-IN"/>
        </w:rPr>
        <w:t>Cr</w:t>
      </w:r>
      <w:r w:rsidRPr="00A87F5D">
        <w:rPr>
          <w:rFonts w:eastAsia="SimSun" w:cs="Lucida Sans"/>
          <w:color w:val="auto"/>
          <w:spacing w:val="1"/>
          <w:kern w:val="1"/>
          <w:sz w:val="22"/>
          <w:szCs w:val="22"/>
          <w:lang w:eastAsia="hi-IN" w:bidi="hi-IN"/>
        </w:rPr>
        <w:t>ea</w:t>
      </w:r>
      <w:r w:rsidRPr="00A87F5D">
        <w:rPr>
          <w:rFonts w:eastAsia="SimSun" w:cs="Lucida Sans"/>
          <w:color w:val="auto"/>
          <w:kern w:val="1"/>
          <w:sz w:val="22"/>
          <w:szCs w:val="22"/>
          <w:lang w:eastAsia="hi-IN" w:bidi="hi-IN"/>
        </w:rPr>
        <w:t>re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 xml:space="preserve">un </w:t>
      </w:r>
      <w:r w:rsidRPr="00A87F5D">
        <w:rPr>
          <w:rFonts w:eastAsia="SimSun" w:cs="Lucida Sans"/>
          <w:color w:val="auto"/>
          <w:spacing w:val="-3"/>
          <w:kern w:val="1"/>
          <w:sz w:val="22"/>
          <w:szCs w:val="22"/>
          <w:lang w:eastAsia="hi-IN" w:bidi="hi-IN"/>
        </w:rPr>
        <w:t>c</w:t>
      </w:r>
      <w:r w:rsidRPr="00A87F5D">
        <w:rPr>
          <w:rFonts w:eastAsia="SimSun" w:cs="Lucida Sans"/>
          <w:color w:val="auto"/>
          <w:spacing w:val="1"/>
          <w:kern w:val="1"/>
          <w:sz w:val="22"/>
          <w:szCs w:val="22"/>
          <w:lang w:eastAsia="hi-IN" w:bidi="hi-IN"/>
        </w:rPr>
        <w:t>li</w:t>
      </w:r>
      <w:r w:rsidRPr="00A87F5D">
        <w:rPr>
          <w:rFonts w:eastAsia="SimSun" w:cs="Lucida Sans"/>
          <w:color w:val="auto"/>
          <w:spacing w:val="-3"/>
          <w:kern w:val="1"/>
          <w:sz w:val="22"/>
          <w:szCs w:val="22"/>
          <w:lang w:eastAsia="hi-IN" w:bidi="hi-IN"/>
        </w:rPr>
        <w:t>m</w:t>
      </w:r>
      <w:r w:rsidRPr="00A87F5D">
        <w:rPr>
          <w:rFonts w:eastAsia="SimSun" w:cs="Lucida Sans"/>
          <w:color w:val="auto"/>
          <w:kern w:val="1"/>
          <w:sz w:val="22"/>
          <w:szCs w:val="22"/>
          <w:lang w:eastAsia="hi-IN" w:bidi="hi-IN"/>
        </w:rPr>
        <w:t>a</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di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e</w:t>
      </w:r>
      <w:r w:rsidRPr="00A87F5D">
        <w:rPr>
          <w:rFonts w:eastAsia="SimSun" w:cs="Lucida Sans"/>
          <w:color w:val="auto"/>
          <w:spacing w:val="-4"/>
          <w:kern w:val="1"/>
          <w:sz w:val="22"/>
          <w:szCs w:val="22"/>
          <w:lang w:eastAsia="hi-IN" w:bidi="hi-IN"/>
        </w:rPr>
        <w:t>r</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i</w:t>
      </w:r>
      <w:r w:rsidRPr="00A87F5D">
        <w:rPr>
          <w:rFonts w:eastAsia="SimSun" w:cs="Lucida Sans"/>
          <w:color w:val="auto"/>
          <w:spacing w:val="-3"/>
          <w:kern w:val="1"/>
          <w:sz w:val="22"/>
          <w:szCs w:val="22"/>
          <w:lang w:eastAsia="hi-IN" w:bidi="hi-IN"/>
        </w:rPr>
        <w:t>t</w:t>
      </w:r>
      <w:r w:rsidRPr="00A87F5D">
        <w:rPr>
          <w:rFonts w:eastAsia="SimSun" w:cs="Lucida Sans"/>
          <w:color w:val="auto"/>
          <w:kern w:val="1"/>
          <w:sz w:val="22"/>
          <w:szCs w:val="22"/>
          <w:lang w:eastAsia="hi-IN" w:bidi="hi-IN"/>
        </w:rPr>
        <w:t>à</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di</w:t>
      </w:r>
      <w:r w:rsidRPr="00A87F5D">
        <w:rPr>
          <w:rFonts w:eastAsia="SimSun" w:cs="Lucida Sans"/>
          <w:color w:val="auto"/>
          <w:spacing w:val="-3"/>
          <w:kern w:val="1"/>
          <w:sz w:val="22"/>
          <w:szCs w:val="22"/>
          <w:lang w:eastAsia="hi-IN" w:bidi="hi-IN"/>
        </w:rPr>
        <w:t xml:space="preserve"> </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oop</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a</w:t>
      </w:r>
      <w:r w:rsidRPr="00A87F5D">
        <w:rPr>
          <w:rFonts w:eastAsia="SimSun" w:cs="Lucida Sans"/>
          <w:color w:val="auto"/>
          <w:spacing w:val="-3"/>
          <w:kern w:val="1"/>
          <w:sz w:val="22"/>
          <w:szCs w:val="22"/>
          <w:lang w:eastAsia="hi-IN" w:bidi="hi-IN"/>
        </w:rPr>
        <w:t>zi</w:t>
      </w:r>
      <w:r w:rsidRPr="00A87F5D">
        <w:rPr>
          <w:rFonts w:eastAsia="SimSun" w:cs="Lucida Sans"/>
          <w:color w:val="auto"/>
          <w:kern w:val="1"/>
          <w:sz w:val="22"/>
          <w:szCs w:val="22"/>
          <w:lang w:eastAsia="hi-IN" w:bidi="hi-IN"/>
        </w:rPr>
        <w:t>one</w:t>
      </w:r>
      <w:r w:rsidRPr="00A87F5D">
        <w:rPr>
          <w:rFonts w:eastAsia="SimSun" w:cs="Lucida Sans"/>
          <w:color w:val="auto"/>
          <w:spacing w:val="1"/>
          <w:kern w:val="1"/>
          <w:sz w:val="22"/>
          <w:szCs w:val="22"/>
          <w:lang w:eastAsia="hi-IN" w:bidi="hi-IN"/>
        </w:rPr>
        <w:t xml:space="preserve"> c</w:t>
      </w:r>
      <w:r w:rsidRPr="00A87F5D">
        <w:rPr>
          <w:rFonts w:eastAsia="SimSun" w:cs="Lucida Sans"/>
          <w:color w:val="auto"/>
          <w:kern w:val="1"/>
          <w:sz w:val="22"/>
          <w:szCs w:val="22"/>
          <w:lang w:eastAsia="hi-IN" w:bidi="hi-IN"/>
        </w:rPr>
        <w:t>on 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4"/>
          <w:kern w:val="1"/>
          <w:sz w:val="22"/>
          <w:szCs w:val="22"/>
          <w:lang w:eastAsia="hi-IN" w:bidi="hi-IN"/>
        </w:rPr>
        <w:t>g</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it</w:t>
      </w:r>
      <w:r w:rsidRPr="00A87F5D">
        <w:rPr>
          <w:rFonts w:eastAsia="SimSun" w:cs="Lucida Sans"/>
          <w:color w:val="auto"/>
          <w:kern w:val="1"/>
          <w:sz w:val="22"/>
          <w:szCs w:val="22"/>
          <w:lang w:eastAsia="hi-IN" w:bidi="hi-IN"/>
        </w:rPr>
        <w:t>or</w:t>
      </w:r>
      <w:r w:rsidRPr="00A87F5D">
        <w:rPr>
          <w:rFonts w:eastAsia="SimSun" w:cs="Lucida Sans"/>
          <w:color w:val="auto"/>
          <w:spacing w:val="2"/>
          <w:kern w:val="1"/>
          <w:sz w:val="22"/>
          <w:szCs w:val="22"/>
          <w:lang w:eastAsia="hi-IN" w:bidi="hi-IN"/>
        </w:rPr>
        <w:t>i</w:t>
      </w:r>
      <w:r w:rsidRPr="00A87F5D">
        <w:rPr>
          <w:rFonts w:eastAsia="SimSun" w:cs="Lucida Sans"/>
          <w:color w:val="auto"/>
          <w:kern w:val="1"/>
          <w:sz w:val="22"/>
          <w:szCs w:val="22"/>
          <w:lang w:eastAsia="hi-IN" w:bidi="hi-IN"/>
        </w:rPr>
        <w:t>.</w:t>
      </w:r>
    </w:p>
    <w:p w:rsidR="00DA3490" w:rsidRPr="00A87F5D" w:rsidRDefault="00DA3490" w:rsidP="00DA3490">
      <w:pPr>
        <w:numPr>
          <w:ilvl w:val="0"/>
          <w:numId w:val="8"/>
        </w:numPr>
        <w:suppressAutoHyphens/>
        <w:spacing w:before="3" w:line="260" w:lineRule="exact"/>
        <w:jc w:val="both"/>
        <w:rPr>
          <w:rFonts w:eastAsia="SimSun" w:cs="Lucida Sans"/>
          <w:color w:val="auto"/>
          <w:spacing w:val="-4"/>
          <w:kern w:val="1"/>
          <w:sz w:val="22"/>
          <w:szCs w:val="22"/>
          <w:lang w:eastAsia="hi-IN" w:bidi="hi-IN"/>
        </w:rPr>
      </w:pPr>
      <w:r w:rsidRPr="00A87F5D">
        <w:rPr>
          <w:rFonts w:eastAsia="SimSun" w:cs="Lucida Sans"/>
          <w:color w:val="auto"/>
          <w:spacing w:val="-1"/>
          <w:kern w:val="1"/>
          <w:sz w:val="22"/>
          <w:szCs w:val="22"/>
          <w:lang w:eastAsia="hi-IN" w:bidi="hi-IN"/>
        </w:rPr>
        <w:t>P</w:t>
      </w:r>
      <w:r w:rsidRPr="00A87F5D">
        <w:rPr>
          <w:rFonts w:eastAsia="SimSun" w:cs="Lucida Sans"/>
          <w:color w:val="auto"/>
          <w:kern w:val="1"/>
          <w:sz w:val="22"/>
          <w:szCs w:val="22"/>
          <w:lang w:eastAsia="hi-IN" w:bidi="hi-IN"/>
        </w:rPr>
        <w:t>ro</w:t>
      </w:r>
      <w:r w:rsidRPr="00A87F5D">
        <w:rPr>
          <w:rFonts w:eastAsia="SimSun" w:cs="Lucida Sans"/>
          <w:color w:val="auto"/>
          <w:spacing w:val="1"/>
          <w:kern w:val="1"/>
          <w:sz w:val="22"/>
          <w:szCs w:val="22"/>
          <w:lang w:eastAsia="hi-IN" w:bidi="hi-IN"/>
        </w:rPr>
        <w:t>m</w:t>
      </w:r>
      <w:r w:rsidRPr="00A87F5D">
        <w:rPr>
          <w:rFonts w:eastAsia="SimSun" w:cs="Lucida Sans"/>
          <w:color w:val="auto"/>
          <w:kern w:val="1"/>
          <w:sz w:val="22"/>
          <w:szCs w:val="22"/>
          <w:lang w:eastAsia="hi-IN" w:bidi="hi-IN"/>
        </w:rPr>
        <w:t>uo</w:t>
      </w:r>
      <w:r w:rsidRPr="00A87F5D">
        <w:rPr>
          <w:rFonts w:eastAsia="SimSun" w:cs="Lucida Sans"/>
          <w:color w:val="auto"/>
          <w:spacing w:val="-4"/>
          <w:kern w:val="1"/>
          <w:sz w:val="22"/>
          <w:szCs w:val="22"/>
          <w:lang w:eastAsia="hi-IN" w:bidi="hi-IN"/>
        </w:rPr>
        <w:t>v</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 xml:space="preserve">re </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on o</w:t>
      </w:r>
      <w:r w:rsidRPr="00A87F5D">
        <w:rPr>
          <w:rFonts w:eastAsia="SimSun" w:cs="Lucida Sans"/>
          <w:color w:val="auto"/>
          <w:spacing w:val="-4"/>
          <w:kern w:val="1"/>
          <w:sz w:val="22"/>
          <w:szCs w:val="22"/>
          <w:lang w:eastAsia="hi-IN" w:bidi="hi-IN"/>
        </w:rPr>
        <w:t>g</w:t>
      </w:r>
      <w:r w:rsidRPr="00A87F5D">
        <w:rPr>
          <w:rFonts w:eastAsia="SimSun" w:cs="Lucida Sans"/>
          <w:color w:val="auto"/>
          <w:kern w:val="1"/>
          <w:sz w:val="22"/>
          <w:szCs w:val="22"/>
          <w:lang w:eastAsia="hi-IN" w:bidi="hi-IN"/>
        </w:rPr>
        <w:t xml:space="preserve">ni </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n</w:t>
      </w:r>
      <w:r w:rsidRPr="00A87F5D">
        <w:rPr>
          <w:rFonts w:eastAsia="SimSun" w:cs="Lucida Sans"/>
          <w:color w:val="auto"/>
          <w:spacing w:val="-4"/>
          <w:kern w:val="1"/>
          <w:sz w:val="22"/>
          <w:szCs w:val="22"/>
          <w:lang w:eastAsia="hi-IN" w:bidi="hi-IN"/>
        </w:rPr>
        <w:t>g</w:t>
      </w:r>
      <w:r w:rsidRPr="00A87F5D">
        <w:rPr>
          <w:rFonts w:eastAsia="SimSun" w:cs="Lucida Sans"/>
          <w:color w:val="auto"/>
          <w:kern w:val="1"/>
          <w:sz w:val="22"/>
          <w:szCs w:val="22"/>
          <w:lang w:eastAsia="hi-IN" w:bidi="hi-IN"/>
        </w:rPr>
        <w:t>o</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 xml:space="preserve">o </w:t>
      </w:r>
      <w:r w:rsidRPr="00A87F5D">
        <w:rPr>
          <w:rFonts w:eastAsia="SimSun" w:cs="Lucida Sans"/>
          <w:color w:val="auto"/>
          <w:spacing w:val="1"/>
          <w:kern w:val="1"/>
          <w:sz w:val="22"/>
          <w:szCs w:val="22"/>
          <w:lang w:eastAsia="hi-IN" w:bidi="hi-IN"/>
        </w:rPr>
        <w:t>al</w:t>
      </w:r>
      <w:r w:rsidRPr="00A87F5D">
        <w:rPr>
          <w:rFonts w:eastAsia="SimSun" w:cs="Lucida Sans"/>
          <w:color w:val="auto"/>
          <w:kern w:val="1"/>
          <w:sz w:val="22"/>
          <w:szCs w:val="22"/>
          <w:lang w:eastAsia="hi-IN" w:bidi="hi-IN"/>
        </w:rPr>
        <w:t>unno un r</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ppor</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 xml:space="preserve">o di </w:t>
      </w:r>
      <w:r w:rsidRPr="00A87F5D">
        <w:rPr>
          <w:rFonts w:eastAsia="SimSun" w:cs="Lucida Sans"/>
          <w:color w:val="auto"/>
          <w:spacing w:val="-4"/>
          <w:kern w:val="1"/>
          <w:sz w:val="22"/>
          <w:szCs w:val="22"/>
          <w:lang w:eastAsia="hi-IN" w:bidi="hi-IN"/>
        </w:rPr>
        <w:t>r</w:t>
      </w:r>
      <w:r w:rsidRPr="00A87F5D">
        <w:rPr>
          <w:rFonts w:eastAsia="SimSun" w:cs="Lucida Sans"/>
          <w:color w:val="auto"/>
          <w:spacing w:val="1"/>
          <w:kern w:val="1"/>
          <w:sz w:val="22"/>
          <w:szCs w:val="22"/>
          <w:lang w:eastAsia="hi-IN" w:bidi="hi-IN"/>
        </w:rPr>
        <w:t>e</w:t>
      </w:r>
      <w:r w:rsidRPr="00A87F5D">
        <w:rPr>
          <w:rFonts w:eastAsia="SimSun" w:cs="Lucida Sans"/>
          <w:color w:val="auto"/>
          <w:spacing w:val="-3"/>
          <w:kern w:val="1"/>
          <w:sz w:val="22"/>
          <w:szCs w:val="22"/>
          <w:lang w:eastAsia="hi-IN" w:bidi="hi-IN"/>
        </w:rPr>
        <w:t>l</w:t>
      </w:r>
      <w:r w:rsidRPr="00A87F5D">
        <w:rPr>
          <w:rFonts w:eastAsia="SimSun" w:cs="Lucida Sans"/>
          <w:color w:val="auto"/>
          <w:spacing w:val="1"/>
          <w:kern w:val="1"/>
          <w:sz w:val="22"/>
          <w:szCs w:val="22"/>
          <w:lang w:eastAsia="hi-IN" w:bidi="hi-IN"/>
        </w:rPr>
        <w:t>a</w:t>
      </w:r>
      <w:r w:rsidRPr="00A87F5D">
        <w:rPr>
          <w:rFonts w:eastAsia="SimSun" w:cs="Lucida Sans"/>
          <w:color w:val="auto"/>
          <w:spacing w:val="-3"/>
          <w:kern w:val="1"/>
          <w:sz w:val="22"/>
          <w:szCs w:val="22"/>
          <w:lang w:eastAsia="hi-IN" w:bidi="hi-IN"/>
        </w:rPr>
        <w:t>z</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 xml:space="preserve">one </w:t>
      </w:r>
      <w:r w:rsidRPr="00A87F5D">
        <w:rPr>
          <w:rFonts w:eastAsia="SimSun" w:cs="Lucida Sans"/>
          <w:color w:val="auto"/>
          <w:spacing w:val="1"/>
          <w:kern w:val="1"/>
          <w:sz w:val="22"/>
          <w:szCs w:val="22"/>
          <w:lang w:eastAsia="hi-IN" w:bidi="hi-IN"/>
        </w:rPr>
        <w:t>a</w:t>
      </w:r>
      <w:r w:rsidRPr="00A87F5D">
        <w:rPr>
          <w:rFonts w:eastAsia="SimSun" w:cs="Lucida Sans"/>
          <w:color w:val="auto"/>
          <w:spacing w:val="-4"/>
          <w:kern w:val="1"/>
          <w:sz w:val="22"/>
          <w:szCs w:val="22"/>
          <w:lang w:eastAsia="hi-IN" w:bidi="hi-IN"/>
        </w:rPr>
        <w:t>p</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 xml:space="preserve">o </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l d</w:t>
      </w:r>
      <w:r w:rsidRPr="00A87F5D">
        <w:rPr>
          <w:rFonts w:eastAsia="SimSun" w:cs="Lucida Sans"/>
          <w:color w:val="auto"/>
          <w:spacing w:val="1"/>
          <w:kern w:val="1"/>
          <w:sz w:val="22"/>
          <w:szCs w:val="22"/>
          <w:lang w:eastAsia="hi-IN" w:bidi="hi-IN"/>
        </w:rPr>
        <w:t>ial</w:t>
      </w:r>
      <w:r w:rsidRPr="00A87F5D">
        <w:rPr>
          <w:rFonts w:eastAsia="SimSun" w:cs="Lucida Sans"/>
          <w:color w:val="auto"/>
          <w:kern w:val="1"/>
          <w:sz w:val="22"/>
          <w:szCs w:val="22"/>
          <w:lang w:eastAsia="hi-IN" w:bidi="hi-IN"/>
        </w:rPr>
        <w:t>o</w:t>
      </w:r>
      <w:r w:rsidRPr="00A87F5D">
        <w:rPr>
          <w:rFonts w:eastAsia="SimSun" w:cs="Lucida Sans"/>
          <w:color w:val="auto"/>
          <w:spacing w:val="-4"/>
          <w:kern w:val="1"/>
          <w:sz w:val="22"/>
          <w:szCs w:val="22"/>
          <w:lang w:eastAsia="hi-IN" w:bidi="hi-IN"/>
        </w:rPr>
        <w:t>g</w:t>
      </w:r>
      <w:r w:rsidRPr="00A87F5D">
        <w:rPr>
          <w:rFonts w:eastAsia="SimSun" w:cs="Lucida Sans"/>
          <w:color w:val="auto"/>
          <w:kern w:val="1"/>
          <w:sz w:val="22"/>
          <w:szCs w:val="22"/>
          <w:lang w:eastAsia="hi-IN" w:bidi="hi-IN"/>
        </w:rPr>
        <w:t xml:space="preserve">o e </w:t>
      </w:r>
      <w:r w:rsidRPr="00A87F5D">
        <w:rPr>
          <w:rFonts w:eastAsia="SimSun" w:cs="Lucida Sans"/>
          <w:color w:val="auto"/>
          <w:spacing w:val="-3"/>
          <w:kern w:val="1"/>
          <w:sz w:val="22"/>
          <w:szCs w:val="22"/>
          <w:lang w:eastAsia="hi-IN" w:bidi="hi-IN"/>
        </w:rPr>
        <w:t>a</w:t>
      </w:r>
      <w:r w:rsidRPr="00A87F5D">
        <w:rPr>
          <w:rFonts w:eastAsia="SimSun" w:cs="Lucida Sans"/>
          <w:color w:val="auto"/>
          <w:spacing w:val="1"/>
          <w:kern w:val="1"/>
          <w:sz w:val="22"/>
          <w:szCs w:val="22"/>
          <w:lang w:eastAsia="hi-IN" w:bidi="hi-IN"/>
        </w:rPr>
        <w:t>l</w:t>
      </w:r>
      <w:r w:rsidRPr="00A87F5D">
        <w:rPr>
          <w:rFonts w:eastAsia="SimSun" w:cs="Lucida Sans"/>
          <w:color w:val="auto"/>
          <w:spacing w:val="-3"/>
          <w:kern w:val="1"/>
          <w:sz w:val="22"/>
          <w:szCs w:val="22"/>
          <w:lang w:eastAsia="hi-IN" w:bidi="hi-IN"/>
        </w:rPr>
        <w:t>l</w:t>
      </w:r>
      <w:r w:rsidRPr="00A87F5D">
        <w:rPr>
          <w:rFonts w:eastAsia="SimSun" w:cs="Lucida Sans"/>
          <w:color w:val="auto"/>
          <w:kern w:val="1"/>
          <w:sz w:val="22"/>
          <w:szCs w:val="22"/>
          <w:lang w:eastAsia="hi-IN" w:bidi="hi-IN"/>
        </w:rPr>
        <w:t xml:space="preserve">a </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o</w:t>
      </w:r>
      <w:r w:rsidRPr="00A87F5D">
        <w:rPr>
          <w:rFonts w:eastAsia="SimSun" w:cs="Lucida Sans"/>
          <w:color w:val="auto"/>
          <w:spacing w:val="1"/>
          <w:kern w:val="1"/>
          <w:sz w:val="22"/>
          <w:szCs w:val="22"/>
          <w:lang w:eastAsia="hi-IN" w:bidi="hi-IN"/>
        </w:rPr>
        <w:t>lla</w:t>
      </w:r>
      <w:r w:rsidRPr="00A87F5D">
        <w:rPr>
          <w:rFonts w:eastAsia="SimSun" w:cs="Lucida Sans"/>
          <w:color w:val="auto"/>
          <w:kern w:val="1"/>
          <w:sz w:val="22"/>
          <w:szCs w:val="22"/>
          <w:lang w:eastAsia="hi-IN" w:bidi="hi-IN"/>
        </w:rPr>
        <w:t>bo</w:t>
      </w:r>
      <w:r w:rsidRPr="00A87F5D">
        <w:rPr>
          <w:rFonts w:eastAsia="SimSun" w:cs="Lucida Sans"/>
          <w:color w:val="auto"/>
          <w:spacing w:val="-4"/>
          <w:kern w:val="1"/>
          <w:sz w:val="22"/>
          <w:szCs w:val="22"/>
          <w:lang w:eastAsia="hi-IN" w:bidi="hi-IN"/>
        </w:rPr>
        <w:t>r</w:t>
      </w:r>
      <w:r w:rsidRPr="00A87F5D">
        <w:rPr>
          <w:rFonts w:eastAsia="SimSun" w:cs="Lucida Sans"/>
          <w:color w:val="auto"/>
          <w:spacing w:val="1"/>
          <w:kern w:val="1"/>
          <w:sz w:val="22"/>
          <w:szCs w:val="22"/>
          <w:lang w:eastAsia="hi-IN" w:bidi="hi-IN"/>
        </w:rPr>
        <w:t>a</w:t>
      </w:r>
      <w:r w:rsidRPr="00A87F5D">
        <w:rPr>
          <w:rFonts w:eastAsia="SimSun" w:cs="Lucida Sans"/>
          <w:color w:val="auto"/>
          <w:spacing w:val="-3"/>
          <w:kern w:val="1"/>
          <w:sz w:val="22"/>
          <w:szCs w:val="22"/>
          <w:lang w:eastAsia="hi-IN" w:bidi="hi-IN"/>
        </w:rPr>
        <w:t>z</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on</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w:t>
      </w:r>
    </w:p>
    <w:p w:rsidR="00DA3490" w:rsidRPr="00A87F5D" w:rsidRDefault="00DA3490" w:rsidP="00DA3490">
      <w:pPr>
        <w:numPr>
          <w:ilvl w:val="0"/>
          <w:numId w:val="8"/>
        </w:numPr>
        <w:suppressAutoHyphens/>
        <w:spacing w:line="260" w:lineRule="exact"/>
        <w:jc w:val="both"/>
        <w:rPr>
          <w:rFonts w:eastAsia="SimSun" w:cs="Lucida Sans"/>
          <w:color w:val="auto"/>
          <w:kern w:val="1"/>
          <w:sz w:val="22"/>
          <w:szCs w:val="22"/>
          <w:lang w:eastAsia="hi-IN" w:bidi="hi-IN"/>
        </w:rPr>
      </w:pPr>
      <w:r w:rsidRPr="00A87F5D">
        <w:rPr>
          <w:rFonts w:eastAsia="SimSun" w:cs="Lucida Sans"/>
          <w:color w:val="auto"/>
          <w:spacing w:val="-4"/>
          <w:kern w:val="1"/>
          <w:sz w:val="22"/>
          <w:szCs w:val="22"/>
          <w:lang w:eastAsia="hi-IN" w:bidi="hi-IN"/>
        </w:rPr>
        <w:t>I</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or</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g</w:t>
      </w:r>
      <w:r w:rsidRPr="00A87F5D">
        <w:rPr>
          <w:rFonts w:eastAsia="SimSun" w:cs="Lucida Sans"/>
          <w:color w:val="auto"/>
          <w:spacing w:val="-4"/>
          <w:kern w:val="1"/>
          <w:sz w:val="22"/>
          <w:szCs w:val="22"/>
          <w:lang w:eastAsia="hi-IN" w:bidi="hi-IN"/>
        </w:rPr>
        <w:t>g</w:t>
      </w:r>
      <w:r w:rsidRPr="00A87F5D">
        <w:rPr>
          <w:rFonts w:eastAsia="SimSun" w:cs="Lucida Sans"/>
          <w:color w:val="auto"/>
          <w:spacing w:val="1"/>
          <w:kern w:val="1"/>
          <w:sz w:val="22"/>
          <w:szCs w:val="22"/>
          <w:lang w:eastAsia="hi-IN" w:bidi="hi-IN"/>
        </w:rPr>
        <w:t>ia</w:t>
      </w:r>
      <w:r w:rsidRPr="00A87F5D">
        <w:rPr>
          <w:rFonts w:eastAsia="SimSun" w:cs="Lucida Sans"/>
          <w:color w:val="auto"/>
          <w:kern w:val="1"/>
          <w:sz w:val="22"/>
          <w:szCs w:val="22"/>
          <w:lang w:eastAsia="hi-IN" w:bidi="hi-IN"/>
        </w:rPr>
        <w:t>re</w:t>
      </w:r>
      <w:r w:rsidRPr="00A87F5D">
        <w:rPr>
          <w:rFonts w:eastAsia="SimSun" w:cs="Lucida Sans"/>
          <w:color w:val="auto"/>
          <w:spacing w:val="1"/>
          <w:kern w:val="1"/>
          <w:sz w:val="22"/>
          <w:szCs w:val="22"/>
          <w:lang w:eastAsia="hi-IN" w:bidi="hi-IN"/>
        </w:rPr>
        <w:t xml:space="preserve"> i</w:t>
      </w:r>
      <w:r w:rsidRPr="00A87F5D">
        <w:rPr>
          <w:rFonts w:eastAsia="SimSun" w:cs="Lucida Sans"/>
          <w:color w:val="auto"/>
          <w:kern w:val="1"/>
          <w:sz w:val="22"/>
          <w:szCs w:val="22"/>
          <w:lang w:eastAsia="hi-IN" w:bidi="hi-IN"/>
        </w:rPr>
        <w:t>l</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pro</w:t>
      </w:r>
      <w:r w:rsidRPr="00A87F5D">
        <w:rPr>
          <w:rFonts w:eastAsia="SimSun" w:cs="Lucida Sans"/>
          <w:color w:val="auto"/>
          <w:spacing w:val="-4"/>
          <w:kern w:val="1"/>
          <w:sz w:val="22"/>
          <w:szCs w:val="22"/>
          <w:lang w:eastAsia="hi-IN" w:bidi="hi-IN"/>
        </w:rPr>
        <w:t>g</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e</w:t>
      </w:r>
      <w:r w:rsidRPr="00A87F5D">
        <w:rPr>
          <w:rFonts w:eastAsia="SimSun" w:cs="Lucida Sans"/>
          <w:color w:val="auto"/>
          <w:spacing w:val="-1"/>
          <w:kern w:val="1"/>
          <w:sz w:val="22"/>
          <w:szCs w:val="22"/>
          <w:lang w:eastAsia="hi-IN" w:bidi="hi-IN"/>
        </w:rPr>
        <w:t>ss</w:t>
      </w:r>
      <w:r w:rsidRPr="00A87F5D">
        <w:rPr>
          <w:rFonts w:eastAsia="SimSun" w:cs="Lucida Sans"/>
          <w:color w:val="auto"/>
          <w:kern w:val="1"/>
          <w:sz w:val="22"/>
          <w:szCs w:val="22"/>
          <w:lang w:eastAsia="hi-IN" w:bidi="hi-IN"/>
        </w:rPr>
        <w:t>o n</w:t>
      </w:r>
      <w:r w:rsidRPr="00A87F5D">
        <w:rPr>
          <w:rFonts w:eastAsia="SimSun" w:cs="Lucida Sans"/>
          <w:color w:val="auto"/>
          <w:spacing w:val="1"/>
          <w:kern w:val="1"/>
          <w:sz w:val="22"/>
          <w:szCs w:val="22"/>
          <w:lang w:eastAsia="hi-IN" w:bidi="hi-IN"/>
        </w:rPr>
        <w:t>ell</w:t>
      </w:r>
      <w:r w:rsidRPr="00A87F5D">
        <w:rPr>
          <w:rFonts w:eastAsia="SimSun" w:cs="Lucida Sans"/>
          <w:color w:val="auto"/>
          <w:kern w:val="1"/>
          <w:sz w:val="22"/>
          <w:szCs w:val="22"/>
          <w:lang w:eastAsia="hi-IN" w:bidi="hi-IN"/>
        </w:rPr>
        <w:t>’</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ppr</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nd</w:t>
      </w:r>
      <w:r w:rsidRPr="00A87F5D">
        <w:rPr>
          <w:rFonts w:eastAsia="SimSun" w:cs="Lucida Sans"/>
          <w:color w:val="auto"/>
          <w:spacing w:val="-3"/>
          <w:kern w:val="1"/>
          <w:sz w:val="22"/>
          <w:szCs w:val="22"/>
          <w:lang w:eastAsia="hi-IN" w:bidi="hi-IN"/>
        </w:rPr>
        <w:t>i</w:t>
      </w:r>
      <w:r w:rsidRPr="00A87F5D">
        <w:rPr>
          <w:rFonts w:eastAsia="SimSun" w:cs="Lucida Sans"/>
          <w:color w:val="auto"/>
          <w:spacing w:val="1"/>
          <w:kern w:val="1"/>
          <w:sz w:val="22"/>
          <w:szCs w:val="22"/>
          <w:lang w:eastAsia="hi-IN" w:bidi="hi-IN"/>
        </w:rPr>
        <w:t>m</w:t>
      </w:r>
      <w:r w:rsidRPr="00A87F5D">
        <w:rPr>
          <w:rFonts w:eastAsia="SimSun" w:cs="Lucida Sans"/>
          <w:color w:val="auto"/>
          <w:spacing w:val="-3"/>
          <w:kern w:val="1"/>
          <w:sz w:val="22"/>
          <w:szCs w:val="22"/>
          <w:lang w:eastAsia="hi-IN" w:bidi="hi-IN"/>
        </w:rPr>
        <w:t>e</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o e</w:t>
      </w:r>
      <w:r w:rsidRPr="00A87F5D">
        <w:rPr>
          <w:rFonts w:eastAsia="SimSun" w:cs="Lucida Sans"/>
          <w:color w:val="auto"/>
          <w:spacing w:val="1"/>
          <w:kern w:val="1"/>
          <w:sz w:val="22"/>
          <w:szCs w:val="22"/>
          <w:lang w:eastAsia="hi-IN" w:bidi="hi-IN"/>
        </w:rPr>
        <w:t xml:space="preserve"> l</w:t>
      </w:r>
      <w:r w:rsidRPr="00A87F5D">
        <w:rPr>
          <w:rFonts w:eastAsia="SimSun" w:cs="Lucida Sans"/>
          <w:color w:val="auto"/>
          <w:kern w:val="1"/>
          <w:sz w:val="22"/>
          <w:szCs w:val="22"/>
          <w:lang w:eastAsia="hi-IN" w:bidi="hi-IN"/>
        </w:rPr>
        <w:t>’</w:t>
      </w:r>
      <w:r w:rsidRPr="00A87F5D">
        <w:rPr>
          <w:rFonts w:eastAsia="SimSun" w:cs="Lucida Sans"/>
          <w:color w:val="auto"/>
          <w:spacing w:val="1"/>
          <w:kern w:val="1"/>
          <w:sz w:val="22"/>
          <w:szCs w:val="22"/>
          <w:lang w:eastAsia="hi-IN" w:bidi="hi-IN"/>
        </w:rPr>
        <w:t>a</w:t>
      </w:r>
      <w:r w:rsidRPr="00A87F5D">
        <w:rPr>
          <w:rFonts w:eastAsia="SimSun" w:cs="Lucida Sans"/>
          <w:color w:val="auto"/>
          <w:spacing w:val="-4"/>
          <w:kern w:val="1"/>
          <w:sz w:val="22"/>
          <w:szCs w:val="22"/>
          <w:lang w:eastAsia="hi-IN" w:bidi="hi-IN"/>
        </w:rPr>
        <w:t>u</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o</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ti</w:t>
      </w:r>
      <w:r w:rsidRPr="00A87F5D">
        <w:rPr>
          <w:rFonts w:eastAsia="SimSun" w:cs="Lucida Sans"/>
          <w:color w:val="auto"/>
          <w:spacing w:val="-3"/>
          <w:kern w:val="1"/>
          <w:sz w:val="22"/>
          <w:szCs w:val="22"/>
          <w:lang w:eastAsia="hi-IN" w:bidi="hi-IN"/>
        </w:rPr>
        <w:t>m</w:t>
      </w:r>
      <w:r w:rsidRPr="00A87F5D">
        <w:rPr>
          <w:rFonts w:eastAsia="SimSun" w:cs="Lucida Sans"/>
          <w:color w:val="auto"/>
          <w:kern w:val="1"/>
          <w:sz w:val="22"/>
          <w:szCs w:val="22"/>
          <w:lang w:eastAsia="hi-IN" w:bidi="hi-IN"/>
        </w:rPr>
        <w:t>a</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e</w:t>
      </w:r>
      <w:r w:rsidRPr="00A87F5D">
        <w:rPr>
          <w:rFonts w:eastAsia="SimSun" w:cs="Lucida Sans"/>
          <w:color w:val="auto"/>
          <w:spacing w:val="-4"/>
          <w:kern w:val="1"/>
          <w:sz w:val="22"/>
          <w:szCs w:val="22"/>
          <w:lang w:eastAsia="hi-IN" w:bidi="hi-IN"/>
        </w:rPr>
        <w:t>g</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ud</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w:t>
      </w:r>
      <w:r w:rsidRPr="00A87F5D">
        <w:rPr>
          <w:rFonts w:eastAsia="SimSun" w:cs="Lucida Sans"/>
          <w:color w:val="auto"/>
          <w:spacing w:val="-3"/>
          <w:kern w:val="1"/>
          <w:sz w:val="22"/>
          <w:szCs w:val="22"/>
          <w:lang w:eastAsia="hi-IN" w:bidi="hi-IN"/>
        </w:rPr>
        <w:t>t</w:t>
      </w:r>
      <w:r w:rsidRPr="00A87F5D">
        <w:rPr>
          <w:rFonts w:eastAsia="SimSun" w:cs="Lucida Sans"/>
          <w:color w:val="auto"/>
          <w:spacing w:val="3"/>
          <w:kern w:val="1"/>
          <w:sz w:val="22"/>
          <w:szCs w:val="22"/>
          <w:lang w:eastAsia="hi-IN" w:bidi="hi-IN"/>
        </w:rPr>
        <w:t>i</w:t>
      </w:r>
      <w:r w:rsidRPr="00A87F5D">
        <w:rPr>
          <w:rFonts w:eastAsia="SimSun" w:cs="Lucida Sans"/>
          <w:color w:val="auto"/>
          <w:kern w:val="1"/>
          <w:sz w:val="22"/>
          <w:szCs w:val="22"/>
          <w:lang w:eastAsia="hi-IN" w:bidi="hi-IN"/>
        </w:rPr>
        <w:t>.</w:t>
      </w:r>
    </w:p>
    <w:p w:rsidR="00DA3490" w:rsidRPr="005566DD" w:rsidRDefault="00DA3490" w:rsidP="00DA3490">
      <w:pPr>
        <w:numPr>
          <w:ilvl w:val="0"/>
          <w:numId w:val="8"/>
        </w:numPr>
        <w:suppressAutoHyphens/>
        <w:spacing w:line="260" w:lineRule="exact"/>
        <w:jc w:val="both"/>
        <w:rPr>
          <w:rFonts w:eastAsia="SimSun" w:cs="Lucida Sans"/>
          <w:color w:val="auto"/>
          <w:kern w:val="1"/>
          <w:sz w:val="22"/>
          <w:szCs w:val="22"/>
          <w:lang w:eastAsia="hi-IN" w:bidi="hi-IN"/>
        </w:rPr>
      </w:pPr>
      <w:r w:rsidRPr="00A87F5D">
        <w:rPr>
          <w:rFonts w:eastAsia="SimSun" w:cs="Lucida Sans"/>
          <w:color w:val="auto"/>
          <w:kern w:val="1"/>
          <w:sz w:val="22"/>
          <w:szCs w:val="22"/>
          <w:lang w:eastAsia="hi-IN" w:bidi="hi-IN"/>
        </w:rPr>
        <w:t>R</w:t>
      </w:r>
      <w:r w:rsidRPr="005566DD">
        <w:rPr>
          <w:rFonts w:eastAsia="SimSun" w:cs="Lucida Sans"/>
          <w:color w:val="auto"/>
          <w:kern w:val="1"/>
          <w:sz w:val="22"/>
          <w:szCs w:val="22"/>
          <w:lang w:eastAsia="hi-IN" w:bidi="hi-IN"/>
        </w:rPr>
        <w:t>is</w:t>
      </w:r>
      <w:r w:rsidRPr="00A87F5D">
        <w:rPr>
          <w:rFonts w:eastAsia="SimSun" w:cs="Lucida Sans"/>
          <w:color w:val="auto"/>
          <w:kern w:val="1"/>
          <w:sz w:val="22"/>
          <w:szCs w:val="22"/>
          <w:lang w:eastAsia="hi-IN" w:bidi="hi-IN"/>
        </w:rPr>
        <w:t>p</w:t>
      </w:r>
      <w:r w:rsidRPr="005566DD">
        <w:rPr>
          <w:rFonts w:eastAsia="SimSun" w:cs="Lucida Sans"/>
          <w:color w:val="auto"/>
          <w:kern w:val="1"/>
          <w:sz w:val="22"/>
          <w:szCs w:val="22"/>
          <w:lang w:eastAsia="hi-IN" w:bidi="hi-IN"/>
        </w:rPr>
        <w:t>ettar</w:t>
      </w:r>
      <w:r w:rsidRPr="00A87F5D">
        <w:rPr>
          <w:rFonts w:eastAsia="SimSun" w:cs="Lucida Sans"/>
          <w:color w:val="auto"/>
          <w:kern w:val="1"/>
          <w:sz w:val="22"/>
          <w:szCs w:val="22"/>
          <w:lang w:eastAsia="hi-IN" w:bidi="hi-IN"/>
        </w:rPr>
        <w:t>e</w:t>
      </w:r>
      <w:r w:rsidRPr="005566DD">
        <w:rPr>
          <w:rFonts w:eastAsia="SimSun" w:cs="Lucida Sans"/>
          <w:color w:val="auto"/>
          <w:kern w:val="1"/>
          <w:sz w:val="22"/>
          <w:szCs w:val="22"/>
          <w:lang w:eastAsia="hi-IN" w:bidi="hi-IN"/>
        </w:rPr>
        <w:t xml:space="preserve"> l</w:t>
      </w:r>
      <w:r w:rsidRPr="00A87F5D">
        <w:rPr>
          <w:rFonts w:eastAsia="SimSun" w:cs="Lucida Sans"/>
          <w:color w:val="auto"/>
          <w:kern w:val="1"/>
          <w:sz w:val="22"/>
          <w:szCs w:val="22"/>
          <w:lang w:eastAsia="hi-IN" w:bidi="hi-IN"/>
        </w:rPr>
        <w:t>a</w:t>
      </w:r>
      <w:r w:rsidRPr="005566DD">
        <w:rPr>
          <w:rFonts w:eastAsia="SimSun" w:cs="Lucida Sans"/>
          <w:color w:val="auto"/>
          <w:kern w:val="1"/>
          <w:sz w:val="22"/>
          <w:szCs w:val="22"/>
          <w:lang w:eastAsia="hi-IN" w:bidi="hi-IN"/>
        </w:rPr>
        <w:t xml:space="preserve"> c</w:t>
      </w:r>
      <w:r w:rsidRPr="00A87F5D">
        <w:rPr>
          <w:rFonts w:eastAsia="SimSun" w:cs="Lucida Sans"/>
          <w:color w:val="auto"/>
          <w:kern w:val="1"/>
          <w:sz w:val="22"/>
          <w:szCs w:val="22"/>
          <w:lang w:eastAsia="hi-IN" w:bidi="hi-IN"/>
        </w:rPr>
        <w:t>u</w:t>
      </w:r>
      <w:r w:rsidRPr="005566DD">
        <w:rPr>
          <w:rFonts w:eastAsia="SimSun" w:cs="Lucida Sans"/>
          <w:color w:val="auto"/>
          <w:kern w:val="1"/>
          <w:sz w:val="22"/>
          <w:szCs w:val="22"/>
          <w:lang w:eastAsia="hi-IN" w:bidi="hi-IN"/>
        </w:rPr>
        <w:t>lt</w:t>
      </w:r>
      <w:r w:rsidRPr="00A87F5D">
        <w:rPr>
          <w:rFonts w:eastAsia="SimSun" w:cs="Lucida Sans"/>
          <w:color w:val="auto"/>
          <w:kern w:val="1"/>
          <w:sz w:val="22"/>
          <w:szCs w:val="22"/>
          <w:lang w:eastAsia="hi-IN" w:bidi="hi-IN"/>
        </w:rPr>
        <w:t>u</w:t>
      </w:r>
      <w:r w:rsidRPr="005566DD">
        <w:rPr>
          <w:rFonts w:eastAsia="SimSun" w:cs="Lucida Sans"/>
          <w:color w:val="auto"/>
          <w:kern w:val="1"/>
          <w:sz w:val="22"/>
          <w:szCs w:val="22"/>
          <w:lang w:eastAsia="hi-IN" w:bidi="hi-IN"/>
        </w:rPr>
        <w:t>r</w:t>
      </w:r>
      <w:r w:rsidRPr="00A87F5D">
        <w:rPr>
          <w:rFonts w:eastAsia="SimSun" w:cs="Lucida Sans"/>
          <w:color w:val="auto"/>
          <w:kern w:val="1"/>
          <w:sz w:val="22"/>
          <w:szCs w:val="22"/>
          <w:lang w:eastAsia="hi-IN" w:bidi="hi-IN"/>
        </w:rPr>
        <w:t>a</w:t>
      </w:r>
      <w:r w:rsidRPr="005566DD">
        <w:rPr>
          <w:rFonts w:eastAsia="SimSun" w:cs="Lucida Sans"/>
          <w:color w:val="auto"/>
          <w:kern w:val="1"/>
          <w:sz w:val="22"/>
          <w:szCs w:val="22"/>
          <w:lang w:eastAsia="hi-IN" w:bidi="hi-IN"/>
        </w:rPr>
        <w:t xml:space="preserve"> </w:t>
      </w:r>
      <w:r w:rsidRPr="00A87F5D">
        <w:rPr>
          <w:rFonts w:eastAsia="SimSun" w:cs="Lucida Sans"/>
          <w:color w:val="auto"/>
          <w:kern w:val="1"/>
          <w:sz w:val="22"/>
          <w:szCs w:val="22"/>
          <w:lang w:eastAsia="hi-IN" w:bidi="hi-IN"/>
        </w:rPr>
        <w:t>e</w:t>
      </w:r>
      <w:r w:rsidRPr="005566DD">
        <w:rPr>
          <w:rFonts w:eastAsia="SimSun" w:cs="Lucida Sans"/>
          <w:color w:val="auto"/>
          <w:kern w:val="1"/>
          <w:sz w:val="22"/>
          <w:szCs w:val="22"/>
          <w:lang w:eastAsia="hi-IN" w:bidi="hi-IN"/>
        </w:rPr>
        <w:t xml:space="preserve"> l</w:t>
      </w:r>
      <w:r w:rsidRPr="00A87F5D">
        <w:rPr>
          <w:rFonts w:eastAsia="SimSun" w:cs="Lucida Sans"/>
          <w:color w:val="auto"/>
          <w:kern w:val="1"/>
          <w:sz w:val="22"/>
          <w:szCs w:val="22"/>
          <w:lang w:eastAsia="hi-IN" w:bidi="hi-IN"/>
        </w:rPr>
        <w:t>a</w:t>
      </w:r>
      <w:r w:rsidRPr="005566DD">
        <w:rPr>
          <w:rFonts w:eastAsia="SimSun" w:cs="Lucida Sans"/>
          <w:color w:val="auto"/>
          <w:kern w:val="1"/>
          <w:sz w:val="22"/>
          <w:szCs w:val="22"/>
          <w:lang w:eastAsia="hi-IN" w:bidi="hi-IN"/>
        </w:rPr>
        <w:t xml:space="preserve"> </w:t>
      </w:r>
      <w:r w:rsidRPr="00A87F5D">
        <w:rPr>
          <w:rFonts w:eastAsia="SimSun" w:cs="Lucida Sans"/>
          <w:color w:val="auto"/>
          <w:kern w:val="1"/>
          <w:sz w:val="22"/>
          <w:szCs w:val="22"/>
          <w:lang w:eastAsia="hi-IN" w:bidi="hi-IN"/>
        </w:rPr>
        <w:t>r</w:t>
      </w:r>
      <w:r w:rsidRPr="005566DD">
        <w:rPr>
          <w:rFonts w:eastAsia="SimSun" w:cs="Lucida Sans"/>
          <w:color w:val="auto"/>
          <w:kern w:val="1"/>
          <w:sz w:val="22"/>
          <w:szCs w:val="22"/>
          <w:lang w:eastAsia="hi-IN" w:bidi="hi-IN"/>
        </w:rPr>
        <w:t>eligi</w:t>
      </w:r>
      <w:r w:rsidRPr="00A87F5D">
        <w:rPr>
          <w:rFonts w:eastAsia="SimSun" w:cs="Lucida Sans"/>
          <w:color w:val="auto"/>
          <w:kern w:val="1"/>
          <w:sz w:val="22"/>
          <w:szCs w:val="22"/>
          <w:lang w:eastAsia="hi-IN" w:bidi="hi-IN"/>
        </w:rPr>
        <w:t>one</w:t>
      </w:r>
      <w:r w:rsidRPr="005566DD">
        <w:rPr>
          <w:rFonts w:eastAsia="SimSun" w:cs="Lucida Sans"/>
          <w:color w:val="auto"/>
          <w:kern w:val="1"/>
          <w:sz w:val="22"/>
          <w:szCs w:val="22"/>
          <w:lang w:eastAsia="hi-IN" w:bidi="hi-IN"/>
        </w:rPr>
        <w:t xml:space="preserve"> </w:t>
      </w:r>
      <w:r w:rsidRPr="00A87F5D">
        <w:rPr>
          <w:rFonts w:eastAsia="SimSun" w:cs="Lucida Sans"/>
          <w:color w:val="auto"/>
          <w:kern w:val="1"/>
          <w:sz w:val="22"/>
          <w:szCs w:val="22"/>
          <w:lang w:eastAsia="hi-IN" w:bidi="hi-IN"/>
        </w:rPr>
        <w:t>d</w:t>
      </w:r>
      <w:r w:rsidRPr="005566DD">
        <w:rPr>
          <w:rFonts w:eastAsia="SimSun" w:cs="Lucida Sans"/>
          <w:color w:val="auto"/>
          <w:kern w:val="1"/>
          <w:sz w:val="22"/>
          <w:szCs w:val="22"/>
          <w:lang w:eastAsia="hi-IN" w:bidi="hi-IN"/>
        </w:rPr>
        <w:t>ell</w:t>
      </w:r>
      <w:r w:rsidRPr="00A87F5D">
        <w:rPr>
          <w:rFonts w:eastAsia="SimSun" w:cs="Lucida Sans"/>
          <w:color w:val="auto"/>
          <w:kern w:val="1"/>
          <w:sz w:val="22"/>
          <w:szCs w:val="22"/>
          <w:lang w:eastAsia="hi-IN" w:bidi="hi-IN"/>
        </w:rPr>
        <w:t>e</w:t>
      </w:r>
      <w:r w:rsidRPr="005566DD">
        <w:rPr>
          <w:rFonts w:eastAsia="SimSun" w:cs="Lucida Sans"/>
          <w:color w:val="auto"/>
          <w:kern w:val="1"/>
          <w:sz w:val="22"/>
          <w:szCs w:val="22"/>
          <w:lang w:eastAsia="hi-IN" w:bidi="hi-IN"/>
        </w:rPr>
        <w:t xml:space="preserve"> </w:t>
      </w:r>
      <w:r w:rsidRPr="00A87F5D">
        <w:rPr>
          <w:rFonts w:eastAsia="SimSun" w:cs="Lucida Sans"/>
          <w:color w:val="auto"/>
          <w:kern w:val="1"/>
          <w:sz w:val="22"/>
          <w:szCs w:val="22"/>
          <w:lang w:eastAsia="hi-IN" w:bidi="hi-IN"/>
        </w:rPr>
        <w:t>f</w:t>
      </w:r>
      <w:r w:rsidRPr="005566DD">
        <w:rPr>
          <w:rFonts w:eastAsia="SimSun" w:cs="Lucida Sans"/>
          <w:color w:val="auto"/>
          <w:kern w:val="1"/>
          <w:sz w:val="22"/>
          <w:szCs w:val="22"/>
          <w:lang w:eastAsia="hi-IN" w:bidi="hi-IN"/>
        </w:rPr>
        <w:t>amigli</w:t>
      </w:r>
      <w:r w:rsidRPr="00A87F5D">
        <w:rPr>
          <w:rFonts w:eastAsia="SimSun" w:cs="Lucida Sans"/>
          <w:color w:val="auto"/>
          <w:kern w:val="1"/>
          <w:sz w:val="22"/>
          <w:szCs w:val="22"/>
          <w:lang w:eastAsia="hi-IN" w:bidi="hi-IN"/>
        </w:rPr>
        <w:t>e</w:t>
      </w:r>
      <w:r w:rsidRPr="005566DD">
        <w:rPr>
          <w:rFonts w:eastAsia="SimSun" w:cs="Lucida Sans"/>
          <w:color w:val="auto"/>
          <w:kern w:val="1"/>
          <w:sz w:val="22"/>
          <w:szCs w:val="22"/>
          <w:lang w:eastAsia="hi-IN" w:bidi="hi-IN"/>
        </w:rPr>
        <w:t xml:space="preserve"> </w:t>
      </w:r>
      <w:r w:rsidRPr="00A87F5D">
        <w:rPr>
          <w:rFonts w:eastAsia="SimSun" w:cs="Lucida Sans"/>
          <w:color w:val="auto"/>
          <w:kern w:val="1"/>
          <w:sz w:val="22"/>
          <w:szCs w:val="22"/>
          <w:lang w:eastAsia="hi-IN" w:bidi="hi-IN"/>
        </w:rPr>
        <w:t>e</w:t>
      </w:r>
      <w:r w:rsidRPr="005566DD">
        <w:rPr>
          <w:rFonts w:eastAsia="SimSun" w:cs="Lucida Sans"/>
          <w:color w:val="auto"/>
          <w:kern w:val="1"/>
          <w:sz w:val="22"/>
          <w:szCs w:val="22"/>
          <w:lang w:eastAsia="hi-IN" w:bidi="hi-IN"/>
        </w:rPr>
        <w:t xml:space="preserve"> </w:t>
      </w:r>
      <w:r w:rsidRPr="00A87F5D">
        <w:rPr>
          <w:rFonts w:eastAsia="SimSun" w:cs="Lucida Sans"/>
          <w:color w:val="auto"/>
          <w:kern w:val="1"/>
          <w:sz w:val="22"/>
          <w:szCs w:val="22"/>
          <w:lang w:eastAsia="hi-IN" w:bidi="hi-IN"/>
        </w:rPr>
        <w:t>d</w:t>
      </w:r>
      <w:r w:rsidRPr="005566DD">
        <w:rPr>
          <w:rFonts w:eastAsia="SimSun" w:cs="Lucida Sans"/>
          <w:color w:val="auto"/>
          <w:kern w:val="1"/>
          <w:sz w:val="22"/>
          <w:szCs w:val="22"/>
          <w:lang w:eastAsia="hi-IN" w:bidi="hi-IN"/>
        </w:rPr>
        <w:t>egl</w:t>
      </w:r>
      <w:r w:rsidRPr="00A87F5D">
        <w:rPr>
          <w:rFonts w:eastAsia="SimSun" w:cs="Lucida Sans"/>
          <w:color w:val="auto"/>
          <w:kern w:val="1"/>
          <w:sz w:val="22"/>
          <w:szCs w:val="22"/>
          <w:lang w:eastAsia="hi-IN" w:bidi="hi-IN"/>
        </w:rPr>
        <w:t>i</w:t>
      </w:r>
      <w:r w:rsidRPr="005566DD">
        <w:rPr>
          <w:rFonts w:eastAsia="SimSun" w:cs="Lucida Sans"/>
          <w:color w:val="auto"/>
          <w:kern w:val="1"/>
          <w:sz w:val="22"/>
          <w:szCs w:val="22"/>
          <w:lang w:eastAsia="hi-IN" w:bidi="hi-IN"/>
        </w:rPr>
        <w:t xml:space="preserve"> st</w:t>
      </w:r>
      <w:r w:rsidRPr="00A87F5D">
        <w:rPr>
          <w:rFonts w:eastAsia="SimSun" w:cs="Lucida Sans"/>
          <w:color w:val="auto"/>
          <w:kern w:val="1"/>
          <w:sz w:val="22"/>
          <w:szCs w:val="22"/>
          <w:lang w:eastAsia="hi-IN" w:bidi="hi-IN"/>
        </w:rPr>
        <w:t>ud</w:t>
      </w:r>
      <w:r w:rsidRPr="005566DD">
        <w:rPr>
          <w:rFonts w:eastAsia="SimSun" w:cs="Lucida Sans"/>
          <w:color w:val="auto"/>
          <w:kern w:val="1"/>
          <w:sz w:val="22"/>
          <w:szCs w:val="22"/>
          <w:lang w:eastAsia="hi-IN" w:bidi="hi-IN"/>
        </w:rPr>
        <w:t>enti</w:t>
      </w:r>
      <w:r w:rsidRPr="00A87F5D">
        <w:rPr>
          <w:rFonts w:eastAsia="SimSun" w:cs="Lucida Sans"/>
          <w:color w:val="auto"/>
          <w:kern w:val="1"/>
          <w:sz w:val="22"/>
          <w:szCs w:val="22"/>
          <w:lang w:eastAsia="hi-IN" w:bidi="hi-IN"/>
        </w:rPr>
        <w:t>.</w:t>
      </w:r>
    </w:p>
    <w:p w:rsidR="00DA3490" w:rsidRPr="005566DD" w:rsidRDefault="00DA3490" w:rsidP="00DA3490">
      <w:pPr>
        <w:numPr>
          <w:ilvl w:val="0"/>
          <w:numId w:val="8"/>
        </w:numPr>
        <w:suppressAutoHyphens/>
        <w:spacing w:line="260" w:lineRule="exact"/>
        <w:jc w:val="both"/>
        <w:rPr>
          <w:rFonts w:eastAsia="SimSun" w:cs="Lucida Sans"/>
          <w:color w:val="auto"/>
          <w:kern w:val="1"/>
          <w:sz w:val="22"/>
          <w:szCs w:val="22"/>
          <w:lang w:eastAsia="hi-IN" w:bidi="hi-IN"/>
        </w:rPr>
      </w:pPr>
      <w:r w:rsidRPr="005566DD">
        <w:rPr>
          <w:rFonts w:eastAsia="SimSun" w:cs="Lucida Sans"/>
          <w:color w:val="auto"/>
          <w:kern w:val="1"/>
          <w:sz w:val="22"/>
          <w:szCs w:val="22"/>
          <w:lang w:eastAsia="hi-IN" w:bidi="hi-IN"/>
        </w:rPr>
        <w:t>Favorire l’inclusione di alunni stranieri e con svantaggi culturali o di altra natura.</w:t>
      </w:r>
    </w:p>
    <w:p w:rsidR="00DA3490" w:rsidRPr="00A87F5D" w:rsidRDefault="00DA3490" w:rsidP="00DA3490">
      <w:pPr>
        <w:numPr>
          <w:ilvl w:val="0"/>
          <w:numId w:val="8"/>
        </w:numPr>
        <w:suppressAutoHyphens/>
        <w:spacing w:before="3" w:line="260" w:lineRule="exact"/>
        <w:jc w:val="both"/>
        <w:rPr>
          <w:rFonts w:eastAsia="SimSun" w:cs="Lucida Sans"/>
          <w:color w:val="auto"/>
          <w:kern w:val="1"/>
          <w:sz w:val="22"/>
          <w:szCs w:val="22"/>
          <w:lang w:eastAsia="hi-IN" w:bidi="hi-IN"/>
        </w:rPr>
      </w:pPr>
      <w:r w:rsidRPr="00A87F5D">
        <w:rPr>
          <w:rFonts w:eastAsia="SimSun" w:cs="Lucida Sans"/>
          <w:color w:val="auto"/>
          <w:spacing w:val="-5"/>
          <w:kern w:val="1"/>
          <w:sz w:val="22"/>
          <w:szCs w:val="22"/>
          <w:lang w:eastAsia="hi-IN" w:bidi="hi-IN"/>
        </w:rPr>
        <w:t>A</w:t>
      </w:r>
      <w:r w:rsidRPr="00A87F5D">
        <w:rPr>
          <w:rFonts w:eastAsia="SimSun" w:cs="Lucida Sans"/>
          <w:color w:val="auto"/>
          <w:spacing w:val="1"/>
          <w:kern w:val="1"/>
          <w:sz w:val="22"/>
          <w:szCs w:val="22"/>
          <w:lang w:eastAsia="hi-IN" w:bidi="hi-IN"/>
        </w:rPr>
        <w:t>tti</w:t>
      </w:r>
      <w:r w:rsidRPr="00A87F5D">
        <w:rPr>
          <w:rFonts w:eastAsia="SimSun" w:cs="Lucida Sans"/>
          <w:color w:val="auto"/>
          <w:spacing w:val="-4"/>
          <w:kern w:val="1"/>
          <w:sz w:val="22"/>
          <w:szCs w:val="22"/>
          <w:lang w:eastAsia="hi-IN" w:bidi="hi-IN"/>
        </w:rPr>
        <w:t>v</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re</w:t>
      </w:r>
      <w:r w:rsidRPr="00A87F5D">
        <w:rPr>
          <w:rFonts w:eastAsia="SimSun" w:cs="Lucida Sans"/>
          <w:color w:val="auto"/>
          <w:spacing w:val="9"/>
          <w:kern w:val="1"/>
          <w:sz w:val="22"/>
          <w:szCs w:val="22"/>
          <w:lang w:eastAsia="hi-IN" w:bidi="hi-IN"/>
        </w:rPr>
        <w:t xml:space="preserve"> </w:t>
      </w:r>
      <w:r w:rsidRPr="00A87F5D">
        <w:rPr>
          <w:rFonts w:eastAsia="SimSun" w:cs="Lucida Sans"/>
          <w:color w:val="auto"/>
          <w:kern w:val="1"/>
          <w:sz w:val="22"/>
          <w:szCs w:val="22"/>
          <w:lang w:eastAsia="hi-IN" w:bidi="hi-IN"/>
        </w:rPr>
        <w:t>p</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or</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i</w:t>
      </w:r>
      <w:r w:rsidRPr="00A87F5D">
        <w:rPr>
          <w:rFonts w:eastAsia="SimSun" w:cs="Lucida Sans"/>
          <w:color w:val="auto"/>
          <w:spacing w:val="9"/>
          <w:kern w:val="1"/>
          <w:sz w:val="22"/>
          <w:szCs w:val="22"/>
          <w:lang w:eastAsia="hi-IN" w:bidi="hi-IN"/>
        </w:rPr>
        <w:t xml:space="preserve"> </w:t>
      </w:r>
      <w:r w:rsidRPr="00A87F5D">
        <w:rPr>
          <w:rFonts w:eastAsia="SimSun" w:cs="Lucida Sans"/>
          <w:color w:val="auto"/>
          <w:kern w:val="1"/>
          <w:sz w:val="22"/>
          <w:szCs w:val="22"/>
          <w:lang w:eastAsia="hi-IN" w:bidi="hi-IN"/>
        </w:rPr>
        <w:t>di</w:t>
      </w:r>
      <w:r w:rsidRPr="00A87F5D">
        <w:rPr>
          <w:rFonts w:eastAsia="SimSun" w:cs="Lucida Sans"/>
          <w:color w:val="auto"/>
          <w:spacing w:val="9"/>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ud</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o</w:t>
      </w:r>
      <w:r w:rsidRPr="00A87F5D">
        <w:rPr>
          <w:rFonts w:eastAsia="SimSun" w:cs="Lucida Sans"/>
          <w:color w:val="auto"/>
          <w:spacing w:val="8"/>
          <w:kern w:val="1"/>
          <w:sz w:val="22"/>
          <w:szCs w:val="22"/>
          <w:lang w:eastAsia="hi-IN" w:bidi="hi-IN"/>
        </w:rPr>
        <w:t xml:space="preserve"> </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he</w:t>
      </w:r>
      <w:r w:rsidRPr="00A87F5D">
        <w:rPr>
          <w:rFonts w:eastAsia="SimSun" w:cs="Lucida Sans"/>
          <w:color w:val="auto"/>
          <w:spacing w:val="13"/>
          <w:kern w:val="1"/>
          <w:sz w:val="22"/>
          <w:szCs w:val="22"/>
          <w:lang w:eastAsia="hi-IN" w:bidi="hi-IN"/>
        </w:rPr>
        <w:t xml:space="preserve"> </w:t>
      </w:r>
      <w:r w:rsidRPr="00A87F5D">
        <w:rPr>
          <w:rFonts w:eastAsia="SimSun" w:cs="Lucida Sans"/>
          <w:color w:val="auto"/>
          <w:spacing w:val="-4"/>
          <w:kern w:val="1"/>
          <w:sz w:val="22"/>
          <w:szCs w:val="22"/>
          <w:lang w:eastAsia="hi-IN" w:bidi="hi-IN"/>
        </w:rPr>
        <w:t>g</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ti</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c</w:t>
      </w:r>
      <w:r w:rsidRPr="00A87F5D">
        <w:rPr>
          <w:rFonts w:eastAsia="SimSun" w:cs="Lucida Sans"/>
          <w:color w:val="auto"/>
          <w:spacing w:val="-3"/>
          <w:kern w:val="1"/>
          <w:sz w:val="22"/>
          <w:szCs w:val="22"/>
          <w:lang w:eastAsia="hi-IN" w:bidi="hi-IN"/>
        </w:rPr>
        <w:t>a</w:t>
      </w:r>
      <w:r w:rsidRPr="00A87F5D">
        <w:rPr>
          <w:rFonts w:eastAsia="SimSun" w:cs="Lucida Sans"/>
          <w:color w:val="auto"/>
          <w:kern w:val="1"/>
          <w:sz w:val="22"/>
          <w:szCs w:val="22"/>
          <w:lang w:eastAsia="hi-IN" w:bidi="hi-IN"/>
        </w:rPr>
        <w:t>no</w:t>
      </w:r>
      <w:r w:rsidRPr="00A87F5D">
        <w:rPr>
          <w:rFonts w:eastAsia="SimSun" w:cs="Lucida Sans"/>
          <w:color w:val="auto"/>
          <w:spacing w:val="8"/>
          <w:kern w:val="1"/>
          <w:sz w:val="22"/>
          <w:szCs w:val="22"/>
          <w:lang w:eastAsia="hi-IN" w:bidi="hi-IN"/>
        </w:rPr>
        <w:t xml:space="preserve"> </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l</w:t>
      </w:r>
      <w:r w:rsidRPr="00A87F5D">
        <w:rPr>
          <w:rFonts w:eastAsia="SimSun" w:cs="Lucida Sans"/>
          <w:color w:val="auto"/>
          <w:spacing w:val="9"/>
          <w:kern w:val="1"/>
          <w:sz w:val="22"/>
          <w:szCs w:val="22"/>
          <w:lang w:eastAsia="hi-IN" w:bidi="hi-IN"/>
        </w:rPr>
        <w:t xml:space="preserve"> </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i</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p</w:t>
      </w:r>
      <w:r w:rsidRPr="00A87F5D">
        <w:rPr>
          <w:rFonts w:eastAsia="SimSun" w:cs="Lucida Sans"/>
          <w:color w:val="auto"/>
          <w:spacing w:val="1"/>
          <w:kern w:val="1"/>
          <w:sz w:val="22"/>
          <w:szCs w:val="22"/>
          <w:lang w:eastAsia="hi-IN" w:bidi="hi-IN"/>
        </w:rPr>
        <w:t>ett</w:t>
      </w:r>
      <w:r w:rsidRPr="00A87F5D">
        <w:rPr>
          <w:rFonts w:eastAsia="SimSun" w:cs="Lucida Sans"/>
          <w:color w:val="auto"/>
          <w:kern w:val="1"/>
          <w:sz w:val="22"/>
          <w:szCs w:val="22"/>
          <w:lang w:eastAsia="hi-IN" w:bidi="hi-IN"/>
        </w:rPr>
        <w:t>o</w:t>
      </w:r>
      <w:r w:rsidRPr="00A87F5D">
        <w:rPr>
          <w:rFonts w:eastAsia="SimSun" w:cs="Lucida Sans"/>
          <w:color w:val="auto"/>
          <w:spacing w:val="8"/>
          <w:kern w:val="1"/>
          <w:sz w:val="22"/>
          <w:szCs w:val="22"/>
          <w:lang w:eastAsia="hi-IN" w:bidi="hi-IN"/>
        </w:rPr>
        <w:t xml:space="preserve"> </w:t>
      </w:r>
      <w:r w:rsidRPr="00A87F5D">
        <w:rPr>
          <w:rFonts w:eastAsia="SimSun" w:cs="Lucida Sans"/>
          <w:color w:val="auto"/>
          <w:kern w:val="1"/>
          <w:sz w:val="22"/>
          <w:szCs w:val="22"/>
          <w:lang w:eastAsia="hi-IN" w:bidi="hi-IN"/>
        </w:rPr>
        <w:t>d</w:t>
      </w:r>
      <w:r w:rsidRPr="00A87F5D">
        <w:rPr>
          <w:rFonts w:eastAsia="SimSun" w:cs="Lucida Sans"/>
          <w:color w:val="auto"/>
          <w:spacing w:val="1"/>
          <w:kern w:val="1"/>
          <w:sz w:val="22"/>
          <w:szCs w:val="22"/>
          <w:lang w:eastAsia="hi-IN" w:bidi="hi-IN"/>
        </w:rPr>
        <w:t>el</w:t>
      </w:r>
      <w:r w:rsidRPr="00A87F5D">
        <w:rPr>
          <w:rFonts w:eastAsia="SimSun" w:cs="Lucida Sans"/>
          <w:color w:val="auto"/>
          <w:spacing w:val="-3"/>
          <w:kern w:val="1"/>
          <w:sz w:val="22"/>
          <w:szCs w:val="22"/>
          <w:lang w:eastAsia="hi-IN" w:bidi="hi-IN"/>
        </w:rPr>
        <w:t>l</w:t>
      </w:r>
      <w:r w:rsidRPr="00A87F5D">
        <w:rPr>
          <w:rFonts w:eastAsia="SimSun" w:cs="Lucida Sans"/>
          <w:color w:val="auto"/>
          <w:kern w:val="1"/>
          <w:sz w:val="22"/>
          <w:szCs w:val="22"/>
          <w:lang w:eastAsia="hi-IN" w:bidi="hi-IN"/>
        </w:rPr>
        <w:t>a</w:t>
      </w:r>
      <w:r w:rsidRPr="00A87F5D">
        <w:rPr>
          <w:rFonts w:eastAsia="SimSun" w:cs="Lucida Sans"/>
          <w:color w:val="auto"/>
          <w:spacing w:val="9"/>
          <w:kern w:val="1"/>
          <w:sz w:val="22"/>
          <w:szCs w:val="22"/>
          <w:lang w:eastAsia="hi-IN" w:bidi="hi-IN"/>
        </w:rPr>
        <w:t xml:space="preserve"> </w:t>
      </w:r>
      <w:r w:rsidRPr="00A87F5D">
        <w:rPr>
          <w:rFonts w:eastAsia="SimSun" w:cs="Lucida Sans"/>
          <w:color w:val="auto"/>
          <w:kern w:val="1"/>
          <w:sz w:val="22"/>
          <w:szCs w:val="22"/>
          <w:lang w:eastAsia="hi-IN" w:bidi="hi-IN"/>
        </w:rPr>
        <w:t>nor</w:t>
      </w:r>
      <w:r w:rsidRPr="00A87F5D">
        <w:rPr>
          <w:rFonts w:eastAsia="SimSun" w:cs="Lucida Sans"/>
          <w:color w:val="auto"/>
          <w:spacing w:val="1"/>
          <w:kern w:val="1"/>
          <w:sz w:val="22"/>
          <w:szCs w:val="22"/>
          <w:lang w:eastAsia="hi-IN" w:bidi="hi-IN"/>
        </w:rPr>
        <w:t>ma</w:t>
      </w:r>
      <w:r w:rsidRPr="00A87F5D">
        <w:rPr>
          <w:rFonts w:eastAsia="SimSun" w:cs="Lucida Sans"/>
          <w:color w:val="auto"/>
          <w:spacing w:val="-3"/>
          <w:kern w:val="1"/>
          <w:sz w:val="22"/>
          <w:szCs w:val="22"/>
          <w:lang w:eastAsia="hi-IN" w:bidi="hi-IN"/>
        </w:rPr>
        <w:t>t</w:t>
      </w:r>
      <w:r w:rsidRPr="00A87F5D">
        <w:rPr>
          <w:rFonts w:eastAsia="SimSun" w:cs="Lucida Sans"/>
          <w:color w:val="auto"/>
          <w:spacing w:val="1"/>
          <w:kern w:val="1"/>
          <w:sz w:val="22"/>
          <w:szCs w:val="22"/>
          <w:lang w:eastAsia="hi-IN" w:bidi="hi-IN"/>
        </w:rPr>
        <w:t>i</w:t>
      </w:r>
      <w:r w:rsidRPr="00A87F5D">
        <w:rPr>
          <w:rFonts w:eastAsia="SimSun" w:cs="Lucida Sans"/>
          <w:color w:val="auto"/>
          <w:spacing w:val="-4"/>
          <w:kern w:val="1"/>
          <w:sz w:val="22"/>
          <w:szCs w:val="22"/>
          <w:lang w:eastAsia="hi-IN" w:bidi="hi-IN"/>
        </w:rPr>
        <w:t>v</w:t>
      </w:r>
      <w:r w:rsidRPr="00A87F5D">
        <w:rPr>
          <w:rFonts w:eastAsia="SimSun" w:cs="Lucida Sans"/>
          <w:color w:val="auto"/>
          <w:kern w:val="1"/>
          <w:sz w:val="22"/>
          <w:szCs w:val="22"/>
          <w:lang w:eastAsia="hi-IN" w:bidi="hi-IN"/>
        </w:rPr>
        <w:t>a</w:t>
      </w:r>
      <w:r w:rsidRPr="00A87F5D">
        <w:rPr>
          <w:rFonts w:eastAsia="SimSun" w:cs="Lucida Sans"/>
          <w:color w:val="auto"/>
          <w:spacing w:val="9"/>
          <w:kern w:val="1"/>
          <w:sz w:val="22"/>
          <w:szCs w:val="22"/>
          <w:lang w:eastAsia="hi-IN" w:bidi="hi-IN"/>
        </w:rPr>
        <w:t xml:space="preserve"> </w:t>
      </w:r>
      <w:r w:rsidRPr="00A87F5D">
        <w:rPr>
          <w:rFonts w:eastAsia="SimSun" w:cs="Lucida Sans"/>
          <w:color w:val="auto"/>
          <w:spacing w:val="-4"/>
          <w:kern w:val="1"/>
          <w:sz w:val="22"/>
          <w:szCs w:val="22"/>
          <w:lang w:eastAsia="hi-IN" w:bidi="hi-IN"/>
        </w:rPr>
        <w:t>v</w:t>
      </w:r>
      <w:r w:rsidRPr="00A87F5D">
        <w:rPr>
          <w:rFonts w:eastAsia="SimSun" w:cs="Lucida Sans"/>
          <w:color w:val="auto"/>
          <w:spacing w:val="5"/>
          <w:kern w:val="1"/>
          <w:sz w:val="22"/>
          <w:szCs w:val="22"/>
          <w:lang w:eastAsia="hi-IN" w:bidi="hi-IN"/>
        </w:rPr>
        <w:t>i</w:t>
      </w:r>
      <w:r w:rsidRPr="00A87F5D">
        <w:rPr>
          <w:rFonts w:eastAsia="SimSun" w:cs="Lucida Sans"/>
          <w:color w:val="auto"/>
          <w:spacing w:val="-4"/>
          <w:kern w:val="1"/>
          <w:sz w:val="22"/>
          <w:szCs w:val="22"/>
          <w:lang w:eastAsia="hi-IN" w:bidi="hi-IN"/>
        </w:rPr>
        <w:t>g</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te</w:t>
      </w:r>
      <w:r w:rsidRPr="00A87F5D">
        <w:rPr>
          <w:rFonts w:eastAsia="SimSun" w:cs="Lucida Sans"/>
          <w:color w:val="auto"/>
          <w:kern w:val="1"/>
          <w:sz w:val="22"/>
          <w:szCs w:val="22"/>
          <w:lang w:eastAsia="hi-IN" w:bidi="hi-IN"/>
        </w:rPr>
        <w:t>,</w:t>
      </w:r>
      <w:r w:rsidRPr="00A87F5D">
        <w:rPr>
          <w:rFonts w:eastAsia="SimSun" w:cs="Lucida Sans"/>
          <w:color w:val="auto"/>
          <w:spacing w:val="8"/>
          <w:kern w:val="1"/>
          <w:sz w:val="22"/>
          <w:szCs w:val="22"/>
          <w:lang w:eastAsia="hi-IN" w:bidi="hi-IN"/>
        </w:rPr>
        <w:t xml:space="preserve"> </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a</w:t>
      </w:r>
      <w:r w:rsidRPr="00A87F5D">
        <w:rPr>
          <w:rFonts w:eastAsia="SimSun" w:cs="Lucida Sans"/>
          <w:color w:val="auto"/>
          <w:spacing w:val="9"/>
          <w:kern w:val="1"/>
          <w:sz w:val="22"/>
          <w:szCs w:val="22"/>
          <w:lang w:eastAsia="hi-IN" w:bidi="hi-IN"/>
        </w:rPr>
        <w:t xml:space="preserve"> </w:t>
      </w:r>
      <w:r w:rsidRPr="00A87F5D">
        <w:rPr>
          <w:rFonts w:eastAsia="SimSun" w:cs="Lucida Sans"/>
          <w:color w:val="auto"/>
          <w:kern w:val="1"/>
          <w:sz w:val="22"/>
          <w:szCs w:val="22"/>
          <w:lang w:eastAsia="hi-IN" w:bidi="hi-IN"/>
        </w:rPr>
        <w:t>pr</w:t>
      </w:r>
      <w:r w:rsidRPr="00A87F5D">
        <w:rPr>
          <w:rFonts w:eastAsia="SimSun" w:cs="Lucida Sans"/>
          <w:color w:val="auto"/>
          <w:spacing w:val="1"/>
          <w:kern w:val="1"/>
          <w:sz w:val="22"/>
          <w:szCs w:val="22"/>
          <w:lang w:eastAsia="hi-IN" w:bidi="hi-IN"/>
        </w:rPr>
        <w:t>e</w:t>
      </w:r>
      <w:r w:rsidRPr="00A87F5D">
        <w:rPr>
          <w:rFonts w:eastAsia="SimSun" w:cs="Lucida Sans"/>
          <w:color w:val="auto"/>
          <w:spacing w:val="-4"/>
          <w:kern w:val="1"/>
          <w:sz w:val="22"/>
          <w:szCs w:val="22"/>
          <w:lang w:eastAsia="hi-IN" w:bidi="hi-IN"/>
        </w:rPr>
        <w:t>v</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w:t>
      </w:r>
      <w:r w:rsidRPr="00A87F5D">
        <w:rPr>
          <w:rFonts w:eastAsia="SimSun" w:cs="Lucida Sans"/>
          <w:color w:val="auto"/>
          <w:spacing w:val="-3"/>
          <w:kern w:val="1"/>
          <w:sz w:val="22"/>
          <w:szCs w:val="22"/>
          <w:lang w:eastAsia="hi-IN" w:bidi="hi-IN"/>
        </w:rPr>
        <w:t>z</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one</w:t>
      </w:r>
      <w:r w:rsidRPr="00A87F5D">
        <w:rPr>
          <w:rFonts w:eastAsia="SimSun" w:cs="Lucida Sans"/>
          <w:color w:val="auto"/>
          <w:spacing w:val="9"/>
          <w:kern w:val="1"/>
          <w:sz w:val="22"/>
          <w:szCs w:val="22"/>
          <w:lang w:eastAsia="hi-IN" w:bidi="hi-IN"/>
        </w:rPr>
        <w:t xml:space="preserve"> </w:t>
      </w:r>
      <w:r w:rsidRPr="00A87F5D">
        <w:rPr>
          <w:rFonts w:eastAsia="SimSun" w:cs="Lucida Sans"/>
          <w:color w:val="auto"/>
          <w:kern w:val="1"/>
          <w:sz w:val="22"/>
          <w:szCs w:val="22"/>
          <w:lang w:eastAsia="hi-IN" w:bidi="hi-IN"/>
        </w:rPr>
        <w:t>d</w:t>
      </w:r>
      <w:r w:rsidRPr="00A87F5D">
        <w:rPr>
          <w:rFonts w:eastAsia="SimSun" w:cs="Lucida Sans"/>
          <w:color w:val="auto"/>
          <w:spacing w:val="1"/>
          <w:kern w:val="1"/>
          <w:sz w:val="22"/>
          <w:szCs w:val="22"/>
          <w:lang w:eastAsia="hi-IN" w:bidi="hi-IN"/>
        </w:rPr>
        <w:t xml:space="preserve">el </w:t>
      </w:r>
      <w:r w:rsidRPr="00A87F5D">
        <w:rPr>
          <w:rFonts w:eastAsia="SimSun" w:cs="Lucida Sans"/>
          <w:color w:val="auto"/>
          <w:kern w:val="1"/>
          <w:sz w:val="22"/>
          <w:szCs w:val="22"/>
          <w:lang w:eastAsia="hi-IN" w:bidi="hi-IN"/>
        </w:rPr>
        <w:t>d</w:t>
      </w:r>
      <w:r w:rsidRPr="00A87F5D">
        <w:rPr>
          <w:rFonts w:eastAsia="SimSun" w:cs="Lucida Sans"/>
          <w:color w:val="auto"/>
          <w:spacing w:val="1"/>
          <w:kern w:val="1"/>
          <w:sz w:val="22"/>
          <w:szCs w:val="22"/>
          <w:lang w:eastAsia="hi-IN" w:bidi="hi-IN"/>
        </w:rPr>
        <w:t>i</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a</w:t>
      </w:r>
      <w:r w:rsidRPr="00A87F5D">
        <w:rPr>
          <w:rFonts w:eastAsia="SimSun" w:cs="Lucida Sans"/>
          <w:color w:val="auto"/>
          <w:spacing w:val="-4"/>
          <w:kern w:val="1"/>
          <w:sz w:val="22"/>
          <w:szCs w:val="22"/>
          <w:lang w:eastAsia="hi-IN" w:bidi="hi-IN"/>
        </w:rPr>
        <w:t>g</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o 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d</w:t>
      </w:r>
      <w:r w:rsidRPr="00A87F5D">
        <w:rPr>
          <w:rFonts w:eastAsia="SimSun" w:cs="Lucida Sans"/>
          <w:color w:val="auto"/>
          <w:spacing w:val="1"/>
          <w:kern w:val="1"/>
          <w:sz w:val="22"/>
          <w:szCs w:val="22"/>
          <w:lang w:eastAsia="hi-IN" w:bidi="hi-IN"/>
        </w:rPr>
        <w:t>ell</w:t>
      </w:r>
      <w:r w:rsidRPr="00A87F5D">
        <w:rPr>
          <w:rFonts w:eastAsia="SimSun" w:cs="Lucida Sans"/>
          <w:color w:val="auto"/>
          <w:kern w:val="1"/>
          <w:sz w:val="22"/>
          <w:szCs w:val="22"/>
          <w:lang w:eastAsia="hi-IN" w:bidi="hi-IN"/>
        </w:rPr>
        <w:t>a</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4"/>
          <w:kern w:val="1"/>
          <w:sz w:val="22"/>
          <w:szCs w:val="22"/>
          <w:lang w:eastAsia="hi-IN" w:bidi="hi-IN"/>
        </w:rPr>
        <w:t>d</w:t>
      </w:r>
      <w:r w:rsidRPr="00A87F5D">
        <w:rPr>
          <w:rFonts w:eastAsia="SimSun" w:cs="Lucida Sans"/>
          <w:color w:val="auto"/>
          <w:spacing w:val="1"/>
          <w:kern w:val="1"/>
          <w:sz w:val="22"/>
          <w:szCs w:val="22"/>
          <w:lang w:eastAsia="hi-IN" w:bidi="hi-IN"/>
        </w:rPr>
        <w:t>i</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p</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on</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w:t>
      </w:r>
    </w:p>
    <w:p w:rsidR="00DA3490" w:rsidRDefault="00DA3490" w:rsidP="00DA3490">
      <w:pPr>
        <w:numPr>
          <w:ilvl w:val="0"/>
          <w:numId w:val="8"/>
        </w:numPr>
        <w:suppressAutoHyphens/>
        <w:spacing w:line="260" w:lineRule="exact"/>
        <w:jc w:val="both"/>
        <w:rPr>
          <w:rFonts w:eastAsia="SimSun" w:cs="Lucida Sans"/>
          <w:color w:val="auto"/>
          <w:kern w:val="1"/>
          <w:sz w:val="22"/>
          <w:szCs w:val="22"/>
          <w:lang w:eastAsia="hi-IN" w:bidi="hi-IN"/>
        </w:rPr>
      </w:pP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eali</w:t>
      </w:r>
      <w:r w:rsidRPr="00A87F5D">
        <w:rPr>
          <w:rFonts w:eastAsia="SimSun" w:cs="Lucida Sans"/>
          <w:color w:val="auto"/>
          <w:spacing w:val="-3"/>
          <w:kern w:val="1"/>
          <w:sz w:val="22"/>
          <w:szCs w:val="22"/>
          <w:lang w:eastAsia="hi-IN" w:bidi="hi-IN"/>
        </w:rPr>
        <w:t>zz</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re</w:t>
      </w:r>
      <w:r w:rsidRPr="00A87F5D">
        <w:rPr>
          <w:rFonts w:eastAsia="SimSun" w:cs="Lucida Sans"/>
          <w:color w:val="auto"/>
          <w:spacing w:val="9"/>
          <w:kern w:val="1"/>
          <w:sz w:val="22"/>
          <w:szCs w:val="22"/>
          <w:lang w:eastAsia="hi-IN" w:bidi="hi-IN"/>
        </w:rPr>
        <w:t xml:space="preserve"> </w:t>
      </w:r>
      <w:r w:rsidRPr="00A87F5D">
        <w:rPr>
          <w:rFonts w:eastAsia="SimSun" w:cs="Lucida Sans"/>
          <w:color w:val="auto"/>
          <w:kern w:val="1"/>
          <w:sz w:val="22"/>
          <w:szCs w:val="22"/>
          <w:lang w:eastAsia="hi-IN" w:bidi="hi-IN"/>
        </w:rPr>
        <w:t>i</w:t>
      </w:r>
      <w:r w:rsidRPr="00A87F5D">
        <w:rPr>
          <w:rFonts w:eastAsia="SimSun" w:cs="Lucida Sans"/>
          <w:color w:val="auto"/>
          <w:spacing w:val="13"/>
          <w:kern w:val="1"/>
          <w:sz w:val="22"/>
          <w:szCs w:val="22"/>
          <w:lang w:eastAsia="hi-IN" w:bidi="hi-IN"/>
        </w:rPr>
        <w:t xml:space="preserve"> </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u</w:t>
      </w:r>
      <w:r w:rsidRPr="00A87F5D">
        <w:rPr>
          <w:rFonts w:eastAsia="SimSun" w:cs="Lucida Sans"/>
          <w:color w:val="auto"/>
          <w:spacing w:val="-4"/>
          <w:kern w:val="1"/>
          <w:sz w:val="22"/>
          <w:szCs w:val="22"/>
          <w:lang w:eastAsia="hi-IN" w:bidi="hi-IN"/>
        </w:rPr>
        <w:t>r</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ic</w:t>
      </w:r>
      <w:r w:rsidRPr="00A87F5D">
        <w:rPr>
          <w:rFonts w:eastAsia="SimSun" w:cs="Lucida Sans"/>
          <w:color w:val="auto"/>
          <w:spacing w:val="-4"/>
          <w:kern w:val="1"/>
          <w:sz w:val="22"/>
          <w:szCs w:val="22"/>
          <w:lang w:eastAsia="hi-IN" w:bidi="hi-IN"/>
        </w:rPr>
        <w:t>o</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i</w:t>
      </w:r>
      <w:r w:rsidRPr="00A87F5D">
        <w:rPr>
          <w:rFonts w:eastAsia="SimSun" w:cs="Lucida Sans"/>
          <w:color w:val="auto"/>
          <w:spacing w:val="13"/>
          <w:kern w:val="1"/>
          <w:sz w:val="22"/>
          <w:szCs w:val="22"/>
          <w:lang w:eastAsia="hi-IN" w:bidi="hi-IN"/>
        </w:rPr>
        <w:t xml:space="preserve"> </w:t>
      </w:r>
      <w:r w:rsidRPr="00A87F5D">
        <w:rPr>
          <w:rFonts w:eastAsia="SimSun" w:cs="Lucida Sans"/>
          <w:color w:val="auto"/>
          <w:spacing w:val="-4"/>
          <w:kern w:val="1"/>
          <w:sz w:val="22"/>
          <w:szCs w:val="22"/>
          <w:lang w:eastAsia="hi-IN" w:bidi="hi-IN"/>
        </w:rPr>
        <w:t>d</w:t>
      </w:r>
      <w:r w:rsidRPr="00A87F5D">
        <w:rPr>
          <w:rFonts w:eastAsia="SimSun" w:cs="Lucida Sans"/>
          <w:color w:val="auto"/>
          <w:spacing w:val="1"/>
          <w:kern w:val="1"/>
          <w:sz w:val="22"/>
          <w:szCs w:val="22"/>
          <w:lang w:eastAsia="hi-IN" w:bidi="hi-IN"/>
        </w:rPr>
        <w:t>i</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ci</w:t>
      </w:r>
      <w:r w:rsidRPr="00A87F5D">
        <w:rPr>
          <w:rFonts w:eastAsia="SimSun" w:cs="Lucida Sans"/>
          <w:color w:val="auto"/>
          <w:kern w:val="1"/>
          <w:sz w:val="22"/>
          <w:szCs w:val="22"/>
          <w:lang w:eastAsia="hi-IN" w:bidi="hi-IN"/>
        </w:rPr>
        <w:t>p</w:t>
      </w:r>
      <w:r w:rsidRPr="00A87F5D">
        <w:rPr>
          <w:rFonts w:eastAsia="SimSun" w:cs="Lucida Sans"/>
          <w:color w:val="auto"/>
          <w:spacing w:val="-3"/>
          <w:kern w:val="1"/>
          <w:sz w:val="22"/>
          <w:szCs w:val="22"/>
          <w:lang w:eastAsia="hi-IN" w:bidi="hi-IN"/>
        </w:rPr>
        <w:t>l</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w:t>
      </w:r>
      <w:r w:rsidRPr="00A87F5D">
        <w:rPr>
          <w:rFonts w:eastAsia="SimSun" w:cs="Lucida Sans"/>
          <w:color w:val="auto"/>
          <w:spacing w:val="8"/>
          <w:kern w:val="1"/>
          <w:sz w:val="22"/>
          <w:szCs w:val="22"/>
          <w:lang w:eastAsia="hi-IN" w:bidi="hi-IN"/>
        </w:rPr>
        <w:t xml:space="preserve"> </w:t>
      </w:r>
      <w:r w:rsidRPr="00A87F5D">
        <w:rPr>
          <w:rFonts w:eastAsia="SimSun" w:cs="Lucida Sans"/>
          <w:color w:val="auto"/>
          <w:spacing w:val="-3"/>
          <w:kern w:val="1"/>
          <w:sz w:val="22"/>
          <w:szCs w:val="22"/>
          <w:lang w:eastAsia="hi-IN" w:bidi="hi-IN"/>
        </w:rPr>
        <w:t>l</w:t>
      </w:r>
      <w:r w:rsidRPr="00A87F5D">
        <w:rPr>
          <w:rFonts w:eastAsia="SimSun" w:cs="Lucida Sans"/>
          <w:color w:val="auto"/>
          <w:kern w:val="1"/>
          <w:sz w:val="22"/>
          <w:szCs w:val="22"/>
          <w:lang w:eastAsia="hi-IN" w:bidi="hi-IN"/>
        </w:rPr>
        <w:t>e</w:t>
      </w:r>
      <w:r w:rsidRPr="00A87F5D">
        <w:rPr>
          <w:rFonts w:eastAsia="SimSun" w:cs="Lucida Sans"/>
          <w:color w:val="auto"/>
          <w:spacing w:val="13"/>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c</w:t>
      </w:r>
      <w:r w:rsidRPr="00A87F5D">
        <w:rPr>
          <w:rFonts w:eastAsia="SimSun" w:cs="Lucida Sans"/>
          <w:color w:val="auto"/>
          <w:spacing w:val="-3"/>
          <w:kern w:val="1"/>
          <w:sz w:val="22"/>
          <w:szCs w:val="22"/>
          <w:lang w:eastAsia="hi-IN" w:bidi="hi-IN"/>
        </w:rPr>
        <w:t>e</w:t>
      </w:r>
      <w:r w:rsidRPr="00A87F5D">
        <w:rPr>
          <w:rFonts w:eastAsia="SimSun" w:cs="Lucida Sans"/>
          <w:color w:val="auto"/>
          <w:spacing w:val="1"/>
          <w:kern w:val="1"/>
          <w:sz w:val="22"/>
          <w:szCs w:val="22"/>
          <w:lang w:eastAsia="hi-IN" w:bidi="hi-IN"/>
        </w:rPr>
        <w:t>l</w:t>
      </w:r>
      <w:r w:rsidRPr="00A87F5D">
        <w:rPr>
          <w:rFonts w:eastAsia="SimSun" w:cs="Lucida Sans"/>
          <w:color w:val="auto"/>
          <w:spacing w:val="-3"/>
          <w:kern w:val="1"/>
          <w:sz w:val="22"/>
          <w:szCs w:val="22"/>
          <w:lang w:eastAsia="hi-IN" w:bidi="hi-IN"/>
        </w:rPr>
        <w:t>t</w:t>
      </w:r>
      <w:r w:rsidRPr="00A87F5D">
        <w:rPr>
          <w:rFonts w:eastAsia="SimSun" w:cs="Lucida Sans"/>
          <w:color w:val="auto"/>
          <w:kern w:val="1"/>
          <w:sz w:val="22"/>
          <w:szCs w:val="22"/>
          <w:lang w:eastAsia="hi-IN" w:bidi="hi-IN"/>
        </w:rPr>
        <w:t>e</w:t>
      </w:r>
      <w:r w:rsidRPr="00A87F5D">
        <w:rPr>
          <w:rFonts w:eastAsia="SimSun" w:cs="Lucida Sans"/>
          <w:color w:val="auto"/>
          <w:spacing w:val="13"/>
          <w:kern w:val="1"/>
          <w:sz w:val="22"/>
          <w:szCs w:val="22"/>
          <w:lang w:eastAsia="hi-IN" w:bidi="hi-IN"/>
        </w:rPr>
        <w:t xml:space="preserve"> </w:t>
      </w:r>
      <w:r w:rsidRPr="00A87F5D">
        <w:rPr>
          <w:rFonts w:eastAsia="SimSun" w:cs="Lucida Sans"/>
          <w:color w:val="auto"/>
          <w:kern w:val="1"/>
          <w:sz w:val="22"/>
          <w:szCs w:val="22"/>
          <w:lang w:eastAsia="hi-IN" w:bidi="hi-IN"/>
        </w:rPr>
        <w:t>or</w:t>
      </w:r>
      <w:r w:rsidRPr="00A87F5D">
        <w:rPr>
          <w:rFonts w:eastAsia="SimSun" w:cs="Lucida Sans"/>
          <w:color w:val="auto"/>
          <w:spacing w:val="-4"/>
          <w:kern w:val="1"/>
          <w:sz w:val="22"/>
          <w:szCs w:val="22"/>
          <w:lang w:eastAsia="hi-IN" w:bidi="hi-IN"/>
        </w:rPr>
        <w:t>g</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i</w:t>
      </w:r>
      <w:r w:rsidRPr="00A87F5D">
        <w:rPr>
          <w:rFonts w:eastAsia="SimSun" w:cs="Lucida Sans"/>
          <w:color w:val="auto"/>
          <w:spacing w:val="-3"/>
          <w:kern w:val="1"/>
          <w:sz w:val="22"/>
          <w:szCs w:val="22"/>
          <w:lang w:eastAsia="hi-IN" w:bidi="hi-IN"/>
        </w:rPr>
        <w:t>zz</w:t>
      </w:r>
      <w:r w:rsidRPr="00A87F5D">
        <w:rPr>
          <w:rFonts w:eastAsia="SimSun" w:cs="Lucida Sans"/>
          <w:color w:val="auto"/>
          <w:spacing w:val="1"/>
          <w:kern w:val="1"/>
          <w:sz w:val="22"/>
          <w:szCs w:val="22"/>
          <w:lang w:eastAsia="hi-IN" w:bidi="hi-IN"/>
        </w:rPr>
        <w:t>ati</w:t>
      </w:r>
      <w:r w:rsidRPr="00A87F5D">
        <w:rPr>
          <w:rFonts w:eastAsia="SimSun" w:cs="Lucida Sans"/>
          <w:color w:val="auto"/>
          <w:spacing w:val="-4"/>
          <w:kern w:val="1"/>
          <w:sz w:val="22"/>
          <w:szCs w:val="22"/>
          <w:lang w:eastAsia="hi-IN" w:bidi="hi-IN"/>
        </w:rPr>
        <w:t>v</w:t>
      </w:r>
      <w:r w:rsidRPr="00A87F5D">
        <w:rPr>
          <w:rFonts w:eastAsia="SimSun" w:cs="Lucida Sans"/>
          <w:color w:val="auto"/>
          <w:kern w:val="1"/>
          <w:sz w:val="22"/>
          <w:szCs w:val="22"/>
          <w:lang w:eastAsia="hi-IN" w:bidi="hi-IN"/>
        </w:rPr>
        <w:t>e</w:t>
      </w:r>
      <w:r w:rsidRPr="00A87F5D">
        <w:rPr>
          <w:rFonts w:eastAsia="SimSun" w:cs="Lucida Sans"/>
          <w:color w:val="auto"/>
          <w:spacing w:val="13"/>
          <w:kern w:val="1"/>
          <w:sz w:val="22"/>
          <w:szCs w:val="22"/>
          <w:lang w:eastAsia="hi-IN" w:bidi="hi-IN"/>
        </w:rPr>
        <w:t xml:space="preserve"> </w:t>
      </w:r>
      <w:r w:rsidRPr="00A87F5D">
        <w:rPr>
          <w:rFonts w:eastAsia="SimSun" w:cs="Lucida Sans"/>
          <w:color w:val="auto"/>
          <w:kern w:val="1"/>
          <w:sz w:val="22"/>
          <w:szCs w:val="22"/>
          <w:lang w:eastAsia="hi-IN" w:bidi="hi-IN"/>
        </w:rPr>
        <w:t>e</w:t>
      </w:r>
      <w:r w:rsidRPr="00A87F5D">
        <w:rPr>
          <w:rFonts w:eastAsia="SimSun" w:cs="Lucida Sans"/>
          <w:color w:val="auto"/>
          <w:spacing w:val="13"/>
          <w:kern w:val="1"/>
          <w:sz w:val="22"/>
          <w:szCs w:val="22"/>
          <w:lang w:eastAsia="hi-IN" w:bidi="hi-IN"/>
        </w:rPr>
        <w:t xml:space="preserve"> </w:t>
      </w:r>
      <w:r w:rsidRPr="00A87F5D">
        <w:rPr>
          <w:rFonts w:eastAsia="SimSun" w:cs="Lucida Sans"/>
          <w:color w:val="auto"/>
          <w:spacing w:val="-3"/>
          <w:kern w:val="1"/>
          <w:sz w:val="22"/>
          <w:szCs w:val="22"/>
          <w:lang w:eastAsia="hi-IN" w:bidi="hi-IN"/>
        </w:rPr>
        <w:t>l</w:t>
      </w:r>
      <w:r w:rsidRPr="00A87F5D">
        <w:rPr>
          <w:rFonts w:eastAsia="SimSun" w:cs="Lucida Sans"/>
          <w:color w:val="auto"/>
          <w:kern w:val="1"/>
          <w:sz w:val="22"/>
          <w:szCs w:val="22"/>
          <w:lang w:eastAsia="hi-IN" w:bidi="hi-IN"/>
        </w:rPr>
        <w:t>e</w:t>
      </w:r>
      <w:r w:rsidRPr="00A87F5D">
        <w:rPr>
          <w:rFonts w:eastAsia="SimSun" w:cs="Lucida Sans"/>
          <w:color w:val="auto"/>
          <w:spacing w:val="15"/>
          <w:kern w:val="1"/>
          <w:sz w:val="22"/>
          <w:szCs w:val="22"/>
          <w:lang w:eastAsia="hi-IN" w:bidi="hi-IN"/>
        </w:rPr>
        <w:t xml:space="preserve"> </w:t>
      </w:r>
      <w:r w:rsidRPr="00A87F5D">
        <w:rPr>
          <w:rFonts w:eastAsia="SimSun" w:cs="Lucida Sans"/>
          <w:color w:val="auto"/>
          <w:spacing w:val="-3"/>
          <w:kern w:val="1"/>
          <w:sz w:val="22"/>
          <w:szCs w:val="22"/>
          <w:lang w:eastAsia="hi-IN" w:bidi="hi-IN"/>
        </w:rPr>
        <w:t>m</w:t>
      </w:r>
      <w:r w:rsidRPr="00A87F5D">
        <w:rPr>
          <w:rFonts w:eastAsia="SimSun" w:cs="Lucida Sans"/>
          <w:color w:val="auto"/>
          <w:spacing w:val="1"/>
          <w:kern w:val="1"/>
          <w:sz w:val="22"/>
          <w:szCs w:val="22"/>
          <w:lang w:eastAsia="hi-IN" w:bidi="hi-IN"/>
        </w:rPr>
        <w:t>et</w:t>
      </w:r>
      <w:r w:rsidRPr="00A87F5D">
        <w:rPr>
          <w:rFonts w:eastAsia="SimSun" w:cs="Lucida Sans"/>
          <w:color w:val="auto"/>
          <w:kern w:val="1"/>
          <w:sz w:val="22"/>
          <w:szCs w:val="22"/>
          <w:lang w:eastAsia="hi-IN" w:bidi="hi-IN"/>
        </w:rPr>
        <w:t>odo</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o</w:t>
      </w:r>
      <w:r w:rsidRPr="00A87F5D">
        <w:rPr>
          <w:rFonts w:eastAsia="SimSun" w:cs="Lucida Sans"/>
          <w:color w:val="auto"/>
          <w:spacing w:val="-4"/>
          <w:kern w:val="1"/>
          <w:sz w:val="22"/>
          <w:szCs w:val="22"/>
          <w:lang w:eastAsia="hi-IN" w:bidi="hi-IN"/>
        </w:rPr>
        <w:t>g</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e</w:t>
      </w:r>
      <w:r w:rsidRPr="00A87F5D">
        <w:rPr>
          <w:rFonts w:eastAsia="SimSun" w:cs="Lucida Sans"/>
          <w:color w:val="auto"/>
          <w:spacing w:val="9"/>
          <w:kern w:val="1"/>
          <w:sz w:val="22"/>
          <w:szCs w:val="22"/>
          <w:lang w:eastAsia="hi-IN" w:bidi="hi-IN"/>
        </w:rPr>
        <w:t xml:space="preserve"> </w:t>
      </w:r>
      <w:r w:rsidRPr="00A87F5D">
        <w:rPr>
          <w:rFonts w:eastAsia="SimSun" w:cs="Lucida Sans"/>
          <w:color w:val="auto"/>
          <w:kern w:val="1"/>
          <w:sz w:val="22"/>
          <w:szCs w:val="22"/>
          <w:lang w:eastAsia="hi-IN" w:bidi="hi-IN"/>
        </w:rPr>
        <w:t>d</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d</w:t>
      </w:r>
      <w:r w:rsidRPr="00A87F5D">
        <w:rPr>
          <w:rFonts w:eastAsia="SimSun" w:cs="Lucida Sans"/>
          <w:color w:val="auto"/>
          <w:spacing w:val="-3"/>
          <w:kern w:val="1"/>
          <w:sz w:val="22"/>
          <w:szCs w:val="22"/>
          <w:lang w:eastAsia="hi-IN" w:bidi="hi-IN"/>
        </w:rPr>
        <w:t>a</w:t>
      </w:r>
      <w:r w:rsidRPr="00A87F5D">
        <w:rPr>
          <w:rFonts w:eastAsia="SimSun" w:cs="Lucida Sans"/>
          <w:color w:val="auto"/>
          <w:spacing w:val="1"/>
          <w:kern w:val="1"/>
          <w:sz w:val="22"/>
          <w:szCs w:val="22"/>
          <w:lang w:eastAsia="hi-IN" w:bidi="hi-IN"/>
        </w:rPr>
        <w:t>tt</w:t>
      </w:r>
      <w:r w:rsidRPr="00A87F5D">
        <w:rPr>
          <w:rFonts w:eastAsia="SimSun" w:cs="Lucida Sans"/>
          <w:color w:val="auto"/>
          <w:spacing w:val="-3"/>
          <w:kern w:val="1"/>
          <w:sz w:val="22"/>
          <w:szCs w:val="22"/>
          <w:lang w:eastAsia="hi-IN" w:bidi="hi-IN"/>
        </w:rPr>
        <w:t>i</w:t>
      </w:r>
      <w:r w:rsidRPr="00A87F5D">
        <w:rPr>
          <w:rFonts w:eastAsia="SimSun" w:cs="Lucida Sans"/>
          <w:color w:val="auto"/>
          <w:spacing w:val="1"/>
          <w:kern w:val="1"/>
          <w:sz w:val="22"/>
          <w:szCs w:val="22"/>
          <w:lang w:eastAsia="hi-IN" w:bidi="hi-IN"/>
        </w:rPr>
        <w:t>c</w:t>
      </w:r>
      <w:r w:rsidRPr="00A87F5D">
        <w:rPr>
          <w:rFonts w:eastAsia="SimSun" w:cs="Lucida Sans"/>
          <w:color w:val="auto"/>
          <w:spacing w:val="-4"/>
          <w:kern w:val="1"/>
          <w:sz w:val="22"/>
          <w:szCs w:val="22"/>
          <w:lang w:eastAsia="hi-IN" w:bidi="hi-IN"/>
        </w:rPr>
        <w:t>h</w:t>
      </w:r>
      <w:r w:rsidRPr="00A87F5D">
        <w:rPr>
          <w:rFonts w:eastAsia="SimSun" w:cs="Lucida Sans"/>
          <w:color w:val="auto"/>
          <w:kern w:val="1"/>
          <w:sz w:val="22"/>
          <w:szCs w:val="22"/>
          <w:lang w:eastAsia="hi-IN" w:bidi="hi-IN"/>
        </w:rPr>
        <w:t>e</w:t>
      </w:r>
      <w:r w:rsidRPr="00A87F5D">
        <w:rPr>
          <w:rFonts w:eastAsia="SimSun" w:cs="Lucida Sans"/>
          <w:color w:val="auto"/>
          <w:spacing w:val="13"/>
          <w:kern w:val="1"/>
          <w:sz w:val="22"/>
          <w:szCs w:val="22"/>
          <w:lang w:eastAsia="hi-IN" w:bidi="hi-IN"/>
        </w:rPr>
        <w:t xml:space="preserve"> </w:t>
      </w:r>
      <w:r w:rsidRPr="00A87F5D">
        <w:rPr>
          <w:rFonts w:eastAsia="SimSun" w:cs="Lucida Sans"/>
          <w:color w:val="auto"/>
          <w:spacing w:val="-3"/>
          <w:kern w:val="1"/>
          <w:sz w:val="22"/>
          <w:szCs w:val="22"/>
          <w:lang w:eastAsia="hi-IN" w:bidi="hi-IN"/>
        </w:rPr>
        <w:t>e</w:t>
      </w:r>
      <w:r w:rsidRPr="00A87F5D">
        <w:rPr>
          <w:rFonts w:eastAsia="SimSun" w:cs="Lucida Sans"/>
          <w:color w:val="auto"/>
          <w:spacing w:val="1"/>
          <w:kern w:val="1"/>
          <w:sz w:val="22"/>
          <w:szCs w:val="22"/>
          <w:lang w:eastAsia="hi-IN" w:bidi="hi-IN"/>
        </w:rPr>
        <w:t>la</w:t>
      </w:r>
      <w:r w:rsidRPr="00A87F5D">
        <w:rPr>
          <w:rFonts w:eastAsia="SimSun" w:cs="Lucida Sans"/>
          <w:color w:val="auto"/>
          <w:kern w:val="1"/>
          <w:sz w:val="22"/>
          <w:szCs w:val="22"/>
          <w:lang w:eastAsia="hi-IN" w:bidi="hi-IN"/>
        </w:rPr>
        <w:t>bor</w:t>
      </w:r>
      <w:r w:rsidRPr="00A87F5D">
        <w:rPr>
          <w:rFonts w:eastAsia="SimSun" w:cs="Lucida Sans"/>
          <w:color w:val="auto"/>
          <w:spacing w:val="-3"/>
          <w:kern w:val="1"/>
          <w:sz w:val="22"/>
          <w:szCs w:val="22"/>
          <w:lang w:eastAsia="hi-IN" w:bidi="hi-IN"/>
        </w:rPr>
        <w:t>a</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e</w:t>
      </w:r>
      <w:r w:rsidRPr="00A87F5D">
        <w:rPr>
          <w:rFonts w:eastAsia="SimSun" w:cs="Lucida Sans"/>
          <w:color w:val="auto"/>
          <w:spacing w:val="13"/>
          <w:kern w:val="1"/>
          <w:sz w:val="22"/>
          <w:szCs w:val="22"/>
          <w:lang w:eastAsia="hi-IN" w:bidi="hi-IN"/>
        </w:rPr>
        <w:t xml:space="preserve"> </w:t>
      </w:r>
      <w:r w:rsidRPr="00A87F5D">
        <w:rPr>
          <w:rFonts w:eastAsia="SimSun" w:cs="Lucida Sans"/>
          <w:color w:val="auto"/>
          <w:spacing w:val="-4"/>
          <w:kern w:val="1"/>
          <w:sz w:val="22"/>
          <w:szCs w:val="22"/>
          <w:lang w:eastAsia="hi-IN" w:bidi="hi-IN"/>
        </w:rPr>
        <w:t>n</w:t>
      </w:r>
      <w:r w:rsidRPr="00A87F5D">
        <w:rPr>
          <w:rFonts w:eastAsia="SimSun" w:cs="Lucida Sans"/>
          <w:color w:val="auto"/>
          <w:spacing w:val="1"/>
          <w:kern w:val="1"/>
          <w:sz w:val="22"/>
          <w:szCs w:val="22"/>
          <w:lang w:eastAsia="hi-IN" w:bidi="hi-IN"/>
        </w:rPr>
        <w:t xml:space="preserve">el </w:t>
      </w:r>
      <w:r w:rsidRPr="00A87F5D">
        <w:rPr>
          <w:rFonts w:eastAsia="SimSun" w:cs="Lucida Sans"/>
          <w:color w:val="auto"/>
          <w:spacing w:val="-1"/>
          <w:kern w:val="1"/>
          <w:sz w:val="22"/>
          <w:szCs w:val="22"/>
          <w:lang w:eastAsia="hi-IN" w:bidi="hi-IN"/>
        </w:rPr>
        <w:t>P</w:t>
      </w:r>
      <w:r w:rsidRPr="00A87F5D">
        <w:rPr>
          <w:rFonts w:eastAsia="SimSun" w:cs="Lucida Sans"/>
          <w:color w:val="auto"/>
          <w:spacing w:val="1"/>
          <w:kern w:val="1"/>
          <w:sz w:val="22"/>
          <w:szCs w:val="22"/>
          <w:lang w:eastAsia="hi-IN" w:bidi="hi-IN"/>
        </w:rPr>
        <w:t>ia</w:t>
      </w:r>
      <w:r w:rsidRPr="00A87F5D">
        <w:rPr>
          <w:rFonts w:eastAsia="SimSun" w:cs="Lucida Sans"/>
          <w:color w:val="auto"/>
          <w:kern w:val="1"/>
          <w:sz w:val="22"/>
          <w:szCs w:val="22"/>
          <w:lang w:eastAsia="hi-IN" w:bidi="hi-IN"/>
        </w:rPr>
        <w:t>no Triennale d</w:t>
      </w:r>
      <w:r w:rsidRPr="00A87F5D">
        <w:rPr>
          <w:rFonts w:eastAsia="SimSun" w:cs="Lucida Sans"/>
          <w:color w:val="auto"/>
          <w:spacing w:val="1"/>
          <w:kern w:val="1"/>
          <w:sz w:val="22"/>
          <w:szCs w:val="22"/>
          <w:lang w:eastAsia="hi-IN" w:bidi="hi-IN"/>
        </w:rPr>
        <w:t>ell</w:t>
      </w:r>
      <w:r w:rsidRPr="00A87F5D">
        <w:rPr>
          <w:rFonts w:eastAsia="SimSun" w:cs="Lucida Sans"/>
          <w:color w:val="auto"/>
          <w:kern w:val="1"/>
          <w:sz w:val="22"/>
          <w:szCs w:val="22"/>
          <w:lang w:eastAsia="hi-IN" w:bidi="hi-IN"/>
        </w:rPr>
        <w:t>’</w:t>
      </w:r>
      <w:r w:rsidRPr="00A87F5D">
        <w:rPr>
          <w:rFonts w:eastAsia="SimSun" w:cs="Lucida Sans"/>
          <w:color w:val="auto"/>
          <w:spacing w:val="-1"/>
          <w:kern w:val="1"/>
          <w:sz w:val="22"/>
          <w:szCs w:val="22"/>
          <w:lang w:eastAsia="hi-IN" w:bidi="hi-IN"/>
        </w:rPr>
        <w:t>O</w:t>
      </w:r>
      <w:r w:rsidRPr="00A87F5D">
        <w:rPr>
          <w:rFonts w:eastAsia="SimSun" w:cs="Lucida Sans"/>
          <w:color w:val="auto"/>
          <w:kern w:val="1"/>
          <w:sz w:val="22"/>
          <w:szCs w:val="22"/>
          <w:lang w:eastAsia="hi-IN" w:bidi="hi-IN"/>
        </w:rPr>
        <w:t>ff</w:t>
      </w:r>
      <w:r w:rsidRPr="00A87F5D">
        <w:rPr>
          <w:rFonts w:eastAsia="SimSun" w:cs="Lucida Sans"/>
          <w:color w:val="auto"/>
          <w:spacing w:val="1"/>
          <w:kern w:val="1"/>
          <w:sz w:val="22"/>
          <w:szCs w:val="22"/>
          <w:lang w:eastAsia="hi-IN" w:bidi="hi-IN"/>
        </w:rPr>
        <w:t>e</w:t>
      </w:r>
      <w:r w:rsidRPr="00A87F5D">
        <w:rPr>
          <w:rFonts w:eastAsia="SimSun" w:cs="Lucida Sans"/>
          <w:color w:val="auto"/>
          <w:spacing w:val="-4"/>
          <w:kern w:val="1"/>
          <w:sz w:val="22"/>
          <w:szCs w:val="22"/>
          <w:lang w:eastAsia="hi-IN" w:bidi="hi-IN"/>
        </w:rPr>
        <w:t>r</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a</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9"/>
          <w:kern w:val="1"/>
          <w:sz w:val="22"/>
          <w:szCs w:val="22"/>
          <w:lang w:eastAsia="hi-IN" w:bidi="hi-IN"/>
        </w:rPr>
        <w:t>F</w:t>
      </w:r>
      <w:r w:rsidRPr="00A87F5D">
        <w:rPr>
          <w:rFonts w:eastAsia="SimSun" w:cs="Lucida Sans"/>
          <w:color w:val="auto"/>
          <w:kern w:val="1"/>
          <w:sz w:val="22"/>
          <w:szCs w:val="22"/>
          <w:lang w:eastAsia="hi-IN" w:bidi="hi-IN"/>
        </w:rPr>
        <w:t>or</w:t>
      </w:r>
      <w:r w:rsidRPr="00A87F5D">
        <w:rPr>
          <w:rFonts w:eastAsia="SimSun" w:cs="Lucida Sans"/>
          <w:color w:val="auto"/>
          <w:spacing w:val="1"/>
          <w:kern w:val="1"/>
          <w:sz w:val="22"/>
          <w:szCs w:val="22"/>
          <w:lang w:eastAsia="hi-IN" w:bidi="hi-IN"/>
        </w:rPr>
        <w:t>mati</w:t>
      </w:r>
      <w:r w:rsidRPr="00A87F5D">
        <w:rPr>
          <w:rFonts w:eastAsia="SimSun" w:cs="Lucida Sans"/>
          <w:color w:val="auto"/>
          <w:spacing w:val="-4"/>
          <w:kern w:val="1"/>
          <w:sz w:val="22"/>
          <w:szCs w:val="22"/>
          <w:lang w:eastAsia="hi-IN" w:bidi="hi-IN"/>
        </w:rPr>
        <w:t>v</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w:t>
      </w:r>
    </w:p>
    <w:p w:rsidR="00DA3490" w:rsidRPr="00A830A8" w:rsidRDefault="00DA3490" w:rsidP="00DA3490">
      <w:pPr>
        <w:numPr>
          <w:ilvl w:val="0"/>
          <w:numId w:val="8"/>
        </w:numPr>
        <w:suppressAutoHyphens/>
        <w:spacing w:line="260" w:lineRule="exact"/>
        <w:jc w:val="both"/>
        <w:rPr>
          <w:rFonts w:eastAsia="SimSun" w:cs="Lucida Sans"/>
          <w:color w:val="auto"/>
          <w:spacing w:val="3"/>
          <w:kern w:val="1"/>
          <w:sz w:val="22"/>
          <w:szCs w:val="22"/>
          <w:lang w:eastAsia="hi-IN" w:bidi="hi-IN"/>
        </w:rPr>
      </w:pPr>
      <w:r w:rsidRPr="00A830A8">
        <w:rPr>
          <w:rFonts w:eastAsia="SimSun" w:cs="Lucida Sans"/>
          <w:color w:val="auto"/>
          <w:spacing w:val="3"/>
          <w:kern w:val="1"/>
          <w:sz w:val="22"/>
          <w:szCs w:val="22"/>
          <w:lang w:eastAsia="hi-IN" w:bidi="hi-IN"/>
        </w:rPr>
        <w:t>Aggiornarsi continuamente alle metodologie innovative.</w:t>
      </w:r>
    </w:p>
    <w:p w:rsidR="00DA3490" w:rsidRPr="00A87F5D" w:rsidRDefault="00DA3490" w:rsidP="00DA3490">
      <w:pPr>
        <w:numPr>
          <w:ilvl w:val="0"/>
          <w:numId w:val="8"/>
        </w:numPr>
        <w:suppressAutoHyphens/>
        <w:spacing w:line="260" w:lineRule="exact"/>
        <w:jc w:val="both"/>
        <w:rPr>
          <w:rFonts w:eastAsia="SimSun" w:cs="Lucida Sans"/>
          <w:color w:val="auto"/>
          <w:spacing w:val="1"/>
          <w:kern w:val="1"/>
          <w:sz w:val="22"/>
          <w:szCs w:val="22"/>
          <w:lang w:eastAsia="hi-IN" w:bidi="hi-IN"/>
        </w:rPr>
      </w:pPr>
      <w:r w:rsidRPr="00A87F5D">
        <w:rPr>
          <w:rFonts w:eastAsia="SimSun" w:cs="Lucida Sans"/>
          <w:color w:val="auto"/>
          <w:kern w:val="1"/>
          <w:sz w:val="22"/>
          <w:szCs w:val="22"/>
          <w:lang w:eastAsia="hi-IN" w:bidi="hi-IN"/>
        </w:rPr>
        <w:t>Co</w:t>
      </w:r>
      <w:r w:rsidRPr="00A87F5D">
        <w:rPr>
          <w:rFonts w:eastAsia="SimSun" w:cs="Lucida Sans"/>
          <w:color w:val="auto"/>
          <w:spacing w:val="1"/>
          <w:kern w:val="1"/>
          <w:sz w:val="22"/>
          <w:szCs w:val="22"/>
          <w:lang w:eastAsia="hi-IN" w:bidi="hi-IN"/>
        </w:rPr>
        <w:t>lla</w:t>
      </w:r>
      <w:r w:rsidRPr="00A87F5D">
        <w:rPr>
          <w:rFonts w:eastAsia="SimSun" w:cs="Lucida Sans"/>
          <w:color w:val="auto"/>
          <w:kern w:val="1"/>
          <w:sz w:val="22"/>
          <w:szCs w:val="22"/>
          <w:lang w:eastAsia="hi-IN" w:bidi="hi-IN"/>
        </w:rPr>
        <w:t>bor</w:t>
      </w:r>
      <w:r w:rsidRPr="00A87F5D">
        <w:rPr>
          <w:rFonts w:eastAsia="SimSun" w:cs="Lucida Sans"/>
          <w:color w:val="auto"/>
          <w:spacing w:val="1"/>
          <w:kern w:val="1"/>
          <w:sz w:val="22"/>
          <w:szCs w:val="22"/>
          <w:lang w:eastAsia="hi-IN" w:bidi="hi-IN"/>
        </w:rPr>
        <w:t>a</w:t>
      </w:r>
      <w:r w:rsidRPr="00A87F5D">
        <w:rPr>
          <w:rFonts w:eastAsia="SimSun" w:cs="Lucida Sans"/>
          <w:color w:val="auto"/>
          <w:spacing w:val="-4"/>
          <w:kern w:val="1"/>
          <w:sz w:val="22"/>
          <w:szCs w:val="22"/>
          <w:lang w:eastAsia="hi-IN" w:bidi="hi-IN"/>
        </w:rPr>
        <w:t>r</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c</w:t>
      </w:r>
      <w:r w:rsidRPr="00A87F5D">
        <w:rPr>
          <w:rFonts w:eastAsia="SimSun" w:cs="Lucida Sans"/>
          <w:color w:val="auto"/>
          <w:kern w:val="1"/>
          <w:sz w:val="22"/>
          <w:szCs w:val="22"/>
          <w:lang w:eastAsia="hi-IN" w:bidi="hi-IN"/>
        </w:rPr>
        <w:t>on</w:t>
      </w:r>
      <w:r w:rsidRPr="00A87F5D">
        <w:rPr>
          <w:rFonts w:eastAsia="SimSun" w:cs="Lucida Sans"/>
          <w:color w:val="auto"/>
          <w:spacing w:val="-4"/>
          <w:kern w:val="1"/>
          <w:sz w:val="22"/>
          <w:szCs w:val="22"/>
          <w:lang w:eastAsia="hi-IN" w:bidi="hi-IN"/>
        </w:rPr>
        <w:t xml:space="preserve"> </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ti</w:t>
      </w:r>
      <w:r w:rsidRPr="00A87F5D">
        <w:rPr>
          <w:rFonts w:eastAsia="SimSun" w:cs="Lucida Sans"/>
          <w:color w:val="auto"/>
          <w:kern w:val="1"/>
          <w:sz w:val="22"/>
          <w:szCs w:val="22"/>
          <w:lang w:eastAsia="hi-IN" w:bidi="hi-IN"/>
        </w:rPr>
        <w:t xml:space="preserve">, </w:t>
      </w:r>
      <w:r w:rsidRPr="00A87F5D">
        <w:rPr>
          <w:rFonts w:eastAsia="SimSun" w:cs="Lucida Sans"/>
          <w:color w:val="auto"/>
          <w:spacing w:val="-5"/>
          <w:kern w:val="1"/>
          <w:sz w:val="22"/>
          <w:szCs w:val="22"/>
          <w:lang w:eastAsia="hi-IN" w:bidi="hi-IN"/>
        </w:rPr>
        <w:t>A</w:t>
      </w:r>
      <w:r w:rsidRPr="00A87F5D">
        <w:rPr>
          <w:rFonts w:eastAsia="SimSun" w:cs="Lucida Sans"/>
          <w:color w:val="auto"/>
          <w:spacing w:val="-1"/>
          <w:kern w:val="1"/>
          <w:sz w:val="22"/>
          <w:szCs w:val="22"/>
          <w:lang w:eastAsia="hi-IN" w:bidi="hi-IN"/>
        </w:rPr>
        <w:t>ss</w:t>
      </w:r>
      <w:r w:rsidRPr="00A87F5D">
        <w:rPr>
          <w:rFonts w:eastAsia="SimSun" w:cs="Lucida Sans"/>
          <w:color w:val="auto"/>
          <w:kern w:val="1"/>
          <w:sz w:val="22"/>
          <w:szCs w:val="22"/>
          <w:lang w:eastAsia="hi-IN" w:bidi="hi-IN"/>
        </w:rPr>
        <w:t>o</w:t>
      </w:r>
      <w:r w:rsidRPr="00A87F5D">
        <w:rPr>
          <w:rFonts w:eastAsia="SimSun" w:cs="Lucida Sans"/>
          <w:color w:val="auto"/>
          <w:spacing w:val="1"/>
          <w:kern w:val="1"/>
          <w:sz w:val="22"/>
          <w:szCs w:val="22"/>
          <w:lang w:eastAsia="hi-IN" w:bidi="hi-IN"/>
        </w:rPr>
        <w:t>cia</w:t>
      </w:r>
      <w:r w:rsidRPr="00A87F5D">
        <w:rPr>
          <w:rFonts w:eastAsia="SimSun" w:cs="Lucida Sans"/>
          <w:color w:val="auto"/>
          <w:spacing w:val="-3"/>
          <w:kern w:val="1"/>
          <w:sz w:val="22"/>
          <w:szCs w:val="22"/>
          <w:lang w:eastAsia="hi-IN" w:bidi="hi-IN"/>
        </w:rPr>
        <w:t>z</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oni</w:t>
      </w:r>
      <w:r w:rsidRPr="00A87F5D">
        <w:rPr>
          <w:rFonts w:eastAsia="SimSun" w:cs="Lucida Sans"/>
          <w:color w:val="auto"/>
          <w:spacing w:val="1"/>
          <w:kern w:val="1"/>
          <w:sz w:val="22"/>
          <w:szCs w:val="22"/>
          <w:lang w:eastAsia="hi-IN" w:bidi="hi-IN"/>
        </w:rPr>
        <w:t xml:space="preserve"> c</w:t>
      </w:r>
      <w:r w:rsidRPr="00A87F5D">
        <w:rPr>
          <w:rFonts w:eastAsia="SimSun" w:cs="Lucida Sans"/>
          <w:color w:val="auto"/>
          <w:kern w:val="1"/>
          <w:sz w:val="22"/>
          <w:szCs w:val="22"/>
          <w:lang w:eastAsia="hi-IN" w:bidi="hi-IN"/>
        </w:rPr>
        <w:t>u</w:t>
      </w:r>
      <w:r w:rsidRPr="00A87F5D">
        <w:rPr>
          <w:rFonts w:eastAsia="SimSun" w:cs="Lucida Sans"/>
          <w:color w:val="auto"/>
          <w:spacing w:val="1"/>
          <w:kern w:val="1"/>
          <w:sz w:val="22"/>
          <w:szCs w:val="22"/>
          <w:lang w:eastAsia="hi-IN" w:bidi="hi-IN"/>
        </w:rPr>
        <w:t>lt</w:t>
      </w:r>
      <w:r w:rsidRPr="00A87F5D">
        <w:rPr>
          <w:rFonts w:eastAsia="SimSun" w:cs="Lucida Sans"/>
          <w:color w:val="auto"/>
          <w:kern w:val="1"/>
          <w:sz w:val="22"/>
          <w:szCs w:val="22"/>
          <w:lang w:eastAsia="hi-IN" w:bidi="hi-IN"/>
        </w:rPr>
        <w:t>u</w:t>
      </w:r>
      <w:r w:rsidRPr="00A87F5D">
        <w:rPr>
          <w:rFonts w:eastAsia="SimSun" w:cs="Lucida Sans"/>
          <w:color w:val="auto"/>
          <w:spacing w:val="-4"/>
          <w:kern w:val="1"/>
          <w:sz w:val="22"/>
          <w:szCs w:val="22"/>
          <w:lang w:eastAsia="hi-IN" w:bidi="hi-IN"/>
        </w:rPr>
        <w:t>r</w:t>
      </w:r>
      <w:r w:rsidRPr="00A87F5D">
        <w:rPr>
          <w:rFonts w:eastAsia="SimSun" w:cs="Lucida Sans"/>
          <w:color w:val="auto"/>
          <w:spacing w:val="-3"/>
          <w:kern w:val="1"/>
          <w:sz w:val="22"/>
          <w:szCs w:val="22"/>
          <w:lang w:eastAsia="hi-IN" w:bidi="hi-IN"/>
        </w:rPr>
        <w:t>a</w:t>
      </w:r>
      <w:r w:rsidRPr="00A87F5D">
        <w:rPr>
          <w:rFonts w:eastAsia="SimSun" w:cs="Lucida Sans"/>
          <w:color w:val="auto"/>
          <w:spacing w:val="1"/>
          <w:kern w:val="1"/>
          <w:sz w:val="22"/>
          <w:szCs w:val="22"/>
          <w:lang w:eastAsia="hi-IN" w:bidi="hi-IN"/>
        </w:rPr>
        <w:t>li</w:t>
      </w:r>
      <w:r w:rsidRPr="00A87F5D">
        <w:rPr>
          <w:rFonts w:eastAsia="SimSun" w:cs="Lucida Sans"/>
          <w:color w:val="auto"/>
          <w:spacing w:val="-3"/>
          <w:kern w:val="1"/>
          <w:sz w:val="22"/>
          <w:szCs w:val="22"/>
          <w:lang w:eastAsia="hi-IN" w:bidi="hi-IN"/>
        </w:rPr>
        <w:t>/</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por</w:t>
      </w:r>
      <w:r w:rsidRPr="00A87F5D">
        <w:rPr>
          <w:rFonts w:eastAsia="SimSun" w:cs="Lucida Sans"/>
          <w:color w:val="auto"/>
          <w:spacing w:val="1"/>
          <w:kern w:val="1"/>
          <w:sz w:val="22"/>
          <w:szCs w:val="22"/>
          <w:lang w:eastAsia="hi-IN" w:bidi="hi-IN"/>
        </w:rPr>
        <w:t>ti</w:t>
      </w:r>
      <w:r w:rsidRPr="00A87F5D">
        <w:rPr>
          <w:rFonts w:eastAsia="SimSun" w:cs="Lucida Sans"/>
          <w:color w:val="auto"/>
          <w:spacing w:val="-4"/>
          <w:kern w:val="1"/>
          <w:sz w:val="22"/>
          <w:szCs w:val="22"/>
          <w:lang w:eastAsia="hi-IN" w:bidi="hi-IN"/>
        </w:rPr>
        <w:t>v</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di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4"/>
          <w:kern w:val="1"/>
          <w:sz w:val="22"/>
          <w:szCs w:val="22"/>
          <w:lang w:eastAsia="hi-IN" w:bidi="hi-IN"/>
        </w:rPr>
        <w:t>v</w:t>
      </w:r>
      <w:r w:rsidRPr="00A87F5D">
        <w:rPr>
          <w:rFonts w:eastAsia="SimSun" w:cs="Lucida Sans"/>
          <w:color w:val="auto"/>
          <w:kern w:val="1"/>
          <w:sz w:val="22"/>
          <w:szCs w:val="22"/>
          <w:lang w:eastAsia="hi-IN" w:bidi="hi-IN"/>
        </w:rPr>
        <w:t>o</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on</w:t>
      </w:r>
      <w:r w:rsidRPr="00A87F5D">
        <w:rPr>
          <w:rFonts w:eastAsia="SimSun" w:cs="Lucida Sans"/>
          <w:color w:val="auto"/>
          <w:spacing w:val="1"/>
          <w:kern w:val="1"/>
          <w:sz w:val="22"/>
          <w:szCs w:val="22"/>
          <w:lang w:eastAsia="hi-IN" w:bidi="hi-IN"/>
        </w:rPr>
        <w:t>ta</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iat</w:t>
      </w:r>
      <w:r w:rsidRPr="00A87F5D">
        <w:rPr>
          <w:rFonts w:eastAsia="SimSun" w:cs="Lucida Sans"/>
          <w:color w:val="auto"/>
          <w:spacing w:val="2"/>
          <w:kern w:val="1"/>
          <w:sz w:val="22"/>
          <w:szCs w:val="22"/>
          <w:lang w:eastAsia="hi-IN" w:bidi="hi-IN"/>
        </w:rPr>
        <w:t>o</w:t>
      </w:r>
      <w:r w:rsidRPr="00A87F5D">
        <w:rPr>
          <w:rFonts w:eastAsia="SimSun" w:cs="Lucida Sans"/>
          <w:color w:val="auto"/>
          <w:kern w:val="1"/>
          <w:sz w:val="22"/>
          <w:szCs w:val="22"/>
          <w:lang w:eastAsia="hi-IN" w:bidi="hi-IN"/>
        </w:rPr>
        <w:t>.</w:t>
      </w:r>
    </w:p>
    <w:p w:rsidR="00DA3490" w:rsidRPr="00A87F5D" w:rsidRDefault="00DA3490" w:rsidP="00DA3490">
      <w:pPr>
        <w:numPr>
          <w:ilvl w:val="0"/>
          <w:numId w:val="8"/>
        </w:numPr>
        <w:suppressAutoHyphens/>
        <w:spacing w:before="3" w:line="260" w:lineRule="exact"/>
        <w:jc w:val="both"/>
        <w:rPr>
          <w:rFonts w:eastAsia="SimSun" w:cs="Lucida Sans"/>
          <w:color w:val="auto"/>
          <w:spacing w:val="1"/>
          <w:kern w:val="1"/>
          <w:sz w:val="22"/>
          <w:szCs w:val="22"/>
          <w:lang w:eastAsia="hi-IN" w:bidi="hi-IN"/>
        </w:rPr>
      </w:pP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du</w:t>
      </w:r>
      <w:r w:rsidRPr="00A87F5D">
        <w:rPr>
          <w:rFonts w:eastAsia="SimSun" w:cs="Lucida Sans"/>
          <w:color w:val="auto"/>
          <w:spacing w:val="1"/>
          <w:kern w:val="1"/>
          <w:sz w:val="22"/>
          <w:szCs w:val="22"/>
          <w:lang w:eastAsia="hi-IN" w:bidi="hi-IN"/>
        </w:rPr>
        <w:t>ca</w:t>
      </w:r>
      <w:r w:rsidRPr="00A87F5D">
        <w:rPr>
          <w:rFonts w:eastAsia="SimSun" w:cs="Lucida Sans"/>
          <w:color w:val="auto"/>
          <w:kern w:val="1"/>
          <w:sz w:val="22"/>
          <w:szCs w:val="22"/>
          <w:lang w:eastAsia="hi-IN" w:bidi="hi-IN"/>
        </w:rPr>
        <w:t>re</w:t>
      </w:r>
      <w:r w:rsidRPr="00A87F5D">
        <w:rPr>
          <w:rFonts w:eastAsia="SimSun" w:cs="Lucida Sans"/>
          <w:color w:val="auto"/>
          <w:spacing w:val="29"/>
          <w:kern w:val="1"/>
          <w:sz w:val="22"/>
          <w:szCs w:val="22"/>
          <w:lang w:eastAsia="hi-IN" w:bidi="hi-IN"/>
        </w:rPr>
        <w:t xml:space="preserve"> </w:t>
      </w:r>
      <w:r w:rsidRPr="00A87F5D">
        <w:rPr>
          <w:rFonts w:eastAsia="SimSun" w:cs="Lucida Sans"/>
          <w:color w:val="auto"/>
          <w:spacing w:val="-3"/>
          <w:kern w:val="1"/>
          <w:sz w:val="22"/>
          <w:szCs w:val="22"/>
          <w:lang w:eastAsia="hi-IN" w:bidi="hi-IN"/>
        </w:rPr>
        <w:t>a</w:t>
      </w:r>
      <w:r w:rsidRPr="00A87F5D">
        <w:rPr>
          <w:rFonts w:eastAsia="SimSun" w:cs="Lucida Sans"/>
          <w:color w:val="auto"/>
          <w:kern w:val="1"/>
          <w:sz w:val="22"/>
          <w:szCs w:val="22"/>
          <w:lang w:eastAsia="hi-IN" w:bidi="hi-IN"/>
        </w:rPr>
        <w:t>l</w:t>
      </w:r>
      <w:r w:rsidRPr="00A87F5D">
        <w:rPr>
          <w:rFonts w:eastAsia="SimSun" w:cs="Lucida Sans"/>
          <w:color w:val="auto"/>
          <w:spacing w:val="33"/>
          <w:kern w:val="1"/>
          <w:sz w:val="22"/>
          <w:szCs w:val="22"/>
          <w:lang w:eastAsia="hi-IN" w:bidi="hi-IN"/>
        </w:rPr>
        <w:t xml:space="preserve"> </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i</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p</w:t>
      </w:r>
      <w:r w:rsidRPr="00A87F5D">
        <w:rPr>
          <w:rFonts w:eastAsia="SimSun" w:cs="Lucida Sans"/>
          <w:color w:val="auto"/>
          <w:spacing w:val="-3"/>
          <w:kern w:val="1"/>
          <w:sz w:val="22"/>
          <w:szCs w:val="22"/>
          <w:lang w:eastAsia="hi-IN" w:bidi="hi-IN"/>
        </w:rPr>
        <w:t>e</w:t>
      </w:r>
      <w:r w:rsidRPr="00A87F5D">
        <w:rPr>
          <w:rFonts w:eastAsia="SimSun" w:cs="Lucida Sans"/>
          <w:color w:val="auto"/>
          <w:spacing w:val="1"/>
          <w:kern w:val="1"/>
          <w:sz w:val="22"/>
          <w:szCs w:val="22"/>
          <w:lang w:eastAsia="hi-IN" w:bidi="hi-IN"/>
        </w:rPr>
        <w:t>tt</w:t>
      </w:r>
      <w:r w:rsidRPr="00A87F5D">
        <w:rPr>
          <w:rFonts w:eastAsia="SimSun" w:cs="Lucida Sans"/>
          <w:color w:val="auto"/>
          <w:kern w:val="1"/>
          <w:sz w:val="22"/>
          <w:szCs w:val="22"/>
          <w:lang w:eastAsia="hi-IN" w:bidi="hi-IN"/>
        </w:rPr>
        <w:t>o</w:t>
      </w:r>
      <w:r w:rsidRPr="00A87F5D">
        <w:rPr>
          <w:rFonts w:eastAsia="SimSun" w:cs="Lucida Sans"/>
          <w:color w:val="auto"/>
          <w:spacing w:val="28"/>
          <w:kern w:val="1"/>
          <w:sz w:val="22"/>
          <w:szCs w:val="22"/>
          <w:lang w:eastAsia="hi-IN" w:bidi="hi-IN"/>
        </w:rPr>
        <w:t xml:space="preserve"> </w:t>
      </w:r>
      <w:r w:rsidRPr="00A87F5D">
        <w:rPr>
          <w:rFonts w:eastAsia="SimSun" w:cs="Lucida Sans"/>
          <w:color w:val="auto"/>
          <w:kern w:val="1"/>
          <w:sz w:val="22"/>
          <w:szCs w:val="22"/>
          <w:lang w:eastAsia="hi-IN" w:bidi="hi-IN"/>
        </w:rPr>
        <w:t>di</w:t>
      </w:r>
      <w:r w:rsidRPr="00A87F5D">
        <w:rPr>
          <w:rFonts w:eastAsia="SimSun" w:cs="Lucida Sans"/>
          <w:color w:val="auto"/>
          <w:spacing w:val="33"/>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é</w:t>
      </w:r>
      <w:r w:rsidRPr="00A87F5D">
        <w:rPr>
          <w:rFonts w:eastAsia="SimSun" w:cs="Lucida Sans"/>
          <w:color w:val="auto"/>
          <w:spacing w:val="29"/>
          <w:kern w:val="1"/>
          <w:sz w:val="22"/>
          <w:szCs w:val="22"/>
          <w:lang w:eastAsia="hi-IN" w:bidi="hi-IN"/>
        </w:rPr>
        <w:t xml:space="preserve"> </w:t>
      </w:r>
      <w:r w:rsidRPr="00A87F5D">
        <w:rPr>
          <w:rFonts w:eastAsia="SimSun" w:cs="Lucida Sans"/>
          <w:color w:val="auto"/>
          <w:kern w:val="1"/>
          <w:sz w:val="22"/>
          <w:szCs w:val="22"/>
          <w:lang w:eastAsia="hi-IN" w:bidi="hi-IN"/>
        </w:rPr>
        <w:t>e</w:t>
      </w:r>
      <w:r w:rsidRPr="00A87F5D">
        <w:rPr>
          <w:rFonts w:eastAsia="SimSun" w:cs="Lucida Sans"/>
          <w:color w:val="auto"/>
          <w:spacing w:val="29"/>
          <w:kern w:val="1"/>
          <w:sz w:val="22"/>
          <w:szCs w:val="22"/>
          <w:lang w:eastAsia="hi-IN" w:bidi="hi-IN"/>
        </w:rPr>
        <w:t xml:space="preserve"> </w:t>
      </w:r>
      <w:r w:rsidRPr="00A87F5D">
        <w:rPr>
          <w:rFonts w:eastAsia="SimSun" w:cs="Lucida Sans"/>
          <w:color w:val="auto"/>
          <w:kern w:val="1"/>
          <w:sz w:val="22"/>
          <w:szCs w:val="22"/>
          <w:lang w:eastAsia="hi-IN" w:bidi="hi-IN"/>
        </w:rPr>
        <w:t>d</w:t>
      </w:r>
      <w:r w:rsidRPr="00A87F5D">
        <w:rPr>
          <w:rFonts w:eastAsia="SimSun" w:cs="Lucida Sans"/>
          <w:color w:val="auto"/>
          <w:spacing w:val="1"/>
          <w:kern w:val="1"/>
          <w:sz w:val="22"/>
          <w:szCs w:val="22"/>
          <w:lang w:eastAsia="hi-IN" w:bidi="hi-IN"/>
        </w:rPr>
        <w:t>e</w:t>
      </w:r>
      <w:r w:rsidRPr="00A87F5D">
        <w:rPr>
          <w:rFonts w:eastAsia="SimSun" w:cs="Lucida Sans"/>
          <w:color w:val="auto"/>
          <w:spacing w:val="-4"/>
          <w:kern w:val="1"/>
          <w:sz w:val="22"/>
          <w:szCs w:val="22"/>
          <w:lang w:eastAsia="hi-IN" w:bidi="hi-IN"/>
        </w:rPr>
        <w:t>g</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i</w:t>
      </w:r>
      <w:r w:rsidRPr="00A87F5D">
        <w:rPr>
          <w:rFonts w:eastAsia="SimSun" w:cs="Lucida Sans"/>
          <w:color w:val="auto"/>
          <w:spacing w:val="29"/>
          <w:kern w:val="1"/>
          <w:sz w:val="22"/>
          <w:szCs w:val="22"/>
          <w:lang w:eastAsia="hi-IN" w:bidi="hi-IN"/>
        </w:rPr>
        <w:t xml:space="preserve"> </w:t>
      </w:r>
      <w:r w:rsidRPr="00A87F5D">
        <w:rPr>
          <w:rFonts w:eastAsia="SimSun" w:cs="Lucida Sans"/>
          <w:color w:val="auto"/>
          <w:spacing w:val="1"/>
          <w:kern w:val="1"/>
          <w:sz w:val="22"/>
          <w:szCs w:val="22"/>
          <w:lang w:eastAsia="hi-IN" w:bidi="hi-IN"/>
        </w:rPr>
        <w:t>alt</w:t>
      </w:r>
      <w:r w:rsidRPr="00A87F5D">
        <w:rPr>
          <w:rFonts w:eastAsia="SimSun" w:cs="Lucida Sans"/>
          <w:color w:val="auto"/>
          <w:spacing w:val="-4"/>
          <w:kern w:val="1"/>
          <w:sz w:val="22"/>
          <w:szCs w:val="22"/>
          <w:lang w:eastAsia="hi-IN" w:bidi="hi-IN"/>
        </w:rPr>
        <w:t>r</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w:t>
      </w:r>
      <w:r w:rsidRPr="00A87F5D">
        <w:rPr>
          <w:rFonts w:eastAsia="SimSun" w:cs="Lucida Sans"/>
          <w:color w:val="auto"/>
          <w:spacing w:val="32"/>
          <w:kern w:val="1"/>
          <w:sz w:val="22"/>
          <w:szCs w:val="22"/>
          <w:lang w:eastAsia="hi-IN" w:bidi="hi-IN"/>
        </w:rPr>
        <w:t xml:space="preserve"> </w:t>
      </w:r>
      <w:r w:rsidRPr="00A87F5D">
        <w:rPr>
          <w:rFonts w:eastAsia="SimSun" w:cs="Lucida Sans"/>
          <w:color w:val="auto"/>
          <w:spacing w:val="-3"/>
          <w:kern w:val="1"/>
          <w:sz w:val="22"/>
          <w:szCs w:val="22"/>
          <w:lang w:eastAsia="hi-IN" w:bidi="hi-IN"/>
        </w:rPr>
        <w:t>ce</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ca</w:t>
      </w:r>
      <w:r w:rsidRPr="00A87F5D">
        <w:rPr>
          <w:rFonts w:eastAsia="SimSun" w:cs="Lucida Sans"/>
          <w:color w:val="auto"/>
          <w:kern w:val="1"/>
          <w:sz w:val="22"/>
          <w:szCs w:val="22"/>
          <w:lang w:eastAsia="hi-IN" w:bidi="hi-IN"/>
        </w:rPr>
        <w:t>ndo</w:t>
      </w:r>
      <w:r w:rsidRPr="00A87F5D">
        <w:rPr>
          <w:rFonts w:eastAsia="SimSun" w:cs="Lucida Sans"/>
          <w:color w:val="auto"/>
          <w:spacing w:val="32"/>
          <w:kern w:val="1"/>
          <w:sz w:val="22"/>
          <w:szCs w:val="22"/>
          <w:lang w:eastAsia="hi-IN" w:bidi="hi-IN"/>
        </w:rPr>
        <w:t xml:space="preserve"> </w:t>
      </w:r>
      <w:r w:rsidRPr="00A87F5D">
        <w:rPr>
          <w:rFonts w:eastAsia="SimSun" w:cs="Lucida Sans"/>
          <w:color w:val="auto"/>
          <w:spacing w:val="-4"/>
          <w:kern w:val="1"/>
          <w:sz w:val="22"/>
          <w:szCs w:val="22"/>
          <w:lang w:eastAsia="hi-IN" w:bidi="hi-IN"/>
        </w:rPr>
        <w:t>d</w:t>
      </w:r>
      <w:r w:rsidRPr="00A87F5D">
        <w:rPr>
          <w:rFonts w:eastAsia="SimSun" w:cs="Lucida Sans"/>
          <w:color w:val="auto"/>
          <w:kern w:val="1"/>
          <w:sz w:val="22"/>
          <w:szCs w:val="22"/>
          <w:lang w:eastAsia="hi-IN" w:bidi="hi-IN"/>
        </w:rPr>
        <w:t>i</w:t>
      </w:r>
      <w:r w:rsidRPr="00A87F5D">
        <w:rPr>
          <w:rFonts w:eastAsia="SimSun" w:cs="Lucida Sans"/>
          <w:color w:val="auto"/>
          <w:spacing w:val="33"/>
          <w:kern w:val="1"/>
          <w:sz w:val="22"/>
          <w:szCs w:val="22"/>
          <w:lang w:eastAsia="hi-IN" w:bidi="hi-IN"/>
        </w:rPr>
        <w:t xml:space="preserve"> </w:t>
      </w:r>
      <w:r w:rsidRPr="00A87F5D">
        <w:rPr>
          <w:rFonts w:eastAsia="SimSun" w:cs="Lucida Sans"/>
          <w:color w:val="auto"/>
          <w:kern w:val="1"/>
          <w:sz w:val="22"/>
          <w:szCs w:val="22"/>
          <w:lang w:eastAsia="hi-IN" w:bidi="hi-IN"/>
        </w:rPr>
        <w:t>pr</w:t>
      </w:r>
      <w:r w:rsidRPr="00A87F5D">
        <w:rPr>
          <w:rFonts w:eastAsia="SimSun" w:cs="Lucida Sans"/>
          <w:color w:val="auto"/>
          <w:spacing w:val="1"/>
          <w:kern w:val="1"/>
          <w:sz w:val="22"/>
          <w:szCs w:val="22"/>
          <w:lang w:eastAsia="hi-IN" w:bidi="hi-IN"/>
        </w:rPr>
        <w:t>e</w:t>
      </w:r>
      <w:r w:rsidRPr="00A87F5D">
        <w:rPr>
          <w:rFonts w:eastAsia="SimSun" w:cs="Lucida Sans"/>
          <w:color w:val="auto"/>
          <w:spacing w:val="-4"/>
          <w:kern w:val="1"/>
          <w:sz w:val="22"/>
          <w:szCs w:val="22"/>
          <w:lang w:eastAsia="hi-IN" w:bidi="hi-IN"/>
        </w:rPr>
        <w:t>v</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i</w:t>
      </w:r>
      <w:r w:rsidRPr="00A87F5D">
        <w:rPr>
          <w:rFonts w:eastAsia="SimSun" w:cs="Lucida Sans"/>
          <w:color w:val="auto"/>
          <w:spacing w:val="-4"/>
          <w:kern w:val="1"/>
          <w:sz w:val="22"/>
          <w:szCs w:val="22"/>
          <w:lang w:eastAsia="hi-IN" w:bidi="hi-IN"/>
        </w:rPr>
        <w:t>r</w:t>
      </w:r>
      <w:r w:rsidRPr="00A87F5D">
        <w:rPr>
          <w:rFonts w:eastAsia="SimSun" w:cs="Lucida Sans"/>
          <w:color w:val="auto"/>
          <w:kern w:val="1"/>
          <w:sz w:val="22"/>
          <w:szCs w:val="22"/>
          <w:lang w:eastAsia="hi-IN" w:bidi="hi-IN"/>
        </w:rPr>
        <w:t>e</w:t>
      </w:r>
      <w:r w:rsidRPr="00A87F5D">
        <w:rPr>
          <w:rFonts w:eastAsia="SimSun" w:cs="Lucida Sans"/>
          <w:color w:val="auto"/>
          <w:spacing w:val="33"/>
          <w:kern w:val="1"/>
          <w:sz w:val="22"/>
          <w:szCs w:val="22"/>
          <w:lang w:eastAsia="hi-IN" w:bidi="hi-IN"/>
        </w:rPr>
        <w:t xml:space="preserve"> </w:t>
      </w:r>
      <w:r w:rsidRPr="00A87F5D">
        <w:rPr>
          <w:rFonts w:eastAsia="SimSun" w:cs="Lucida Sans"/>
          <w:color w:val="auto"/>
          <w:kern w:val="1"/>
          <w:sz w:val="22"/>
          <w:szCs w:val="22"/>
          <w:lang w:eastAsia="hi-IN" w:bidi="hi-IN"/>
        </w:rPr>
        <w:t>qu</w:t>
      </w:r>
      <w:r w:rsidRPr="00A87F5D">
        <w:rPr>
          <w:rFonts w:eastAsia="SimSun" w:cs="Lucida Sans"/>
          <w:color w:val="auto"/>
          <w:spacing w:val="-3"/>
          <w:kern w:val="1"/>
          <w:sz w:val="22"/>
          <w:szCs w:val="22"/>
          <w:lang w:eastAsia="hi-IN" w:bidi="hi-IN"/>
        </w:rPr>
        <w:t>a</w:t>
      </w:r>
      <w:r w:rsidRPr="00A87F5D">
        <w:rPr>
          <w:rFonts w:eastAsia="SimSun" w:cs="Lucida Sans"/>
          <w:color w:val="auto"/>
          <w:spacing w:val="1"/>
          <w:kern w:val="1"/>
          <w:sz w:val="22"/>
          <w:szCs w:val="22"/>
          <w:lang w:eastAsia="hi-IN" w:bidi="hi-IN"/>
        </w:rPr>
        <w:t>l</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ia</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i</w:t>
      </w:r>
      <w:r w:rsidRPr="00A87F5D">
        <w:rPr>
          <w:rFonts w:eastAsia="SimSun" w:cs="Lucida Sans"/>
          <w:color w:val="auto"/>
          <w:spacing w:val="29"/>
          <w:kern w:val="1"/>
          <w:sz w:val="22"/>
          <w:szCs w:val="22"/>
          <w:lang w:eastAsia="hi-IN" w:bidi="hi-IN"/>
        </w:rPr>
        <w:t xml:space="preserve"> </w:t>
      </w:r>
      <w:r w:rsidRPr="00A87F5D">
        <w:rPr>
          <w:rFonts w:eastAsia="SimSun" w:cs="Lucida Sans"/>
          <w:color w:val="auto"/>
          <w:kern w:val="1"/>
          <w:sz w:val="22"/>
          <w:szCs w:val="22"/>
          <w:lang w:eastAsia="hi-IN" w:bidi="hi-IN"/>
        </w:rPr>
        <w:t>for</w:t>
      </w:r>
      <w:r w:rsidRPr="00A87F5D">
        <w:rPr>
          <w:rFonts w:eastAsia="SimSun" w:cs="Lucida Sans"/>
          <w:color w:val="auto"/>
          <w:spacing w:val="1"/>
          <w:kern w:val="1"/>
          <w:sz w:val="22"/>
          <w:szCs w:val="22"/>
          <w:lang w:eastAsia="hi-IN" w:bidi="hi-IN"/>
        </w:rPr>
        <w:t>m</w:t>
      </w:r>
      <w:r w:rsidRPr="00A87F5D">
        <w:rPr>
          <w:rFonts w:eastAsia="SimSun" w:cs="Lucida Sans"/>
          <w:color w:val="auto"/>
          <w:kern w:val="1"/>
          <w:sz w:val="22"/>
          <w:szCs w:val="22"/>
          <w:lang w:eastAsia="hi-IN" w:bidi="hi-IN"/>
        </w:rPr>
        <w:t>a</w:t>
      </w:r>
      <w:r w:rsidRPr="00A87F5D">
        <w:rPr>
          <w:rFonts w:eastAsia="SimSun" w:cs="Lucida Sans"/>
          <w:color w:val="auto"/>
          <w:spacing w:val="29"/>
          <w:kern w:val="1"/>
          <w:sz w:val="22"/>
          <w:szCs w:val="22"/>
          <w:lang w:eastAsia="hi-IN" w:bidi="hi-IN"/>
        </w:rPr>
        <w:t xml:space="preserve"> </w:t>
      </w:r>
      <w:r w:rsidRPr="00A87F5D">
        <w:rPr>
          <w:rFonts w:eastAsia="SimSun" w:cs="Lucida Sans"/>
          <w:color w:val="auto"/>
          <w:kern w:val="1"/>
          <w:sz w:val="22"/>
          <w:szCs w:val="22"/>
          <w:lang w:eastAsia="hi-IN" w:bidi="hi-IN"/>
        </w:rPr>
        <w:t>di</w:t>
      </w:r>
      <w:r w:rsidRPr="00A87F5D">
        <w:rPr>
          <w:rFonts w:eastAsia="SimSun" w:cs="Lucida Sans"/>
          <w:color w:val="auto"/>
          <w:spacing w:val="29"/>
          <w:kern w:val="1"/>
          <w:sz w:val="22"/>
          <w:szCs w:val="22"/>
          <w:lang w:eastAsia="hi-IN" w:bidi="hi-IN"/>
        </w:rPr>
        <w:t xml:space="preserve"> </w:t>
      </w:r>
      <w:r w:rsidRPr="00A87F5D">
        <w:rPr>
          <w:rFonts w:eastAsia="SimSun" w:cs="Lucida Sans"/>
          <w:color w:val="auto"/>
          <w:kern w:val="1"/>
          <w:sz w:val="22"/>
          <w:szCs w:val="22"/>
          <w:lang w:eastAsia="hi-IN" w:bidi="hi-IN"/>
        </w:rPr>
        <w:t>p</w:t>
      </w:r>
      <w:r w:rsidRPr="00A87F5D">
        <w:rPr>
          <w:rFonts w:eastAsia="SimSun" w:cs="Lucida Sans"/>
          <w:color w:val="auto"/>
          <w:spacing w:val="-4"/>
          <w:kern w:val="1"/>
          <w:sz w:val="22"/>
          <w:szCs w:val="22"/>
          <w:lang w:eastAsia="hi-IN" w:bidi="hi-IN"/>
        </w:rPr>
        <w:t>r</w:t>
      </w:r>
      <w:r w:rsidRPr="00A87F5D">
        <w:rPr>
          <w:rFonts w:eastAsia="SimSun" w:cs="Lucida Sans"/>
          <w:color w:val="auto"/>
          <w:spacing w:val="1"/>
          <w:kern w:val="1"/>
          <w:sz w:val="22"/>
          <w:szCs w:val="22"/>
          <w:lang w:eastAsia="hi-IN" w:bidi="hi-IN"/>
        </w:rPr>
        <w:t>e</w:t>
      </w:r>
      <w:r w:rsidRPr="00A87F5D">
        <w:rPr>
          <w:rFonts w:eastAsia="SimSun" w:cs="Lucida Sans"/>
          <w:color w:val="auto"/>
          <w:spacing w:val="-4"/>
          <w:kern w:val="1"/>
          <w:sz w:val="22"/>
          <w:szCs w:val="22"/>
          <w:lang w:eastAsia="hi-IN" w:bidi="hi-IN"/>
        </w:rPr>
        <w:t>g</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ud</w:t>
      </w:r>
      <w:r w:rsidRPr="00A87F5D">
        <w:rPr>
          <w:rFonts w:eastAsia="SimSun" w:cs="Lucida Sans"/>
          <w:color w:val="auto"/>
          <w:spacing w:val="1"/>
          <w:kern w:val="1"/>
          <w:sz w:val="22"/>
          <w:szCs w:val="22"/>
          <w:lang w:eastAsia="hi-IN" w:bidi="hi-IN"/>
        </w:rPr>
        <w:t>i</w:t>
      </w:r>
      <w:r w:rsidRPr="00A87F5D">
        <w:rPr>
          <w:rFonts w:eastAsia="SimSun" w:cs="Lucida Sans"/>
          <w:color w:val="auto"/>
          <w:spacing w:val="-3"/>
          <w:kern w:val="1"/>
          <w:sz w:val="22"/>
          <w:szCs w:val="22"/>
          <w:lang w:eastAsia="hi-IN" w:bidi="hi-IN"/>
        </w:rPr>
        <w:t>z</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o</w:t>
      </w:r>
      <w:r w:rsidRPr="00A87F5D">
        <w:rPr>
          <w:rFonts w:eastAsia="SimSun" w:cs="Lucida Sans"/>
          <w:color w:val="auto"/>
          <w:spacing w:val="32"/>
          <w:kern w:val="1"/>
          <w:sz w:val="22"/>
          <w:szCs w:val="22"/>
          <w:lang w:eastAsia="hi-IN" w:bidi="hi-IN"/>
        </w:rPr>
        <w:t xml:space="preserve"> </w:t>
      </w:r>
      <w:r w:rsidRPr="00A87F5D">
        <w:rPr>
          <w:rFonts w:eastAsia="SimSun" w:cs="Lucida Sans"/>
          <w:color w:val="auto"/>
          <w:kern w:val="1"/>
          <w:sz w:val="22"/>
          <w:szCs w:val="22"/>
          <w:lang w:eastAsia="hi-IN" w:bidi="hi-IN"/>
        </w:rPr>
        <w:t>e</w:t>
      </w:r>
      <w:r w:rsidRPr="00A87F5D">
        <w:rPr>
          <w:rFonts w:eastAsia="SimSun" w:cs="Lucida Sans"/>
          <w:color w:val="auto"/>
          <w:spacing w:val="33"/>
          <w:kern w:val="1"/>
          <w:sz w:val="22"/>
          <w:szCs w:val="22"/>
          <w:lang w:eastAsia="hi-IN" w:bidi="hi-IN"/>
        </w:rPr>
        <w:t xml:space="preserve"> </w:t>
      </w:r>
      <w:r w:rsidRPr="00A87F5D">
        <w:rPr>
          <w:rFonts w:eastAsia="SimSun" w:cs="Lucida Sans"/>
          <w:color w:val="auto"/>
          <w:kern w:val="1"/>
          <w:sz w:val="22"/>
          <w:szCs w:val="22"/>
          <w:lang w:eastAsia="hi-IN" w:bidi="hi-IN"/>
        </w:rPr>
        <w:t xml:space="preserve">di </w:t>
      </w:r>
      <w:r w:rsidRPr="00A87F5D">
        <w:rPr>
          <w:rFonts w:eastAsia="SimSun" w:cs="Lucida Sans"/>
          <w:color w:val="auto"/>
          <w:spacing w:val="1"/>
          <w:kern w:val="1"/>
          <w:sz w:val="22"/>
          <w:szCs w:val="22"/>
          <w:lang w:eastAsia="hi-IN" w:bidi="hi-IN"/>
        </w:rPr>
        <w:t>ema</w:t>
      </w:r>
      <w:r w:rsidRPr="00A87F5D">
        <w:rPr>
          <w:rFonts w:eastAsia="SimSun" w:cs="Lucida Sans"/>
          <w:color w:val="auto"/>
          <w:kern w:val="1"/>
          <w:sz w:val="22"/>
          <w:szCs w:val="22"/>
          <w:lang w:eastAsia="hi-IN" w:bidi="hi-IN"/>
        </w:rPr>
        <w:t>r</w:t>
      </w:r>
      <w:r w:rsidRPr="00A87F5D">
        <w:rPr>
          <w:rFonts w:eastAsia="SimSun" w:cs="Lucida Sans"/>
          <w:color w:val="auto"/>
          <w:spacing w:val="-4"/>
          <w:kern w:val="1"/>
          <w:sz w:val="22"/>
          <w:szCs w:val="22"/>
          <w:lang w:eastAsia="hi-IN" w:bidi="hi-IN"/>
        </w:rPr>
        <w:t>g</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a</w:t>
      </w:r>
      <w:r w:rsidRPr="00A87F5D">
        <w:rPr>
          <w:rFonts w:eastAsia="SimSun" w:cs="Lucida Sans"/>
          <w:color w:val="auto"/>
          <w:spacing w:val="-3"/>
          <w:kern w:val="1"/>
          <w:sz w:val="22"/>
          <w:szCs w:val="22"/>
          <w:lang w:eastAsia="hi-IN" w:bidi="hi-IN"/>
        </w:rPr>
        <w:t>z</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one</w:t>
      </w:r>
      <w:r w:rsidRPr="00A87F5D">
        <w:rPr>
          <w:rFonts w:eastAsia="SimSun" w:cs="Lucida Sans"/>
          <w:color w:val="auto"/>
          <w:spacing w:val="1"/>
          <w:kern w:val="1"/>
          <w:sz w:val="22"/>
          <w:szCs w:val="22"/>
          <w:lang w:eastAsia="hi-IN" w:bidi="hi-IN"/>
        </w:rPr>
        <w:t xml:space="preserve"> e</w:t>
      </w:r>
      <w:r w:rsidRPr="00A87F5D">
        <w:rPr>
          <w:rFonts w:eastAsia="SimSun" w:cs="Lucida Sans"/>
          <w:color w:val="auto"/>
          <w:kern w:val="1"/>
          <w:sz w:val="22"/>
          <w:szCs w:val="22"/>
          <w:lang w:eastAsia="hi-IN" w:bidi="hi-IN"/>
        </w:rPr>
        <w:t>d</w:t>
      </w:r>
      <w:r w:rsidRPr="00A87F5D">
        <w:rPr>
          <w:rFonts w:eastAsia="SimSun" w:cs="Lucida Sans"/>
          <w:color w:val="auto"/>
          <w:spacing w:val="-4"/>
          <w:kern w:val="1"/>
          <w:sz w:val="22"/>
          <w:szCs w:val="22"/>
          <w:lang w:eastAsia="hi-IN" w:bidi="hi-IN"/>
        </w:rPr>
        <w:t xml:space="preserve"> </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p</w:t>
      </w:r>
      <w:r w:rsidRPr="00A87F5D">
        <w:rPr>
          <w:rFonts w:eastAsia="SimSun" w:cs="Lucida Sans"/>
          <w:color w:val="auto"/>
          <w:spacing w:val="1"/>
          <w:kern w:val="1"/>
          <w:sz w:val="22"/>
          <w:szCs w:val="22"/>
          <w:lang w:eastAsia="hi-IN" w:bidi="hi-IN"/>
        </w:rPr>
        <w:t>i</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odi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di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b</w:t>
      </w:r>
      <w:r w:rsidRPr="00A87F5D">
        <w:rPr>
          <w:rFonts w:eastAsia="SimSun" w:cs="Lucida Sans"/>
          <w:color w:val="auto"/>
          <w:spacing w:val="-4"/>
          <w:kern w:val="1"/>
          <w:sz w:val="22"/>
          <w:szCs w:val="22"/>
          <w:lang w:eastAsia="hi-IN" w:bidi="hi-IN"/>
        </w:rPr>
        <w:t>u</w:t>
      </w:r>
      <w:r w:rsidRPr="00A87F5D">
        <w:rPr>
          <w:rFonts w:eastAsia="SimSun" w:cs="Lucida Sans"/>
          <w:color w:val="auto"/>
          <w:spacing w:val="1"/>
          <w:kern w:val="1"/>
          <w:sz w:val="22"/>
          <w:szCs w:val="22"/>
          <w:lang w:eastAsia="hi-IN" w:bidi="hi-IN"/>
        </w:rPr>
        <w:t>lli</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mo</w:t>
      </w:r>
      <w:r w:rsidRPr="00A87F5D">
        <w:rPr>
          <w:rFonts w:eastAsia="SimSun" w:cs="Lucida Sans"/>
          <w:color w:val="auto"/>
          <w:kern w:val="1"/>
          <w:sz w:val="22"/>
          <w:szCs w:val="22"/>
          <w:lang w:eastAsia="hi-IN" w:bidi="hi-IN"/>
        </w:rPr>
        <w:t>.</w:t>
      </w:r>
    </w:p>
    <w:p w:rsidR="00DA3490" w:rsidRPr="00A87F5D" w:rsidRDefault="00DA3490" w:rsidP="00DA3490">
      <w:pPr>
        <w:numPr>
          <w:ilvl w:val="0"/>
          <w:numId w:val="8"/>
        </w:numPr>
        <w:suppressAutoHyphens/>
        <w:spacing w:line="260" w:lineRule="exact"/>
        <w:jc w:val="both"/>
        <w:rPr>
          <w:rFonts w:eastAsia="SimSun" w:cs="Lucida Sans"/>
          <w:color w:val="auto"/>
          <w:spacing w:val="-1"/>
          <w:kern w:val="1"/>
          <w:sz w:val="22"/>
          <w:szCs w:val="22"/>
          <w:lang w:eastAsia="hi-IN" w:bidi="hi-IN"/>
        </w:rPr>
      </w:pPr>
      <w:r w:rsidRPr="00A87F5D">
        <w:rPr>
          <w:rFonts w:eastAsia="SimSun" w:cs="Lucida Sans"/>
          <w:color w:val="auto"/>
          <w:spacing w:val="1"/>
          <w:kern w:val="1"/>
          <w:sz w:val="22"/>
          <w:szCs w:val="22"/>
          <w:lang w:eastAsia="hi-IN" w:bidi="hi-IN"/>
        </w:rPr>
        <w:t>E</w:t>
      </w:r>
      <w:r w:rsidRPr="00A87F5D">
        <w:rPr>
          <w:rFonts w:eastAsia="SimSun" w:cs="Lucida Sans"/>
          <w:color w:val="auto"/>
          <w:spacing w:val="-1"/>
          <w:kern w:val="1"/>
          <w:sz w:val="22"/>
          <w:szCs w:val="22"/>
          <w:lang w:eastAsia="hi-IN" w:bidi="hi-IN"/>
        </w:rPr>
        <w:t>ss</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re pun</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u</w:t>
      </w:r>
      <w:r w:rsidRPr="00A87F5D">
        <w:rPr>
          <w:rFonts w:eastAsia="SimSun" w:cs="Lucida Sans"/>
          <w:color w:val="auto"/>
          <w:spacing w:val="-3"/>
          <w:kern w:val="1"/>
          <w:sz w:val="22"/>
          <w:szCs w:val="22"/>
          <w:lang w:eastAsia="hi-IN" w:bidi="hi-IN"/>
        </w:rPr>
        <w:t>a</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 xml:space="preserve">i </w:t>
      </w:r>
      <w:r w:rsidRPr="00A87F5D">
        <w:rPr>
          <w:rFonts w:eastAsia="SimSun" w:cs="Lucida Sans"/>
          <w:color w:val="auto"/>
          <w:spacing w:val="1"/>
          <w:kern w:val="1"/>
          <w:sz w:val="22"/>
          <w:szCs w:val="22"/>
          <w:lang w:eastAsia="hi-IN" w:bidi="hi-IN"/>
        </w:rPr>
        <w:t>al</w:t>
      </w:r>
      <w:r w:rsidRPr="00A87F5D">
        <w:rPr>
          <w:rFonts w:eastAsia="SimSun" w:cs="Lucida Sans"/>
          <w:color w:val="auto"/>
          <w:spacing w:val="-3"/>
          <w:kern w:val="1"/>
          <w:sz w:val="22"/>
          <w:szCs w:val="22"/>
          <w:lang w:eastAsia="hi-IN" w:bidi="hi-IN"/>
        </w:rPr>
        <w:t>l</w:t>
      </w:r>
      <w:r w:rsidRPr="00A87F5D">
        <w:rPr>
          <w:rFonts w:eastAsia="SimSun" w:cs="Lucida Sans"/>
          <w:color w:val="auto"/>
          <w:kern w:val="1"/>
          <w:sz w:val="22"/>
          <w:szCs w:val="22"/>
          <w:lang w:eastAsia="hi-IN" w:bidi="hi-IN"/>
        </w:rPr>
        <w:t xml:space="preserve">e </w:t>
      </w:r>
      <w:r w:rsidRPr="00A87F5D">
        <w:rPr>
          <w:rFonts w:eastAsia="SimSun" w:cs="Lucida Sans"/>
          <w:color w:val="auto"/>
          <w:spacing w:val="1"/>
          <w:kern w:val="1"/>
          <w:sz w:val="22"/>
          <w:szCs w:val="22"/>
          <w:lang w:eastAsia="hi-IN" w:bidi="hi-IN"/>
        </w:rPr>
        <w:t>le</w:t>
      </w:r>
      <w:r w:rsidRPr="00A87F5D">
        <w:rPr>
          <w:rFonts w:eastAsia="SimSun" w:cs="Lucida Sans"/>
          <w:color w:val="auto"/>
          <w:spacing w:val="-3"/>
          <w:kern w:val="1"/>
          <w:sz w:val="22"/>
          <w:szCs w:val="22"/>
          <w:lang w:eastAsia="hi-IN" w:bidi="hi-IN"/>
        </w:rPr>
        <w:t>z</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on</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 pr</w:t>
      </w:r>
      <w:r w:rsidRPr="00A87F5D">
        <w:rPr>
          <w:rFonts w:eastAsia="SimSun" w:cs="Lucida Sans"/>
          <w:color w:val="auto"/>
          <w:spacing w:val="1"/>
          <w:kern w:val="1"/>
          <w:sz w:val="22"/>
          <w:szCs w:val="22"/>
          <w:lang w:eastAsia="hi-IN" w:bidi="hi-IN"/>
        </w:rPr>
        <w:t>e</w:t>
      </w:r>
      <w:r w:rsidRPr="00A87F5D">
        <w:rPr>
          <w:rFonts w:eastAsia="SimSun" w:cs="Lucida Sans"/>
          <w:color w:val="auto"/>
          <w:spacing w:val="-3"/>
          <w:kern w:val="1"/>
          <w:sz w:val="22"/>
          <w:szCs w:val="22"/>
          <w:lang w:eastAsia="hi-IN" w:bidi="hi-IN"/>
        </w:rPr>
        <w:t>c</w:t>
      </w:r>
      <w:r w:rsidRPr="00A87F5D">
        <w:rPr>
          <w:rFonts w:eastAsia="SimSun" w:cs="Lucida Sans"/>
          <w:color w:val="auto"/>
          <w:spacing w:val="1"/>
          <w:kern w:val="1"/>
          <w:sz w:val="22"/>
          <w:szCs w:val="22"/>
          <w:lang w:eastAsia="hi-IN" w:bidi="hi-IN"/>
        </w:rPr>
        <w:t>i</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i n</w:t>
      </w:r>
      <w:r w:rsidRPr="00A87F5D">
        <w:rPr>
          <w:rFonts w:eastAsia="SimSun" w:cs="Lucida Sans"/>
          <w:color w:val="auto"/>
          <w:spacing w:val="1"/>
          <w:kern w:val="1"/>
          <w:sz w:val="22"/>
          <w:szCs w:val="22"/>
          <w:lang w:eastAsia="hi-IN" w:bidi="hi-IN"/>
        </w:rPr>
        <w:t>ell</w:t>
      </w:r>
      <w:r w:rsidRPr="00A87F5D">
        <w:rPr>
          <w:rFonts w:eastAsia="SimSun" w:cs="Lucida Sans"/>
          <w:color w:val="auto"/>
          <w:kern w:val="1"/>
          <w:sz w:val="22"/>
          <w:szCs w:val="22"/>
          <w:lang w:eastAsia="hi-IN" w:bidi="hi-IN"/>
        </w:rPr>
        <w:t xml:space="preserve">e </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on</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e</w:t>
      </w:r>
      <w:r w:rsidRPr="00A87F5D">
        <w:rPr>
          <w:rFonts w:eastAsia="SimSun" w:cs="Lucida Sans"/>
          <w:color w:val="auto"/>
          <w:spacing w:val="-4"/>
          <w:kern w:val="1"/>
          <w:sz w:val="22"/>
          <w:szCs w:val="22"/>
          <w:lang w:eastAsia="hi-IN" w:bidi="hi-IN"/>
        </w:rPr>
        <w:t>g</w:t>
      </w:r>
      <w:r w:rsidRPr="00A87F5D">
        <w:rPr>
          <w:rFonts w:eastAsia="SimSun" w:cs="Lucida Sans"/>
          <w:color w:val="auto"/>
          <w:kern w:val="1"/>
          <w:sz w:val="22"/>
          <w:szCs w:val="22"/>
          <w:lang w:eastAsia="hi-IN" w:bidi="hi-IN"/>
        </w:rPr>
        <w:t>ne di pro</w:t>
      </w:r>
      <w:r w:rsidRPr="00A87F5D">
        <w:rPr>
          <w:rFonts w:eastAsia="SimSun" w:cs="Lucida Sans"/>
          <w:color w:val="auto"/>
          <w:spacing w:val="-4"/>
          <w:kern w:val="1"/>
          <w:sz w:val="22"/>
          <w:szCs w:val="22"/>
          <w:lang w:eastAsia="hi-IN" w:bidi="hi-IN"/>
        </w:rPr>
        <w:t>g</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amma</w:t>
      </w:r>
      <w:r w:rsidRPr="00A87F5D">
        <w:rPr>
          <w:rFonts w:eastAsia="SimSun" w:cs="Lucida Sans"/>
          <w:color w:val="auto"/>
          <w:spacing w:val="-3"/>
          <w:kern w:val="1"/>
          <w:sz w:val="22"/>
          <w:szCs w:val="22"/>
          <w:lang w:eastAsia="hi-IN" w:bidi="hi-IN"/>
        </w:rPr>
        <w:t>z</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o</w:t>
      </w:r>
      <w:r w:rsidRPr="00A87F5D">
        <w:rPr>
          <w:rFonts w:eastAsia="SimSun" w:cs="Lucida Sans"/>
          <w:color w:val="auto"/>
          <w:spacing w:val="-4"/>
          <w:kern w:val="1"/>
          <w:sz w:val="22"/>
          <w:szCs w:val="22"/>
          <w:lang w:eastAsia="hi-IN" w:bidi="hi-IN"/>
        </w:rPr>
        <w:t>n</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 xml:space="preserve">, </w:t>
      </w:r>
      <w:r w:rsidRPr="00A87F5D">
        <w:rPr>
          <w:rFonts w:eastAsia="SimSun" w:cs="Lucida Sans"/>
          <w:color w:val="auto"/>
          <w:spacing w:val="-4"/>
          <w:kern w:val="1"/>
          <w:sz w:val="22"/>
          <w:szCs w:val="22"/>
          <w:lang w:eastAsia="hi-IN" w:bidi="hi-IN"/>
        </w:rPr>
        <w:t>v</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rb</w:t>
      </w:r>
      <w:r w:rsidRPr="00A87F5D">
        <w:rPr>
          <w:rFonts w:eastAsia="SimSun" w:cs="Lucida Sans"/>
          <w:color w:val="auto"/>
          <w:spacing w:val="1"/>
          <w:kern w:val="1"/>
          <w:sz w:val="22"/>
          <w:szCs w:val="22"/>
          <w:lang w:eastAsia="hi-IN" w:bidi="hi-IN"/>
        </w:rPr>
        <w:t>al</w:t>
      </w:r>
      <w:r w:rsidRPr="00A87F5D">
        <w:rPr>
          <w:rFonts w:eastAsia="SimSun" w:cs="Lucida Sans"/>
          <w:color w:val="auto"/>
          <w:kern w:val="1"/>
          <w:sz w:val="22"/>
          <w:szCs w:val="22"/>
          <w:lang w:eastAsia="hi-IN" w:bidi="hi-IN"/>
        </w:rPr>
        <w:t xml:space="preserve">i e </w:t>
      </w:r>
      <w:r w:rsidRPr="00A87F5D">
        <w:rPr>
          <w:rFonts w:eastAsia="SimSun" w:cs="Lucida Sans"/>
          <w:color w:val="auto"/>
          <w:spacing w:val="-4"/>
          <w:kern w:val="1"/>
          <w:sz w:val="22"/>
          <w:szCs w:val="22"/>
          <w:lang w:eastAsia="hi-IN" w:bidi="hi-IN"/>
        </w:rPr>
        <w:t>n</w:t>
      </w:r>
      <w:r w:rsidRPr="00A87F5D">
        <w:rPr>
          <w:rFonts w:eastAsia="SimSun" w:cs="Lucida Sans"/>
          <w:color w:val="auto"/>
          <w:spacing w:val="1"/>
          <w:kern w:val="1"/>
          <w:sz w:val="22"/>
          <w:szCs w:val="22"/>
          <w:lang w:eastAsia="hi-IN" w:bidi="hi-IN"/>
        </w:rPr>
        <w:t>e</w:t>
      </w:r>
      <w:r w:rsidRPr="00A87F5D">
        <w:rPr>
          <w:rFonts w:eastAsia="SimSun" w:cs="Lucida Sans"/>
          <w:color w:val="auto"/>
          <w:spacing w:val="-4"/>
          <w:kern w:val="1"/>
          <w:sz w:val="22"/>
          <w:szCs w:val="22"/>
          <w:lang w:eastAsia="hi-IN" w:bidi="hi-IN"/>
        </w:rPr>
        <w:t>g</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 xml:space="preserve">i </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d</w:t>
      </w:r>
      <w:r w:rsidRPr="00A87F5D">
        <w:rPr>
          <w:rFonts w:eastAsia="SimSun" w:cs="Lucida Sans"/>
          <w:color w:val="auto"/>
          <w:spacing w:val="1"/>
          <w:kern w:val="1"/>
          <w:sz w:val="22"/>
          <w:szCs w:val="22"/>
          <w:lang w:eastAsia="hi-IN" w:bidi="hi-IN"/>
        </w:rPr>
        <w:t>em</w:t>
      </w:r>
      <w:r w:rsidRPr="00A87F5D">
        <w:rPr>
          <w:rFonts w:eastAsia="SimSun" w:cs="Lucida Sans"/>
          <w:color w:val="auto"/>
          <w:kern w:val="1"/>
          <w:sz w:val="22"/>
          <w:szCs w:val="22"/>
          <w:lang w:eastAsia="hi-IN" w:bidi="hi-IN"/>
        </w:rPr>
        <w:t>p</w:t>
      </w:r>
      <w:r w:rsidRPr="00A87F5D">
        <w:rPr>
          <w:rFonts w:eastAsia="SimSun" w:cs="Lucida Sans"/>
          <w:color w:val="auto"/>
          <w:spacing w:val="-3"/>
          <w:kern w:val="1"/>
          <w:sz w:val="22"/>
          <w:szCs w:val="22"/>
          <w:lang w:eastAsia="hi-IN" w:bidi="hi-IN"/>
        </w:rPr>
        <w:t>i</w:t>
      </w:r>
      <w:r w:rsidRPr="00A87F5D">
        <w:rPr>
          <w:rFonts w:eastAsia="SimSun" w:cs="Lucida Sans"/>
          <w:color w:val="auto"/>
          <w:spacing w:val="1"/>
          <w:kern w:val="1"/>
          <w:sz w:val="22"/>
          <w:szCs w:val="22"/>
          <w:lang w:eastAsia="hi-IN" w:bidi="hi-IN"/>
        </w:rPr>
        <w:t>me</w:t>
      </w:r>
      <w:r w:rsidRPr="00A87F5D">
        <w:rPr>
          <w:rFonts w:eastAsia="SimSun" w:cs="Lucida Sans"/>
          <w:color w:val="auto"/>
          <w:kern w:val="1"/>
          <w:sz w:val="22"/>
          <w:szCs w:val="22"/>
          <w:lang w:eastAsia="hi-IN" w:bidi="hi-IN"/>
        </w:rPr>
        <w:t>n</w:t>
      </w:r>
      <w:r w:rsidRPr="00A87F5D">
        <w:rPr>
          <w:rFonts w:eastAsia="SimSun" w:cs="Lucida Sans"/>
          <w:color w:val="auto"/>
          <w:spacing w:val="-3"/>
          <w:kern w:val="1"/>
          <w:sz w:val="22"/>
          <w:szCs w:val="22"/>
          <w:lang w:eastAsia="hi-IN" w:bidi="hi-IN"/>
        </w:rPr>
        <w:t>t</w:t>
      </w:r>
      <w:r w:rsidRPr="00A87F5D">
        <w:rPr>
          <w:rFonts w:eastAsia="SimSun" w:cs="Lucida Sans"/>
          <w:color w:val="auto"/>
          <w:kern w:val="1"/>
          <w:sz w:val="22"/>
          <w:szCs w:val="22"/>
          <w:lang w:eastAsia="hi-IN" w:bidi="hi-IN"/>
        </w:rPr>
        <w:t>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pr</w:t>
      </w:r>
      <w:r w:rsidRPr="00A87F5D">
        <w:rPr>
          <w:rFonts w:eastAsia="SimSun" w:cs="Lucida Sans"/>
          <w:color w:val="auto"/>
          <w:spacing w:val="1"/>
          <w:kern w:val="1"/>
          <w:sz w:val="22"/>
          <w:szCs w:val="22"/>
          <w:lang w:eastAsia="hi-IN" w:bidi="hi-IN"/>
        </w:rPr>
        <w:t>e</w:t>
      </w:r>
      <w:r w:rsidRPr="00A87F5D">
        <w:rPr>
          <w:rFonts w:eastAsia="SimSun" w:cs="Lucida Sans"/>
          <w:color w:val="auto"/>
          <w:spacing w:val="-4"/>
          <w:kern w:val="1"/>
          <w:sz w:val="22"/>
          <w:szCs w:val="22"/>
          <w:lang w:eastAsia="hi-IN" w:bidi="hi-IN"/>
        </w:rPr>
        <w:t>v</w:t>
      </w:r>
      <w:r w:rsidRPr="00A87F5D">
        <w:rPr>
          <w:rFonts w:eastAsia="SimSun" w:cs="Lucida Sans"/>
          <w:color w:val="auto"/>
          <w:spacing w:val="1"/>
          <w:kern w:val="1"/>
          <w:sz w:val="22"/>
          <w:szCs w:val="22"/>
          <w:lang w:eastAsia="hi-IN" w:bidi="hi-IN"/>
        </w:rPr>
        <w:t>i</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d</w:t>
      </w:r>
      <w:r w:rsidRPr="00A87F5D">
        <w:rPr>
          <w:rFonts w:eastAsia="SimSun" w:cs="Lucida Sans"/>
          <w:color w:val="auto"/>
          <w:spacing w:val="1"/>
          <w:kern w:val="1"/>
          <w:sz w:val="22"/>
          <w:szCs w:val="22"/>
          <w:lang w:eastAsia="hi-IN" w:bidi="hi-IN"/>
        </w:rPr>
        <w:t>a</w:t>
      </w:r>
      <w:r w:rsidRPr="00A87F5D">
        <w:rPr>
          <w:rFonts w:eastAsia="SimSun" w:cs="Lucida Sans"/>
          <w:color w:val="auto"/>
          <w:spacing w:val="-3"/>
          <w:kern w:val="1"/>
          <w:sz w:val="22"/>
          <w:szCs w:val="22"/>
          <w:lang w:eastAsia="hi-IN" w:bidi="hi-IN"/>
        </w:rPr>
        <w:t>l</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a</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u</w:t>
      </w:r>
      <w:r w:rsidRPr="00A87F5D">
        <w:rPr>
          <w:rFonts w:eastAsia="SimSun" w:cs="Lucida Sans"/>
          <w:color w:val="auto"/>
          <w:spacing w:val="-4"/>
          <w:kern w:val="1"/>
          <w:sz w:val="22"/>
          <w:szCs w:val="22"/>
          <w:lang w:eastAsia="hi-IN" w:bidi="hi-IN"/>
        </w:rPr>
        <w:t>o</w:t>
      </w:r>
      <w:r w:rsidRPr="00A87F5D">
        <w:rPr>
          <w:rFonts w:eastAsia="SimSun" w:cs="Lucida Sans"/>
          <w:color w:val="auto"/>
          <w:spacing w:val="1"/>
          <w:kern w:val="1"/>
          <w:sz w:val="22"/>
          <w:szCs w:val="22"/>
          <w:lang w:eastAsia="hi-IN" w:bidi="hi-IN"/>
        </w:rPr>
        <w:t>la</w:t>
      </w:r>
      <w:r w:rsidRPr="00A87F5D">
        <w:rPr>
          <w:rFonts w:eastAsia="SimSun" w:cs="Lucida Sans"/>
          <w:color w:val="auto"/>
          <w:kern w:val="1"/>
          <w:sz w:val="22"/>
          <w:szCs w:val="22"/>
          <w:lang w:eastAsia="hi-IN" w:bidi="hi-IN"/>
        </w:rPr>
        <w:t>.</w:t>
      </w:r>
    </w:p>
    <w:p w:rsidR="00DA3490" w:rsidRPr="00A87F5D" w:rsidRDefault="00DA3490" w:rsidP="00DA3490">
      <w:pPr>
        <w:numPr>
          <w:ilvl w:val="0"/>
          <w:numId w:val="8"/>
        </w:numPr>
        <w:suppressAutoHyphens/>
        <w:spacing w:line="260" w:lineRule="exact"/>
        <w:jc w:val="both"/>
        <w:rPr>
          <w:rFonts w:eastAsia="SimSun" w:cs="Lucida Sans"/>
          <w:color w:val="auto"/>
          <w:spacing w:val="1"/>
          <w:kern w:val="1"/>
          <w:sz w:val="22"/>
          <w:szCs w:val="22"/>
          <w:lang w:eastAsia="hi-IN" w:bidi="hi-IN"/>
        </w:rPr>
      </w:pPr>
      <w:r w:rsidRPr="00A87F5D">
        <w:rPr>
          <w:rFonts w:eastAsia="SimSun" w:cs="Lucida Sans"/>
          <w:color w:val="auto"/>
          <w:spacing w:val="-1"/>
          <w:kern w:val="1"/>
          <w:sz w:val="22"/>
          <w:szCs w:val="22"/>
          <w:lang w:eastAsia="hi-IN" w:bidi="hi-IN"/>
        </w:rPr>
        <w:t>N</w:t>
      </w:r>
      <w:r w:rsidRPr="00A87F5D">
        <w:rPr>
          <w:rFonts w:eastAsia="SimSun" w:cs="Lucida Sans"/>
          <w:color w:val="auto"/>
          <w:kern w:val="1"/>
          <w:sz w:val="22"/>
          <w:szCs w:val="22"/>
          <w:lang w:eastAsia="hi-IN" w:bidi="hi-IN"/>
        </w:rPr>
        <w:t>on u</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re</w:t>
      </w:r>
      <w:r w:rsidRPr="00A87F5D">
        <w:rPr>
          <w:rFonts w:eastAsia="SimSun" w:cs="Lucida Sans"/>
          <w:color w:val="auto"/>
          <w:spacing w:val="1"/>
          <w:kern w:val="1"/>
          <w:sz w:val="22"/>
          <w:szCs w:val="22"/>
          <w:lang w:eastAsia="hi-IN" w:bidi="hi-IN"/>
        </w:rPr>
        <w:t xml:space="preserve"> i</w:t>
      </w:r>
      <w:r w:rsidRPr="00A87F5D">
        <w:rPr>
          <w:rFonts w:eastAsia="SimSun" w:cs="Lucida Sans"/>
          <w:color w:val="auto"/>
          <w:kern w:val="1"/>
          <w:sz w:val="22"/>
          <w:szCs w:val="22"/>
          <w:lang w:eastAsia="hi-IN" w:bidi="hi-IN"/>
        </w:rPr>
        <w:t xml:space="preserve">n </w:t>
      </w:r>
      <w:r w:rsidRPr="00A87F5D">
        <w:rPr>
          <w:rFonts w:eastAsia="SimSun" w:cs="Lucida Sans"/>
          <w:color w:val="auto"/>
          <w:spacing w:val="1"/>
          <w:kern w:val="1"/>
          <w:sz w:val="22"/>
          <w:szCs w:val="22"/>
          <w:lang w:eastAsia="hi-IN" w:bidi="hi-IN"/>
        </w:rPr>
        <w:t>cla</w:t>
      </w:r>
      <w:r w:rsidRPr="00A87F5D">
        <w:rPr>
          <w:rFonts w:eastAsia="SimSun" w:cs="Lucida Sans"/>
          <w:color w:val="auto"/>
          <w:spacing w:val="-1"/>
          <w:kern w:val="1"/>
          <w:sz w:val="22"/>
          <w:szCs w:val="22"/>
          <w:lang w:eastAsia="hi-IN" w:bidi="hi-IN"/>
        </w:rPr>
        <w:t>ss</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3"/>
          <w:kern w:val="1"/>
          <w:sz w:val="22"/>
          <w:szCs w:val="22"/>
          <w:lang w:eastAsia="hi-IN" w:bidi="hi-IN"/>
        </w:rPr>
        <w:t>i</w:t>
      </w:r>
      <w:r w:rsidRPr="00A87F5D">
        <w:rPr>
          <w:rFonts w:eastAsia="SimSun" w:cs="Lucida Sans"/>
          <w:color w:val="auto"/>
          <w:kern w:val="1"/>
          <w:sz w:val="22"/>
          <w:szCs w:val="22"/>
          <w:lang w:eastAsia="hi-IN" w:bidi="hi-IN"/>
        </w:rPr>
        <w:t>l</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3"/>
          <w:kern w:val="1"/>
          <w:sz w:val="22"/>
          <w:szCs w:val="22"/>
          <w:lang w:eastAsia="hi-IN" w:bidi="hi-IN"/>
        </w:rPr>
        <w:t>c</w:t>
      </w:r>
      <w:r w:rsidRPr="00A87F5D">
        <w:rPr>
          <w:rFonts w:eastAsia="SimSun" w:cs="Lucida Sans"/>
          <w:color w:val="auto"/>
          <w:spacing w:val="1"/>
          <w:kern w:val="1"/>
          <w:sz w:val="22"/>
          <w:szCs w:val="22"/>
          <w:lang w:eastAsia="hi-IN" w:bidi="hi-IN"/>
        </w:rPr>
        <w:t>ell</w:t>
      </w:r>
      <w:r w:rsidRPr="00A87F5D">
        <w:rPr>
          <w:rFonts w:eastAsia="SimSun" w:cs="Lucida Sans"/>
          <w:color w:val="auto"/>
          <w:spacing w:val="-4"/>
          <w:kern w:val="1"/>
          <w:sz w:val="22"/>
          <w:szCs w:val="22"/>
          <w:lang w:eastAsia="hi-IN" w:bidi="hi-IN"/>
        </w:rPr>
        <w:t>u</w:t>
      </w:r>
      <w:r w:rsidRPr="00A87F5D">
        <w:rPr>
          <w:rFonts w:eastAsia="SimSun" w:cs="Lucida Sans"/>
          <w:color w:val="auto"/>
          <w:spacing w:val="1"/>
          <w:kern w:val="1"/>
          <w:sz w:val="22"/>
          <w:szCs w:val="22"/>
          <w:lang w:eastAsia="hi-IN" w:bidi="hi-IN"/>
        </w:rPr>
        <w:t>la</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w:t>
      </w:r>
    </w:p>
    <w:p w:rsidR="00DA3490" w:rsidRPr="00A87F5D" w:rsidRDefault="00DA3490" w:rsidP="00DA3490">
      <w:pPr>
        <w:numPr>
          <w:ilvl w:val="0"/>
          <w:numId w:val="8"/>
        </w:numPr>
        <w:suppressAutoHyphens/>
        <w:spacing w:before="3" w:line="260" w:lineRule="exact"/>
        <w:jc w:val="both"/>
        <w:rPr>
          <w:rFonts w:eastAsia="SimSun"/>
          <w:color w:val="auto"/>
          <w:spacing w:val="-1"/>
          <w:kern w:val="1"/>
          <w:sz w:val="22"/>
          <w:szCs w:val="22"/>
          <w:lang w:eastAsia="hi-IN" w:bidi="hi-IN"/>
        </w:rPr>
      </w:pPr>
      <w:r w:rsidRPr="00A87F5D">
        <w:rPr>
          <w:rFonts w:eastAsia="SimSun" w:cs="Lucida Sans"/>
          <w:color w:val="auto"/>
          <w:spacing w:val="1"/>
          <w:kern w:val="1"/>
          <w:sz w:val="22"/>
          <w:szCs w:val="22"/>
          <w:lang w:eastAsia="hi-IN" w:bidi="hi-IN"/>
        </w:rPr>
        <w:t>E</w:t>
      </w:r>
      <w:r w:rsidRPr="00A87F5D">
        <w:rPr>
          <w:rFonts w:eastAsia="SimSun" w:cs="Lucida Sans"/>
          <w:color w:val="auto"/>
          <w:spacing w:val="-1"/>
          <w:kern w:val="1"/>
          <w:sz w:val="22"/>
          <w:szCs w:val="22"/>
          <w:lang w:eastAsia="hi-IN" w:bidi="hi-IN"/>
        </w:rPr>
        <w:t>ss</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re</w:t>
      </w:r>
      <w:r w:rsidRPr="00A87F5D">
        <w:rPr>
          <w:rFonts w:eastAsia="SimSun" w:cs="Lucida Sans"/>
          <w:color w:val="auto"/>
          <w:spacing w:val="33"/>
          <w:kern w:val="1"/>
          <w:sz w:val="22"/>
          <w:szCs w:val="22"/>
          <w:lang w:eastAsia="hi-IN" w:bidi="hi-IN"/>
        </w:rPr>
        <w:t xml:space="preserve"> </w:t>
      </w:r>
      <w:r w:rsidRPr="00A87F5D">
        <w:rPr>
          <w:rFonts w:eastAsia="SimSun" w:cs="Lucida Sans"/>
          <w:color w:val="auto"/>
          <w:spacing w:val="-3"/>
          <w:kern w:val="1"/>
          <w:sz w:val="22"/>
          <w:szCs w:val="22"/>
          <w:lang w:eastAsia="hi-IN" w:bidi="hi-IN"/>
        </w:rPr>
        <w:t>a</w:t>
      </w:r>
      <w:r w:rsidRPr="00A87F5D">
        <w:rPr>
          <w:rFonts w:eastAsia="SimSun" w:cs="Lucida Sans"/>
          <w:color w:val="auto"/>
          <w:spacing w:val="1"/>
          <w:kern w:val="1"/>
          <w:sz w:val="22"/>
          <w:szCs w:val="22"/>
          <w:lang w:eastAsia="hi-IN" w:bidi="hi-IN"/>
        </w:rPr>
        <w:t>tte</w:t>
      </w:r>
      <w:r w:rsidRPr="00A87F5D">
        <w:rPr>
          <w:rFonts w:eastAsia="SimSun" w:cs="Lucida Sans"/>
          <w:color w:val="auto"/>
          <w:spacing w:val="-4"/>
          <w:kern w:val="1"/>
          <w:sz w:val="22"/>
          <w:szCs w:val="22"/>
          <w:lang w:eastAsia="hi-IN" w:bidi="hi-IN"/>
        </w:rPr>
        <w:t>n</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i</w:t>
      </w:r>
      <w:r w:rsidRPr="00A87F5D">
        <w:rPr>
          <w:rFonts w:eastAsia="SimSun" w:cs="Lucida Sans"/>
          <w:color w:val="auto"/>
          <w:spacing w:val="29"/>
          <w:kern w:val="1"/>
          <w:sz w:val="22"/>
          <w:szCs w:val="22"/>
          <w:lang w:eastAsia="hi-IN" w:bidi="hi-IN"/>
        </w:rPr>
        <w:t xml:space="preserve"> </w:t>
      </w:r>
      <w:r w:rsidRPr="00A87F5D">
        <w:rPr>
          <w:rFonts w:eastAsia="SimSun" w:cs="Lucida Sans"/>
          <w:color w:val="auto"/>
          <w:spacing w:val="1"/>
          <w:kern w:val="1"/>
          <w:sz w:val="22"/>
          <w:szCs w:val="22"/>
          <w:lang w:eastAsia="hi-IN" w:bidi="hi-IN"/>
        </w:rPr>
        <w:t>al</w:t>
      </w:r>
      <w:r w:rsidRPr="00A87F5D">
        <w:rPr>
          <w:rFonts w:eastAsia="SimSun" w:cs="Lucida Sans"/>
          <w:color w:val="auto"/>
          <w:spacing w:val="-3"/>
          <w:kern w:val="1"/>
          <w:sz w:val="22"/>
          <w:szCs w:val="22"/>
          <w:lang w:eastAsia="hi-IN" w:bidi="hi-IN"/>
        </w:rPr>
        <w:t>l</w:t>
      </w:r>
      <w:r w:rsidRPr="00A87F5D">
        <w:rPr>
          <w:rFonts w:eastAsia="SimSun" w:cs="Lucida Sans"/>
          <w:color w:val="auto"/>
          <w:kern w:val="1"/>
          <w:sz w:val="22"/>
          <w:szCs w:val="22"/>
          <w:lang w:eastAsia="hi-IN" w:bidi="hi-IN"/>
        </w:rPr>
        <w:t>a</w:t>
      </w:r>
      <w:r w:rsidRPr="00A87F5D">
        <w:rPr>
          <w:rFonts w:eastAsia="SimSun" w:cs="Lucida Sans"/>
          <w:color w:val="auto"/>
          <w:spacing w:val="33"/>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or</w:t>
      </w:r>
      <w:r w:rsidRPr="00A87F5D">
        <w:rPr>
          <w:rFonts w:eastAsia="SimSun" w:cs="Lucida Sans"/>
          <w:color w:val="auto"/>
          <w:spacing w:val="-4"/>
          <w:kern w:val="1"/>
          <w:sz w:val="22"/>
          <w:szCs w:val="22"/>
          <w:lang w:eastAsia="hi-IN" w:bidi="hi-IN"/>
        </w:rPr>
        <w:t>v</w:t>
      </w:r>
      <w:r w:rsidRPr="00A87F5D">
        <w:rPr>
          <w:rFonts w:eastAsia="SimSun" w:cs="Lucida Sans"/>
          <w:color w:val="auto"/>
          <w:spacing w:val="1"/>
          <w:kern w:val="1"/>
          <w:sz w:val="22"/>
          <w:szCs w:val="22"/>
          <w:lang w:eastAsia="hi-IN" w:bidi="hi-IN"/>
        </w:rPr>
        <w:t>e</w:t>
      </w:r>
      <w:r w:rsidRPr="00A87F5D">
        <w:rPr>
          <w:rFonts w:eastAsia="SimSun" w:cs="Lucida Sans"/>
          <w:color w:val="auto"/>
          <w:spacing w:val="-4"/>
          <w:kern w:val="1"/>
          <w:sz w:val="22"/>
          <w:szCs w:val="22"/>
          <w:lang w:eastAsia="hi-IN" w:bidi="hi-IN"/>
        </w:rPr>
        <w:t>g</w:t>
      </w:r>
      <w:r w:rsidRPr="00A87F5D">
        <w:rPr>
          <w:rFonts w:eastAsia="SimSun" w:cs="Lucida Sans"/>
          <w:color w:val="auto"/>
          <w:spacing w:val="1"/>
          <w:kern w:val="1"/>
          <w:sz w:val="22"/>
          <w:szCs w:val="22"/>
          <w:lang w:eastAsia="hi-IN" w:bidi="hi-IN"/>
        </w:rPr>
        <w:t>lia</w:t>
      </w:r>
      <w:r w:rsidRPr="00A87F5D">
        <w:rPr>
          <w:rFonts w:eastAsia="SimSun" w:cs="Lucida Sans"/>
          <w:color w:val="auto"/>
          <w:kern w:val="1"/>
          <w:sz w:val="22"/>
          <w:szCs w:val="22"/>
          <w:lang w:eastAsia="hi-IN" w:bidi="hi-IN"/>
        </w:rPr>
        <w:t>n</w:t>
      </w:r>
      <w:r w:rsidRPr="00A87F5D">
        <w:rPr>
          <w:rFonts w:eastAsia="SimSun" w:cs="Lucida Sans"/>
          <w:color w:val="auto"/>
          <w:spacing w:val="-3"/>
          <w:kern w:val="1"/>
          <w:sz w:val="22"/>
          <w:szCs w:val="22"/>
          <w:lang w:eastAsia="hi-IN" w:bidi="hi-IN"/>
        </w:rPr>
        <w:t>z</w:t>
      </w:r>
      <w:r w:rsidRPr="00A87F5D">
        <w:rPr>
          <w:rFonts w:eastAsia="SimSun" w:cs="Lucida Sans"/>
          <w:color w:val="auto"/>
          <w:kern w:val="1"/>
          <w:sz w:val="22"/>
          <w:szCs w:val="22"/>
          <w:lang w:eastAsia="hi-IN" w:bidi="hi-IN"/>
        </w:rPr>
        <w:t>a</w:t>
      </w:r>
      <w:r w:rsidRPr="00A87F5D">
        <w:rPr>
          <w:rFonts w:eastAsia="SimSun" w:cs="Lucida Sans"/>
          <w:color w:val="auto"/>
          <w:spacing w:val="33"/>
          <w:kern w:val="1"/>
          <w:sz w:val="22"/>
          <w:szCs w:val="22"/>
          <w:lang w:eastAsia="hi-IN" w:bidi="hi-IN"/>
        </w:rPr>
        <w:t xml:space="preserve"> </w:t>
      </w:r>
      <w:r w:rsidRPr="00A87F5D">
        <w:rPr>
          <w:rFonts w:eastAsia="SimSun" w:cs="Lucida Sans"/>
          <w:color w:val="auto"/>
          <w:kern w:val="1"/>
          <w:sz w:val="22"/>
          <w:szCs w:val="22"/>
          <w:lang w:eastAsia="hi-IN" w:bidi="hi-IN"/>
        </w:rPr>
        <w:t>d</w:t>
      </w:r>
      <w:r w:rsidRPr="00A87F5D">
        <w:rPr>
          <w:rFonts w:eastAsia="SimSun" w:cs="Lucida Sans"/>
          <w:color w:val="auto"/>
          <w:spacing w:val="1"/>
          <w:kern w:val="1"/>
          <w:sz w:val="22"/>
          <w:szCs w:val="22"/>
          <w:lang w:eastAsia="hi-IN" w:bidi="hi-IN"/>
        </w:rPr>
        <w:t>e</w:t>
      </w:r>
      <w:r w:rsidRPr="00A87F5D">
        <w:rPr>
          <w:rFonts w:eastAsia="SimSun" w:cs="Lucida Sans"/>
          <w:color w:val="auto"/>
          <w:spacing w:val="-4"/>
          <w:kern w:val="1"/>
          <w:sz w:val="22"/>
          <w:szCs w:val="22"/>
          <w:lang w:eastAsia="hi-IN" w:bidi="hi-IN"/>
        </w:rPr>
        <w:t>g</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i</w:t>
      </w:r>
      <w:r w:rsidRPr="00A87F5D">
        <w:rPr>
          <w:rFonts w:eastAsia="SimSun" w:cs="Lucida Sans"/>
          <w:color w:val="auto"/>
          <w:spacing w:val="33"/>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t</w:t>
      </w:r>
      <w:r w:rsidRPr="00A87F5D">
        <w:rPr>
          <w:rFonts w:eastAsia="SimSun" w:cs="Lucida Sans"/>
          <w:color w:val="auto"/>
          <w:spacing w:val="-4"/>
          <w:kern w:val="1"/>
          <w:sz w:val="22"/>
          <w:szCs w:val="22"/>
          <w:lang w:eastAsia="hi-IN" w:bidi="hi-IN"/>
        </w:rPr>
        <w:t>u</w:t>
      </w:r>
      <w:r w:rsidRPr="00A87F5D">
        <w:rPr>
          <w:rFonts w:eastAsia="SimSun" w:cs="Lucida Sans"/>
          <w:color w:val="auto"/>
          <w:kern w:val="1"/>
          <w:sz w:val="22"/>
          <w:szCs w:val="22"/>
          <w:lang w:eastAsia="hi-IN" w:bidi="hi-IN"/>
        </w:rPr>
        <w:t>d</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i</w:t>
      </w:r>
      <w:r w:rsidRPr="00A87F5D">
        <w:rPr>
          <w:rFonts w:eastAsia="SimSun" w:cs="Lucida Sans"/>
          <w:color w:val="auto"/>
          <w:spacing w:val="29"/>
          <w:kern w:val="1"/>
          <w:sz w:val="22"/>
          <w:szCs w:val="22"/>
          <w:lang w:eastAsia="hi-IN" w:bidi="hi-IN"/>
        </w:rPr>
        <w:t xml:space="preserve"> </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n</w:t>
      </w:r>
      <w:r w:rsidRPr="00A87F5D">
        <w:rPr>
          <w:rFonts w:eastAsia="SimSun" w:cs="Lucida Sans"/>
          <w:color w:val="auto"/>
          <w:spacing w:val="28"/>
          <w:kern w:val="1"/>
          <w:sz w:val="22"/>
          <w:szCs w:val="22"/>
          <w:lang w:eastAsia="hi-IN" w:bidi="hi-IN"/>
        </w:rPr>
        <w:t xml:space="preserve"> </w:t>
      </w:r>
      <w:r w:rsidRPr="00A87F5D">
        <w:rPr>
          <w:rFonts w:eastAsia="SimSun" w:cs="Lucida Sans"/>
          <w:color w:val="auto"/>
          <w:spacing w:val="1"/>
          <w:kern w:val="1"/>
          <w:sz w:val="22"/>
          <w:szCs w:val="22"/>
          <w:lang w:eastAsia="hi-IN" w:bidi="hi-IN"/>
        </w:rPr>
        <w:t>cla</w:t>
      </w:r>
      <w:r w:rsidRPr="00A87F5D">
        <w:rPr>
          <w:rFonts w:eastAsia="SimSun" w:cs="Lucida Sans"/>
          <w:color w:val="auto"/>
          <w:spacing w:val="-1"/>
          <w:kern w:val="1"/>
          <w:sz w:val="22"/>
          <w:szCs w:val="22"/>
          <w:lang w:eastAsia="hi-IN" w:bidi="hi-IN"/>
        </w:rPr>
        <w:t>ss</w:t>
      </w:r>
      <w:r w:rsidRPr="00A87F5D">
        <w:rPr>
          <w:rFonts w:eastAsia="SimSun" w:cs="Lucida Sans"/>
          <w:color w:val="auto"/>
          <w:kern w:val="1"/>
          <w:sz w:val="22"/>
          <w:szCs w:val="22"/>
          <w:lang w:eastAsia="hi-IN" w:bidi="hi-IN"/>
        </w:rPr>
        <w:t xml:space="preserve">e, </w:t>
      </w:r>
      <w:r w:rsidRPr="00A87F5D">
        <w:rPr>
          <w:rFonts w:eastAsia="SimSun" w:cs="Lucida Sans"/>
          <w:color w:val="auto"/>
          <w:spacing w:val="-4"/>
          <w:kern w:val="1"/>
          <w:sz w:val="22"/>
          <w:szCs w:val="22"/>
          <w:lang w:eastAsia="hi-IN" w:bidi="hi-IN"/>
        </w:rPr>
        <w:t>n</w:t>
      </w:r>
      <w:r w:rsidRPr="00A87F5D">
        <w:rPr>
          <w:rFonts w:eastAsia="SimSun" w:cs="Lucida Sans"/>
          <w:color w:val="auto"/>
          <w:spacing w:val="1"/>
          <w:kern w:val="1"/>
          <w:sz w:val="22"/>
          <w:szCs w:val="22"/>
          <w:lang w:eastAsia="hi-IN" w:bidi="hi-IN"/>
        </w:rPr>
        <w:t>ell</w:t>
      </w:r>
      <w:r w:rsidRPr="00A87F5D">
        <w:rPr>
          <w:rFonts w:eastAsia="SimSun" w:cs="Lucida Sans"/>
          <w:color w:val="auto"/>
          <w:spacing w:val="-4"/>
          <w:kern w:val="1"/>
          <w:sz w:val="22"/>
          <w:szCs w:val="22"/>
          <w:lang w:eastAsia="hi-IN" w:bidi="hi-IN"/>
        </w:rPr>
        <w:t>’</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te</w:t>
      </w:r>
      <w:r w:rsidRPr="00A87F5D">
        <w:rPr>
          <w:rFonts w:eastAsia="SimSun" w:cs="Lucida Sans"/>
          <w:color w:val="auto"/>
          <w:kern w:val="1"/>
          <w:sz w:val="22"/>
          <w:szCs w:val="22"/>
          <w:lang w:eastAsia="hi-IN" w:bidi="hi-IN"/>
        </w:rPr>
        <w:t>r</w:t>
      </w:r>
      <w:r w:rsidRPr="00A87F5D">
        <w:rPr>
          <w:rFonts w:eastAsia="SimSun" w:cs="Lucida Sans"/>
          <w:color w:val="auto"/>
          <w:spacing w:val="-4"/>
          <w:kern w:val="1"/>
          <w:sz w:val="22"/>
          <w:szCs w:val="22"/>
          <w:lang w:eastAsia="hi-IN" w:bidi="hi-IN"/>
        </w:rPr>
        <w:t>v</w:t>
      </w:r>
      <w:r w:rsidRPr="00A87F5D">
        <w:rPr>
          <w:rFonts w:eastAsia="SimSun" w:cs="Lucida Sans"/>
          <w:color w:val="auto"/>
          <w:spacing w:val="1"/>
          <w:kern w:val="1"/>
          <w:sz w:val="22"/>
          <w:szCs w:val="22"/>
          <w:lang w:eastAsia="hi-IN" w:bidi="hi-IN"/>
        </w:rPr>
        <w:t>all</w:t>
      </w:r>
      <w:r w:rsidRPr="00A87F5D">
        <w:rPr>
          <w:rFonts w:eastAsia="SimSun" w:cs="Lucida Sans"/>
          <w:color w:val="auto"/>
          <w:kern w:val="1"/>
          <w:sz w:val="22"/>
          <w:szCs w:val="22"/>
          <w:lang w:eastAsia="hi-IN" w:bidi="hi-IN"/>
        </w:rPr>
        <w:t>o, all'uscita</w:t>
      </w:r>
      <w:r w:rsidRPr="00A87F5D">
        <w:rPr>
          <w:rFonts w:eastAsia="SimSun" w:cs="Lucida Sans"/>
          <w:color w:val="auto"/>
          <w:spacing w:val="28"/>
          <w:kern w:val="1"/>
          <w:sz w:val="22"/>
          <w:szCs w:val="22"/>
          <w:lang w:eastAsia="hi-IN" w:bidi="hi-IN"/>
        </w:rPr>
        <w:t xml:space="preserve"> </w:t>
      </w:r>
      <w:r w:rsidRPr="00A87F5D">
        <w:rPr>
          <w:rFonts w:eastAsia="SimSun" w:cs="Lucida Sans"/>
          <w:color w:val="auto"/>
          <w:kern w:val="1"/>
          <w:sz w:val="22"/>
          <w:szCs w:val="22"/>
          <w:lang w:eastAsia="hi-IN" w:bidi="hi-IN"/>
        </w:rPr>
        <w:t>e</w:t>
      </w:r>
      <w:r w:rsidRPr="00A87F5D">
        <w:rPr>
          <w:rFonts w:eastAsia="SimSun" w:cs="Lucida Sans"/>
          <w:color w:val="auto"/>
          <w:spacing w:val="32"/>
          <w:kern w:val="1"/>
          <w:sz w:val="22"/>
          <w:szCs w:val="22"/>
          <w:lang w:eastAsia="hi-IN" w:bidi="hi-IN"/>
        </w:rPr>
        <w:t xml:space="preserve"> </w:t>
      </w:r>
      <w:r w:rsidRPr="00A87F5D">
        <w:rPr>
          <w:rFonts w:eastAsia="SimSun" w:cs="Lucida Sans"/>
          <w:color w:val="auto"/>
          <w:kern w:val="1"/>
          <w:sz w:val="22"/>
          <w:szCs w:val="22"/>
          <w:lang w:eastAsia="hi-IN" w:bidi="hi-IN"/>
        </w:rPr>
        <w:t>a</w:t>
      </w:r>
      <w:r w:rsidRPr="00A87F5D">
        <w:rPr>
          <w:rFonts w:eastAsia="SimSun" w:cs="Lucida Sans"/>
          <w:color w:val="auto"/>
          <w:spacing w:val="29"/>
          <w:kern w:val="1"/>
          <w:sz w:val="22"/>
          <w:szCs w:val="22"/>
          <w:lang w:eastAsia="hi-IN" w:bidi="hi-IN"/>
        </w:rPr>
        <w:t xml:space="preserve"> </w:t>
      </w:r>
      <w:r w:rsidRPr="00A87F5D">
        <w:rPr>
          <w:rFonts w:eastAsia="SimSun" w:cs="Lucida Sans"/>
          <w:color w:val="auto"/>
          <w:kern w:val="1"/>
          <w:sz w:val="22"/>
          <w:szCs w:val="22"/>
          <w:lang w:eastAsia="hi-IN" w:bidi="hi-IN"/>
        </w:rPr>
        <w:t>non</w:t>
      </w:r>
      <w:r w:rsidRPr="00A87F5D">
        <w:rPr>
          <w:rFonts w:eastAsia="SimSun" w:cs="Lucida Sans"/>
          <w:color w:val="auto"/>
          <w:spacing w:val="28"/>
          <w:kern w:val="1"/>
          <w:sz w:val="22"/>
          <w:szCs w:val="22"/>
          <w:lang w:eastAsia="hi-IN" w:bidi="hi-IN"/>
        </w:rPr>
        <w:t xml:space="preserve"> </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bb</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ndon</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re</w:t>
      </w:r>
      <w:r w:rsidRPr="00A87F5D">
        <w:rPr>
          <w:rFonts w:eastAsia="SimSun" w:cs="Lucida Sans"/>
          <w:color w:val="auto"/>
          <w:spacing w:val="29"/>
          <w:kern w:val="1"/>
          <w:sz w:val="22"/>
          <w:szCs w:val="22"/>
          <w:lang w:eastAsia="hi-IN" w:bidi="hi-IN"/>
        </w:rPr>
        <w:t xml:space="preserve"> </w:t>
      </w:r>
      <w:r w:rsidRPr="00A87F5D">
        <w:rPr>
          <w:rFonts w:eastAsia="SimSun" w:cs="Lucida Sans"/>
          <w:color w:val="auto"/>
          <w:spacing w:val="-3"/>
          <w:kern w:val="1"/>
          <w:sz w:val="22"/>
          <w:szCs w:val="22"/>
          <w:lang w:eastAsia="hi-IN" w:bidi="hi-IN"/>
        </w:rPr>
        <w:t>l</w:t>
      </w:r>
      <w:r w:rsidRPr="00A87F5D">
        <w:rPr>
          <w:rFonts w:eastAsia="SimSun" w:cs="Lucida Sans"/>
          <w:color w:val="auto"/>
          <w:kern w:val="1"/>
          <w:sz w:val="22"/>
          <w:szCs w:val="22"/>
          <w:lang w:eastAsia="hi-IN" w:bidi="hi-IN"/>
        </w:rPr>
        <w:t xml:space="preserve">a </w:t>
      </w:r>
      <w:r w:rsidRPr="00A87F5D">
        <w:rPr>
          <w:rFonts w:eastAsia="SimSun" w:cs="Lucida Sans"/>
          <w:color w:val="auto"/>
          <w:spacing w:val="1"/>
          <w:kern w:val="1"/>
          <w:sz w:val="22"/>
          <w:szCs w:val="22"/>
          <w:lang w:eastAsia="hi-IN" w:bidi="hi-IN"/>
        </w:rPr>
        <w:t>cla</w:t>
      </w:r>
      <w:r w:rsidRPr="00A87F5D">
        <w:rPr>
          <w:rFonts w:eastAsia="SimSun" w:cs="Lucida Sans"/>
          <w:color w:val="auto"/>
          <w:spacing w:val="-1"/>
          <w:kern w:val="1"/>
          <w:sz w:val="22"/>
          <w:szCs w:val="22"/>
          <w:lang w:eastAsia="hi-IN" w:bidi="hi-IN"/>
        </w:rPr>
        <w:t>ss</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w:t>
      </w:r>
      <w:r w:rsidRPr="00A87F5D">
        <w:rPr>
          <w:rFonts w:eastAsia="SimSun" w:cs="Lucida Sans"/>
          <w:color w:val="auto"/>
          <w:spacing w:val="-3"/>
          <w:kern w:val="1"/>
          <w:sz w:val="22"/>
          <w:szCs w:val="22"/>
          <w:lang w:eastAsia="hi-IN" w:bidi="hi-IN"/>
        </w:rPr>
        <w:t>z</w:t>
      </w:r>
      <w:r w:rsidRPr="00A87F5D">
        <w:rPr>
          <w:rFonts w:eastAsia="SimSun" w:cs="Lucida Sans"/>
          <w:color w:val="auto"/>
          <w:kern w:val="1"/>
          <w:sz w:val="22"/>
          <w:szCs w:val="22"/>
          <w:lang w:eastAsia="hi-IN" w:bidi="hi-IN"/>
        </w:rPr>
        <w:t>a</w:t>
      </w:r>
      <w:r w:rsidRPr="00A87F5D">
        <w:rPr>
          <w:rFonts w:eastAsia="SimSun" w:cs="Lucida Sans"/>
          <w:color w:val="auto"/>
          <w:spacing w:val="1"/>
          <w:kern w:val="1"/>
          <w:sz w:val="22"/>
          <w:szCs w:val="22"/>
          <w:lang w:eastAsia="hi-IN" w:bidi="hi-IN"/>
        </w:rPr>
        <w:t xml:space="preserve"> a</w:t>
      </w:r>
      <w:r w:rsidRPr="00A87F5D">
        <w:rPr>
          <w:rFonts w:eastAsia="SimSun" w:cs="Lucida Sans"/>
          <w:color w:val="auto"/>
          <w:spacing w:val="-4"/>
          <w:kern w:val="1"/>
          <w:sz w:val="22"/>
          <w:szCs w:val="22"/>
          <w:lang w:eastAsia="hi-IN" w:bidi="hi-IN"/>
        </w:rPr>
        <w:t>v</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rne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d</w:t>
      </w:r>
      <w:r w:rsidRPr="00A87F5D">
        <w:rPr>
          <w:rFonts w:eastAsia="SimSun" w:cs="Lucida Sans"/>
          <w:color w:val="auto"/>
          <w:spacing w:val="1"/>
          <w:kern w:val="1"/>
          <w:sz w:val="22"/>
          <w:szCs w:val="22"/>
          <w:lang w:eastAsia="hi-IN" w:bidi="hi-IN"/>
        </w:rPr>
        <w:t>at</w:t>
      </w:r>
      <w:r w:rsidRPr="00A87F5D">
        <w:rPr>
          <w:rFonts w:eastAsia="SimSun" w:cs="Lucida Sans"/>
          <w:color w:val="auto"/>
          <w:kern w:val="1"/>
          <w:sz w:val="22"/>
          <w:szCs w:val="22"/>
          <w:lang w:eastAsia="hi-IN" w:bidi="hi-IN"/>
        </w:rPr>
        <w:t>o</w:t>
      </w:r>
      <w:r w:rsidRPr="00A87F5D">
        <w:rPr>
          <w:rFonts w:eastAsia="SimSun" w:cs="Lucida Sans"/>
          <w:color w:val="auto"/>
          <w:spacing w:val="-4"/>
          <w:kern w:val="1"/>
          <w:sz w:val="22"/>
          <w:szCs w:val="22"/>
          <w:lang w:eastAsia="hi-IN" w:bidi="hi-IN"/>
        </w:rPr>
        <w:t xml:space="preserve"> </w:t>
      </w:r>
      <w:r w:rsidRPr="00A87F5D">
        <w:rPr>
          <w:rFonts w:eastAsia="SimSun" w:cs="Lucida Sans"/>
          <w:color w:val="auto"/>
          <w:spacing w:val="1"/>
          <w:kern w:val="1"/>
          <w:sz w:val="22"/>
          <w:szCs w:val="22"/>
          <w:lang w:eastAsia="hi-IN" w:bidi="hi-IN"/>
        </w:rPr>
        <w:t>a</w:t>
      </w:r>
      <w:r w:rsidRPr="00A87F5D">
        <w:rPr>
          <w:rFonts w:eastAsia="SimSun" w:cs="Lucida Sans"/>
          <w:color w:val="auto"/>
          <w:spacing w:val="-4"/>
          <w:kern w:val="1"/>
          <w:sz w:val="22"/>
          <w:szCs w:val="22"/>
          <w:lang w:eastAsia="hi-IN" w:bidi="hi-IN"/>
        </w:rPr>
        <w:t>vv</w:t>
      </w:r>
      <w:r w:rsidRPr="00A87F5D">
        <w:rPr>
          <w:rFonts w:eastAsia="SimSun" w:cs="Lucida Sans"/>
          <w:color w:val="auto"/>
          <w:spacing w:val="1"/>
          <w:kern w:val="1"/>
          <w:sz w:val="22"/>
          <w:szCs w:val="22"/>
          <w:lang w:eastAsia="hi-IN" w:bidi="hi-IN"/>
        </w:rPr>
        <w:t>i</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 xml:space="preserve">o </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l</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1"/>
          <w:kern w:val="1"/>
          <w:sz w:val="22"/>
          <w:szCs w:val="22"/>
          <w:lang w:eastAsia="hi-IN" w:bidi="hi-IN"/>
        </w:rPr>
        <w:t>D</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i</w:t>
      </w:r>
      <w:r w:rsidRPr="00A87F5D">
        <w:rPr>
          <w:rFonts w:eastAsia="SimSun" w:cs="Lucida Sans"/>
          <w:color w:val="auto"/>
          <w:spacing w:val="-4"/>
          <w:kern w:val="1"/>
          <w:sz w:val="22"/>
          <w:szCs w:val="22"/>
          <w:lang w:eastAsia="hi-IN" w:bidi="hi-IN"/>
        </w:rPr>
        <w:t>g</w:t>
      </w:r>
      <w:r w:rsidRPr="00A87F5D">
        <w:rPr>
          <w:rFonts w:eastAsia="SimSun" w:cs="Lucida Sans"/>
          <w:color w:val="auto"/>
          <w:spacing w:val="1"/>
          <w:kern w:val="1"/>
          <w:sz w:val="22"/>
          <w:szCs w:val="22"/>
          <w:lang w:eastAsia="hi-IN" w:bidi="hi-IN"/>
        </w:rPr>
        <w:t>e</w:t>
      </w:r>
      <w:r w:rsidRPr="00A87F5D">
        <w:rPr>
          <w:rFonts w:eastAsia="SimSun" w:cs="Lucida Sans"/>
          <w:color w:val="auto"/>
          <w:spacing w:val="4"/>
          <w:kern w:val="1"/>
          <w:sz w:val="22"/>
          <w:szCs w:val="22"/>
          <w:lang w:eastAsia="hi-IN" w:bidi="hi-IN"/>
        </w:rPr>
        <w:t>n</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o</w:t>
      </w:r>
      <w:r w:rsidRPr="00A87F5D">
        <w:rPr>
          <w:rFonts w:eastAsia="SimSun" w:cs="Lucida Sans"/>
          <w:color w:val="auto"/>
          <w:spacing w:val="1"/>
          <w:kern w:val="1"/>
          <w:sz w:val="22"/>
          <w:szCs w:val="22"/>
          <w:lang w:eastAsia="hi-IN" w:bidi="hi-IN"/>
        </w:rPr>
        <w:t>la</w:t>
      </w:r>
      <w:r w:rsidRPr="00A87F5D">
        <w:rPr>
          <w:rFonts w:eastAsia="SimSun" w:cs="Lucida Sans"/>
          <w:color w:val="auto"/>
          <w:spacing w:val="-1"/>
          <w:kern w:val="1"/>
          <w:sz w:val="22"/>
          <w:szCs w:val="22"/>
          <w:lang w:eastAsia="hi-IN" w:bidi="hi-IN"/>
        </w:rPr>
        <w:t>s</w:t>
      </w:r>
      <w:r w:rsidRPr="00A87F5D">
        <w:rPr>
          <w:rFonts w:eastAsia="SimSun" w:cs="Lucida Sans"/>
          <w:color w:val="auto"/>
          <w:spacing w:val="-3"/>
          <w:kern w:val="1"/>
          <w:sz w:val="22"/>
          <w:szCs w:val="22"/>
          <w:lang w:eastAsia="hi-IN" w:bidi="hi-IN"/>
        </w:rPr>
        <w:t>t</w:t>
      </w:r>
      <w:r w:rsidRPr="00A87F5D">
        <w:rPr>
          <w:rFonts w:eastAsia="SimSun" w:cs="Lucida Sans"/>
          <w:color w:val="auto"/>
          <w:spacing w:val="1"/>
          <w:kern w:val="1"/>
          <w:sz w:val="22"/>
          <w:szCs w:val="22"/>
          <w:lang w:eastAsia="hi-IN" w:bidi="hi-IN"/>
        </w:rPr>
        <w:t>ic</w:t>
      </w:r>
      <w:r w:rsidRPr="00A87F5D">
        <w:rPr>
          <w:rFonts w:eastAsia="SimSun" w:cs="Lucida Sans"/>
          <w:color w:val="auto"/>
          <w:kern w:val="1"/>
          <w:sz w:val="22"/>
          <w:szCs w:val="22"/>
          <w:lang w:eastAsia="hi-IN" w:bidi="hi-IN"/>
        </w:rPr>
        <w:t>o o a</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 xml:space="preserve">un </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uo Co</w:t>
      </w:r>
      <w:r w:rsidRPr="00A87F5D">
        <w:rPr>
          <w:rFonts w:eastAsia="SimSun" w:cs="Lucida Sans"/>
          <w:color w:val="auto"/>
          <w:spacing w:val="-3"/>
          <w:kern w:val="1"/>
          <w:sz w:val="22"/>
          <w:szCs w:val="22"/>
          <w:lang w:eastAsia="hi-IN" w:bidi="hi-IN"/>
        </w:rPr>
        <w:t>l</w:t>
      </w:r>
      <w:r w:rsidRPr="00A87F5D">
        <w:rPr>
          <w:rFonts w:eastAsia="SimSun" w:cs="Lucida Sans"/>
          <w:color w:val="auto"/>
          <w:spacing w:val="1"/>
          <w:kern w:val="1"/>
          <w:sz w:val="22"/>
          <w:szCs w:val="22"/>
          <w:lang w:eastAsia="hi-IN" w:bidi="hi-IN"/>
        </w:rPr>
        <w:t>la</w:t>
      </w:r>
      <w:r w:rsidRPr="00A87F5D">
        <w:rPr>
          <w:rFonts w:eastAsia="SimSun" w:cs="Lucida Sans"/>
          <w:color w:val="auto"/>
          <w:kern w:val="1"/>
          <w:sz w:val="22"/>
          <w:szCs w:val="22"/>
          <w:lang w:eastAsia="hi-IN" w:bidi="hi-IN"/>
        </w:rPr>
        <w:t>bor</w:t>
      </w:r>
      <w:r w:rsidRPr="00A87F5D">
        <w:rPr>
          <w:rFonts w:eastAsia="SimSun" w:cs="Lucida Sans"/>
          <w:color w:val="auto"/>
          <w:spacing w:val="-3"/>
          <w:kern w:val="1"/>
          <w:sz w:val="22"/>
          <w:szCs w:val="22"/>
          <w:lang w:eastAsia="hi-IN" w:bidi="hi-IN"/>
        </w:rPr>
        <w:t>a</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or</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w:t>
      </w:r>
    </w:p>
    <w:p w:rsidR="00DA3490" w:rsidRPr="00A87F5D" w:rsidRDefault="00DA3490" w:rsidP="00DA3490">
      <w:pPr>
        <w:numPr>
          <w:ilvl w:val="0"/>
          <w:numId w:val="8"/>
        </w:numPr>
        <w:suppressAutoHyphens/>
        <w:spacing w:line="260" w:lineRule="exact"/>
        <w:rPr>
          <w:rFonts w:eastAsia="SimSun"/>
          <w:color w:val="auto"/>
          <w:spacing w:val="1"/>
          <w:kern w:val="1"/>
          <w:sz w:val="22"/>
          <w:szCs w:val="22"/>
          <w:lang w:eastAsia="hi-IN" w:bidi="hi-IN"/>
        </w:rPr>
      </w:pPr>
      <w:r w:rsidRPr="00A87F5D">
        <w:rPr>
          <w:rFonts w:eastAsia="SimSun"/>
          <w:color w:val="auto"/>
          <w:spacing w:val="-1"/>
          <w:kern w:val="1"/>
          <w:sz w:val="22"/>
          <w:szCs w:val="22"/>
          <w:lang w:eastAsia="hi-IN" w:bidi="hi-IN"/>
        </w:rPr>
        <w:t>P</w:t>
      </w:r>
      <w:r w:rsidRPr="00A87F5D">
        <w:rPr>
          <w:rFonts w:eastAsia="SimSun"/>
          <w:color w:val="auto"/>
          <w:kern w:val="1"/>
          <w:sz w:val="22"/>
          <w:szCs w:val="22"/>
          <w:lang w:eastAsia="hi-IN" w:bidi="hi-IN"/>
        </w:rPr>
        <w:t>ro</w:t>
      </w:r>
      <w:r w:rsidRPr="00A87F5D">
        <w:rPr>
          <w:rFonts w:eastAsia="SimSun"/>
          <w:color w:val="auto"/>
          <w:spacing w:val="-4"/>
          <w:kern w:val="1"/>
          <w:sz w:val="22"/>
          <w:szCs w:val="22"/>
          <w:lang w:eastAsia="hi-IN" w:bidi="hi-IN"/>
        </w:rPr>
        <w:t>g</w:t>
      </w:r>
      <w:r w:rsidRPr="00A87F5D">
        <w:rPr>
          <w:rFonts w:eastAsia="SimSun"/>
          <w:color w:val="auto"/>
          <w:kern w:val="1"/>
          <w:sz w:val="22"/>
          <w:szCs w:val="22"/>
          <w:lang w:eastAsia="hi-IN" w:bidi="hi-IN"/>
        </w:rPr>
        <w:t>r</w:t>
      </w:r>
      <w:r w:rsidRPr="00A87F5D">
        <w:rPr>
          <w:rFonts w:eastAsia="SimSun"/>
          <w:color w:val="auto"/>
          <w:spacing w:val="1"/>
          <w:kern w:val="1"/>
          <w:sz w:val="22"/>
          <w:szCs w:val="22"/>
          <w:lang w:eastAsia="hi-IN" w:bidi="hi-IN"/>
        </w:rPr>
        <w:t>amma</w:t>
      </w:r>
      <w:r w:rsidRPr="00A87F5D">
        <w:rPr>
          <w:rFonts w:eastAsia="SimSun"/>
          <w:color w:val="auto"/>
          <w:kern w:val="1"/>
          <w:sz w:val="22"/>
          <w:szCs w:val="22"/>
          <w:lang w:eastAsia="hi-IN" w:bidi="hi-IN"/>
        </w:rPr>
        <w:t>re</w:t>
      </w:r>
      <w:r w:rsidRPr="00A87F5D">
        <w:rPr>
          <w:rFonts w:eastAsia="SimSun"/>
          <w:color w:val="auto"/>
          <w:spacing w:val="1"/>
          <w:kern w:val="1"/>
          <w:sz w:val="22"/>
          <w:szCs w:val="22"/>
          <w:lang w:eastAsia="hi-IN" w:bidi="hi-IN"/>
        </w:rPr>
        <w:t xml:space="preserve"> l</w:t>
      </w:r>
      <w:r w:rsidRPr="00A87F5D">
        <w:rPr>
          <w:rFonts w:eastAsia="SimSun"/>
          <w:color w:val="auto"/>
          <w:kern w:val="1"/>
          <w:sz w:val="22"/>
          <w:szCs w:val="22"/>
          <w:lang w:eastAsia="hi-IN" w:bidi="hi-IN"/>
        </w:rPr>
        <w:t>’</w:t>
      </w:r>
      <w:r w:rsidRPr="00A87F5D">
        <w:rPr>
          <w:rFonts w:eastAsia="SimSun"/>
          <w:color w:val="auto"/>
          <w:spacing w:val="-3"/>
          <w:kern w:val="1"/>
          <w:sz w:val="22"/>
          <w:szCs w:val="22"/>
          <w:lang w:eastAsia="hi-IN" w:bidi="hi-IN"/>
        </w:rPr>
        <w:t>a</w:t>
      </w:r>
      <w:r w:rsidRPr="00A87F5D">
        <w:rPr>
          <w:rFonts w:eastAsia="SimSun"/>
          <w:color w:val="auto"/>
          <w:spacing w:val="1"/>
          <w:kern w:val="1"/>
          <w:sz w:val="22"/>
          <w:szCs w:val="22"/>
          <w:lang w:eastAsia="hi-IN" w:bidi="hi-IN"/>
        </w:rPr>
        <w:t>tti</w:t>
      </w:r>
      <w:r w:rsidRPr="00A87F5D">
        <w:rPr>
          <w:rFonts w:eastAsia="SimSun"/>
          <w:color w:val="auto"/>
          <w:spacing w:val="-4"/>
          <w:kern w:val="1"/>
          <w:sz w:val="22"/>
          <w:szCs w:val="22"/>
          <w:lang w:eastAsia="hi-IN" w:bidi="hi-IN"/>
        </w:rPr>
        <w:t>v</w:t>
      </w:r>
      <w:r w:rsidRPr="00A87F5D">
        <w:rPr>
          <w:rFonts w:eastAsia="SimSun"/>
          <w:color w:val="auto"/>
          <w:spacing w:val="1"/>
          <w:kern w:val="1"/>
          <w:sz w:val="22"/>
          <w:szCs w:val="22"/>
          <w:lang w:eastAsia="hi-IN" w:bidi="hi-IN"/>
        </w:rPr>
        <w:t>it</w:t>
      </w:r>
      <w:r w:rsidRPr="00A87F5D">
        <w:rPr>
          <w:rFonts w:eastAsia="SimSun"/>
          <w:color w:val="auto"/>
          <w:kern w:val="1"/>
          <w:sz w:val="22"/>
          <w:szCs w:val="22"/>
          <w:lang w:eastAsia="hi-IN" w:bidi="hi-IN"/>
        </w:rPr>
        <w:t>à</w:t>
      </w:r>
      <w:r w:rsidRPr="00A87F5D">
        <w:rPr>
          <w:rFonts w:eastAsia="SimSun"/>
          <w:color w:val="auto"/>
          <w:spacing w:val="1"/>
          <w:kern w:val="1"/>
          <w:sz w:val="22"/>
          <w:szCs w:val="22"/>
          <w:lang w:eastAsia="hi-IN" w:bidi="hi-IN"/>
        </w:rPr>
        <w:t xml:space="preserve"> </w:t>
      </w:r>
      <w:r w:rsidRPr="00A87F5D">
        <w:rPr>
          <w:rFonts w:eastAsia="SimSun"/>
          <w:color w:val="auto"/>
          <w:spacing w:val="-4"/>
          <w:kern w:val="1"/>
          <w:sz w:val="22"/>
          <w:szCs w:val="22"/>
          <w:lang w:eastAsia="hi-IN" w:bidi="hi-IN"/>
        </w:rPr>
        <w:t>d</w:t>
      </w:r>
      <w:r w:rsidRPr="00A87F5D">
        <w:rPr>
          <w:rFonts w:eastAsia="SimSun"/>
          <w:color w:val="auto"/>
          <w:spacing w:val="1"/>
          <w:kern w:val="1"/>
          <w:sz w:val="22"/>
          <w:szCs w:val="22"/>
          <w:lang w:eastAsia="hi-IN" w:bidi="hi-IN"/>
        </w:rPr>
        <w:t>i</w:t>
      </w:r>
      <w:r w:rsidRPr="00A87F5D">
        <w:rPr>
          <w:rFonts w:eastAsia="SimSun"/>
          <w:color w:val="auto"/>
          <w:kern w:val="1"/>
          <w:sz w:val="22"/>
          <w:szCs w:val="22"/>
          <w:lang w:eastAsia="hi-IN" w:bidi="hi-IN"/>
        </w:rPr>
        <w:t>d</w:t>
      </w:r>
      <w:r w:rsidRPr="00A87F5D">
        <w:rPr>
          <w:rFonts w:eastAsia="SimSun"/>
          <w:color w:val="auto"/>
          <w:spacing w:val="1"/>
          <w:kern w:val="1"/>
          <w:sz w:val="22"/>
          <w:szCs w:val="22"/>
          <w:lang w:eastAsia="hi-IN" w:bidi="hi-IN"/>
        </w:rPr>
        <w:t>a</w:t>
      </w:r>
      <w:r w:rsidRPr="00A87F5D">
        <w:rPr>
          <w:rFonts w:eastAsia="SimSun"/>
          <w:color w:val="auto"/>
          <w:spacing w:val="-3"/>
          <w:kern w:val="1"/>
          <w:sz w:val="22"/>
          <w:szCs w:val="22"/>
          <w:lang w:eastAsia="hi-IN" w:bidi="hi-IN"/>
        </w:rPr>
        <w:t>t</w:t>
      </w:r>
      <w:r w:rsidRPr="00A87F5D">
        <w:rPr>
          <w:rFonts w:eastAsia="SimSun"/>
          <w:color w:val="auto"/>
          <w:spacing w:val="1"/>
          <w:kern w:val="1"/>
          <w:sz w:val="22"/>
          <w:szCs w:val="22"/>
          <w:lang w:eastAsia="hi-IN" w:bidi="hi-IN"/>
        </w:rPr>
        <w:t>ti</w:t>
      </w:r>
      <w:r w:rsidRPr="00A87F5D">
        <w:rPr>
          <w:rFonts w:eastAsia="SimSun"/>
          <w:color w:val="auto"/>
          <w:spacing w:val="-3"/>
          <w:kern w:val="1"/>
          <w:sz w:val="22"/>
          <w:szCs w:val="22"/>
          <w:lang w:eastAsia="hi-IN" w:bidi="hi-IN"/>
        </w:rPr>
        <w:t>c</w:t>
      </w:r>
      <w:r w:rsidRPr="00A87F5D">
        <w:rPr>
          <w:rFonts w:eastAsia="SimSun"/>
          <w:color w:val="auto"/>
          <w:kern w:val="1"/>
          <w:sz w:val="22"/>
          <w:szCs w:val="22"/>
          <w:lang w:eastAsia="hi-IN" w:bidi="hi-IN"/>
        </w:rPr>
        <w:t>a</w:t>
      </w:r>
      <w:r w:rsidRPr="00A87F5D">
        <w:rPr>
          <w:rFonts w:eastAsia="SimSun"/>
          <w:color w:val="auto"/>
          <w:spacing w:val="1"/>
          <w:kern w:val="1"/>
          <w:sz w:val="22"/>
          <w:szCs w:val="22"/>
          <w:lang w:eastAsia="hi-IN" w:bidi="hi-IN"/>
        </w:rPr>
        <w:t xml:space="preserve"> te</w:t>
      </w:r>
      <w:r w:rsidRPr="00A87F5D">
        <w:rPr>
          <w:rFonts w:eastAsia="SimSun"/>
          <w:color w:val="auto"/>
          <w:spacing w:val="-4"/>
          <w:kern w:val="1"/>
          <w:sz w:val="22"/>
          <w:szCs w:val="22"/>
          <w:lang w:eastAsia="hi-IN" w:bidi="hi-IN"/>
        </w:rPr>
        <w:t>n</w:t>
      </w:r>
      <w:r w:rsidRPr="00A87F5D">
        <w:rPr>
          <w:rFonts w:eastAsia="SimSun"/>
          <w:color w:val="auto"/>
          <w:spacing w:val="1"/>
          <w:kern w:val="1"/>
          <w:sz w:val="22"/>
          <w:szCs w:val="22"/>
          <w:lang w:eastAsia="hi-IN" w:bidi="hi-IN"/>
        </w:rPr>
        <w:t>e</w:t>
      </w:r>
      <w:r w:rsidRPr="00A87F5D">
        <w:rPr>
          <w:rFonts w:eastAsia="SimSun"/>
          <w:color w:val="auto"/>
          <w:kern w:val="1"/>
          <w:sz w:val="22"/>
          <w:szCs w:val="22"/>
          <w:lang w:eastAsia="hi-IN" w:bidi="hi-IN"/>
        </w:rPr>
        <w:t xml:space="preserve">ndo </w:t>
      </w:r>
      <w:r w:rsidRPr="00A87F5D">
        <w:rPr>
          <w:rFonts w:eastAsia="SimSun"/>
          <w:color w:val="auto"/>
          <w:spacing w:val="-3"/>
          <w:kern w:val="1"/>
          <w:sz w:val="22"/>
          <w:szCs w:val="22"/>
          <w:lang w:eastAsia="hi-IN" w:bidi="hi-IN"/>
        </w:rPr>
        <w:t>c</w:t>
      </w:r>
      <w:r w:rsidRPr="00A87F5D">
        <w:rPr>
          <w:rFonts w:eastAsia="SimSun"/>
          <w:color w:val="auto"/>
          <w:kern w:val="1"/>
          <w:sz w:val="22"/>
          <w:szCs w:val="22"/>
          <w:lang w:eastAsia="hi-IN" w:bidi="hi-IN"/>
        </w:rPr>
        <w:t>on</w:t>
      </w:r>
      <w:r w:rsidRPr="00A87F5D">
        <w:rPr>
          <w:rFonts w:eastAsia="SimSun"/>
          <w:color w:val="auto"/>
          <w:spacing w:val="1"/>
          <w:kern w:val="1"/>
          <w:sz w:val="22"/>
          <w:szCs w:val="22"/>
          <w:lang w:eastAsia="hi-IN" w:bidi="hi-IN"/>
        </w:rPr>
        <w:t>t</w:t>
      </w:r>
      <w:r w:rsidRPr="00A87F5D">
        <w:rPr>
          <w:rFonts w:eastAsia="SimSun"/>
          <w:color w:val="auto"/>
          <w:kern w:val="1"/>
          <w:sz w:val="22"/>
          <w:szCs w:val="22"/>
          <w:lang w:eastAsia="hi-IN" w:bidi="hi-IN"/>
        </w:rPr>
        <w:t>o d</w:t>
      </w:r>
      <w:r w:rsidRPr="00A87F5D">
        <w:rPr>
          <w:rFonts w:eastAsia="SimSun"/>
          <w:color w:val="auto"/>
          <w:spacing w:val="1"/>
          <w:kern w:val="1"/>
          <w:sz w:val="22"/>
          <w:szCs w:val="22"/>
          <w:lang w:eastAsia="hi-IN" w:bidi="hi-IN"/>
        </w:rPr>
        <w:t>e</w:t>
      </w:r>
      <w:r w:rsidRPr="00A87F5D">
        <w:rPr>
          <w:rFonts w:eastAsia="SimSun"/>
          <w:color w:val="auto"/>
          <w:kern w:val="1"/>
          <w:sz w:val="22"/>
          <w:szCs w:val="22"/>
          <w:lang w:eastAsia="hi-IN" w:bidi="hi-IN"/>
        </w:rPr>
        <w:t>i</w:t>
      </w:r>
      <w:r w:rsidRPr="00A87F5D">
        <w:rPr>
          <w:rFonts w:eastAsia="SimSun"/>
          <w:color w:val="auto"/>
          <w:spacing w:val="1"/>
          <w:kern w:val="1"/>
          <w:sz w:val="22"/>
          <w:szCs w:val="22"/>
          <w:lang w:eastAsia="hi-IN" w:bidi="hi-IN"/>
        </w:rPr>
        <w:t xml:space="preserve"> </w:t>
      </w:r>
      <w:r w:rsidRPr="00A87F5D">
        <w:rPr>
          <w:rFonts w:eastAsia="SimSun"/>
          <w:color w:val="auto"/>
          <w:spacing w:val="-3"/>
          <w:kern w:val="1"/>
          <w:sz w:val="22"/>
          <w:szCs w:val="22"/>
          <w:lang w:eastAsia="hi-IN" w:bidi="hi-IN"/>
        </w:rPr>
        <w:t>c</w:t>
      </w:r>
      <w:r w:rsidRPr="00A87F5D">
        <w:rPr>
          <w:rFonts w:eastAsia="SimSun"/>
          <w:color w:val="auto"/>
          <w:spacing w:val="1"/>
          <w:kern w:val="1"/>
          <w:sz w:val="22"/>
          <w:szCs w:val="22"/>
          <w:lang w:eastAsia="hi-IN" w:bidi="hi-IN"/>
        </w:rPr>
        <w:t>a</w:t>
      </w:r>
      <w:r w:rsidRPr="00A87F5D">
        <w:rPr>
          <w:rFonts w:eastAsia="SimSun"/>
          <w:color w:val="auto"/>
          <w:kern w:val="1"/>
          <w:sz w:val="22"/>
          <w:szCs w:val="22"/>
          <w:lang w:eastAsia="hi-IN" w:bidi="hi-IN"/>
        </w:rPr>
        <w:t>r</w:t>
      </w:r>
      <w:r w:rsidRPr="00A87F5D">
        <w:rPr>
          <w:rFonts w:eastAsia="SimSun"/>
          <w:color w:val="auto"/>
          <w:spacing w:val="1"/>
          <w:kern w:val="1"/>
          <w:sz w:val="22"/>
          <w:szCs w:val="22"/>
          <w:lang w:eastAsia="hi-IN" w:bidi="hi-IN"/>
        </w:rPr>
        <w:t>ic</w:t>
      </w:r>
      <w:r w:rsidRPr="00A87F5D">
        <w:rPr>
          <w:rFonts w:eastAsia="SimSun"/>
          <w:color w:val="auto"/>
          <w:spacing w:val="-4"/>
          <w:kern w:val="1"/>
          <w:sz w:val="22"/>
          <w:szCs w:val="22"/>
          <w:lang w:eastAsia="hi-IN" w:bidi="hi-IN"/>
        </w:rPr>
        <w:t>h</w:t>
      </w:r>
      <w:r w:rsidRPr="00A87F5D">
        <w:rPr>
          <w:rFonts w:eastAsia="SimSun"/>
          <w:color w:val="auto"/>
          <w:kern w:val="1"/>
          <w:sz w:val="22"/>
          <w:szCs w:val="22"/>
          <w:lang w:eastAsia="hi-IN" w:bidi="hi-IN"/>
        </w:rPr>
        <w:t>i</w:t>
      </w:r>
      <w:r w:rsidRPr="00A87F5D">
        <w:rPr>
          <w:rFonts w:eastAsia="SimSun"/>
          <w:color w:val="auto"/>
          <w:spacing w:val="1"/>
          <w:kern w:val="1"/>
          <w:sz w:val="22"/>
          <w:szCs w:val="22"/>
          <w:lang w:eastAsia="hi-IN" w:bidi="hi-IN"/>
        </w:rPr>
        <w:t xml:space="preserve"> </w:t>
      </w:r>
      <w:r w:rsidRPr="00A87F5D">
        <w:rPr>
          <w:rFonts w:eastAsia="SimSun"/>
          <w:color w:val="auto"/>
          <w:kern w:val="1"/>
          <w:sz w:val="22"/>
          <w:szCs w:val="22"/>
          <w:lang w:eastAsia="hi-IN" w:bidi="hi-IN"/>
        </w:rPr>
        <w:t>di</w:t>
      </w:r>
      <w:r w:rsidRPr="00A87F5D">
        <w:rPr>
          <w:rFonts w:eastAsia="SimSun"/>
          <w:color w:val="auto"/>
          <w:spacing w:val="1"/>
          <w:kern w:val="1"/>
          <w:sz w:val="22"/>
          <w:szCs w:val="22"/>
          <w:lang w:eastAsia="hi-IN" w:bidi="hi-IN"/>
        </w:rPr>
        <w:t xml:space="preserve"> </w:t>
      </w:r>
      <w:r w:rsidRPr="00A87F5D">
        <w:rPr>
          <w:rFonts w:eastAsia="SimSun"/>
          <w:color w:val="auto"/>
          <w:spacing w:val="-3"/>
          <w:kern w:val="1"/>
          <w:sz w:val="22"/>
          <w:szCs w:val="22"/>
          <w:lang w:eastAsia="hi-IN" w:bidi="hi-IN"/>
        </w:rPr>
        <w:t>l</w:t>
      </w:r>
      <w:r w:rsidRPr="00A87F5D">
        <w:rPr>
          <w:rFonts w:eastAsia="SimSun"/>
          <w:color w:val="auto"/>
          <w:spacing w:val="1"/>
          <w:kern w:val="1"/>
          <w:sz w:val="22"/>
          <w:szCs w:val="22"/>
          <w:lang w:eastAsia="hi-IN" w:bidi="hi-IN"/>
        </w:rPr>
        <w:t>a</w:t>
      </w:r>
      <w:r w:rsidRPr="00A87F5D">
        <w:rPr>
          <w:rFonts w:eastAsia="SimSun"/>
          <w:color w:val="auto"/>
          <w:spacing w:val="-4"/>
          <w:kern w:val="1"/>
          <w:sz w:val="22"/>
          <w:szCs w:val="22"/>
          <w:lang w:eastAsia="hi-IN" w:bidi="hi-IN"/>
        </w:rPr>
        <w:t>v</w:t>
      </w:r>
      <w:r w:rsidRPr="00A87F5D">
        <w:rPr>
          <w:rFonts w:eastAsia="SimSun"/>
          <w:color w:val="auto"/>
          <w:kern w:val="1"/>
          <w:sz w:val="22"/>
          <w:szCs w:val="22"/>
          <w:lang w:eastAsia="hi-IN" w:bidi="hi-IN"/>
        </w:rPr>
        <w:t>or</w:t>
      </w:r>
      <w:r w:rsidRPr="00A87F5D">
        <w:rPr>
          <w:rFonts w:eastAsia="SimSun"/>
          <w:color w:val="auto"/>
          <w:spacing w:val="2"/>
          <w:kern w:val="1"/>
          <w:sz w:val="22"/>
          <w:szCs w:val="22"/>
          <w:lang w:eastAsia="hi-IN" w:bidi="hi-IN"/>
        </w:rPr>
        <w:t>o</w:t>
      </w:r>
      <w:r w:rsidRPr="00A87F5D">
        <w:rPr>
          <w:rFonts w:eastAsia="SimSun"/>
          <w:color w:val="auto"/>
          <w:kern w:val="1"/>
          <w:sz w:val="22"/>
          <w:szCs w:val="22"/>
          <w:lang w:eastAsia="hi-IN" w:bidi="hi-IN"/>
        </w:rPr>
        <w:t>.</w:t>
      </w:r>
    </w:p>
    <w:p w:rsidR="00DA3490" w:rsidRPr="00A87F5D" w:rsidRDefault="00DA3490" w:rsidP="00DA3490">
      <w:pPr>
        <w:numPr>
          <w:ilvl w:val="0"/>
          <w:numId w:val="8"/>
        </w:numPr>
        <w:suppressAutoHyphens/>
        <w:spacing w:line="260" w:lineRule="exact"/>
        <w:rPr>
          <w:rFonts w:eastAsia="SimSun" w:cs="Lucida Sans"/>
          <w:color w:val="auto"/>
          <w:kern w:val="1"/>
          <w:sz w:val="22"/>
          <w:szCs w:val="22"/>
          <w:lang w:eastAsia="hi-IN" w:bidi="hi-IN"/>
        </w:rPr>
      </w:pPr>
      <w:r w:rsidRPr="00A87F5D">
        <w:rPr>
          <w:rFonts w:eastAsia="SimSun"/>
          <w:color w:val="auto"/>
          <w:spacing w:val="1"/>
          <w:kern w:val="1"/>
          <w:sz w:val="22"/>
          <w:szCs w:val="22"/>
          <w:lang w:eastAsia="hi-IN" w:bidi="hi-IN"/>
        </w:rPr>
        <w:t>E</w:t>
      </w:r>
      <w:r w:rsidRPr="00A87F5D">
        <w:rPr>
          <w:rFonts w:eastAsia="SimSun"/>
          <w:color w:val="auto"/>
          <w:spacing w:val="-1"/>
          <w:kern w:val="1"/>
          <w:sz w:val="22"/>
          <w:szCs w:val="22"/>
          <w:lang w:eastAsia="hi-IN" w:bidi="hi-IN"/>
        </w:rPr>
        <w:t>s</w:t>
      </w:r>
      <w:r w:rsidRPr="00A87F5D">
        <w:rPr>
          <w:rFonts w:eastAsia="SimSun"/>
          <w:color w:val="auto"/>
          <w:kern w:val="1"/>
          <w:sz w:val="22"/>
          <w:szCs w:val="22"/>
          <w:lang w:eastAsia="hi-IN" w:bidi="hi-IN"/>
        </w:rPr>
        <w:t>p</w:t>
      </w:r>
      <w:r w:rsidRPr="00A87F5D">
        <w:rPr>
          <w:rFonts w:eastAsia="SimSun"/>
          <w:color w:val="auto"/>
          <w:spacing w:val="1"/>
          <w:kern w:val="1"/>
          <w:sz w:val="22"/>
          <w:szCs w:val="22"/>
          <w:lang w:eastAsia="hi-IN" w:bidi="hi-IN"/>
        </w:rPr>
        <w:t>lic</w:t>
      </w:r>
      <w:r w:rsidRPr="00A87F5D">
        <w:rPr>
          <w:rFonts w:eastAsia="SimSun"/>
          <w:color w:val="auto"/>
          <w:spacing w:val="-3"/>
          <w:kern w:val="1"/>
          <w:sz w:val="22"/>
          <w:szCs w:val="22"/>
          <w:lang w:eastAsia="hi-IN" w:bidi="hi-IN"/>
        </w:rPr>
        <w:t>i</w:t>
      </w:r>
      <w:r w:rsidRPr="00A87F5D">
        <w:rPr>
          <w:rFonts w:eastAsia="SimSun"/>
          <w:color w:val="auto"/>
          <w:spacing w:val="1"/>
          <w:kern w:val="1"/>
          <w:sz w:val="22"/>
          <w:szCs w:val="22"/>
          <w:lang w:eastAsia="hi-IN" w:bidi="hi-IN"/>
        </w:rPr>
        <w:t>ta</w:t>
      </w:r>
      <w:r w:rsidRPr="00A87F5D">
        <w:rPr>
          <w:rFonts w:eastAsia="SimSun"/>
          <w:color w:val="auto"/>
          <w:kern w:val="1"/>
          <w:sz w:val="22"/>
          <w:szCs w:val="22"/>
          <w:lang w:eastAsia="hi-IN" w:bidi="hi-IN"/>
        </w:rPr>
        <w:t>re</w:t>
      </w:r>
      <w:r w:rsidRPr="00A87F5D">
        <w:rPr>
          <w:rFonts w:eastAsia="SimSun"/>
          <w:color w:val="auto"/>
          <w:spacing w:val="-3"/>
          <w:kern w:val="1"/>
          <w:sz w:val="22"/>
          <w:szCs w:val="22"/>
          <w:lang w:eastAsia="hi-IN" w:bidi="hi-IN"/>
        </w:rPr>
        <w:t xml:space="preserve"> </w:t>
      </w:r>
      <w:r w:rsidRPr="00A87F5D">
        <w:rPr>
          <w:rFonts w:eastAsia="SimSun"/>
          <w:color w:val="auto"/>
          <w:kern w:val="1"/>
          <w:sz w:val="22"/>
          <w:szCs w:val="22"/>
          <w:lang w:eastAsia="hi-IN" w:bidi="hi-IN"/>
        </w:rPr>
        <w:t>i</w:t>
      </w:r>
      <w:r w:rsidRPr="00A87F5D">
        <w:rPr>
          <w:rFonts w:eastAsia="SimSun"/>
          <w:color w:val="auto"/>
          <w:spacing w:val="1"/>
          <w:kern w:val="1"/>
          <w:sz w:val="22"/>
          <w:szCs w:val="22"/>
          <w:lang w:eastAsia="hi-IN" w:bidi="hi-IN"/>
        </w:rPr>
        <w:t xml:space="preserve"> c</w:t>
      </w:r>
      <w:r w:rsidRPr="00A87F5D">
        <w:rPr>
          <w:rFonts w:eastAsia="SimSun"/>
          <w:color w:val="auto"/>
          <w:kern w:val="1"/>
          <w:sz w:val="22"/>
          <w:szCs w:val="22"/>
          <w:lang w:eastAsia="hi-IN" w:bidi="hi-IN"/>
        </w:rPr>
        <w:t>r</w:t>
      </w:r>
      <w:r w:rsidRPr="00A87F5D">
        <w:rPr>
          <w:rFonts w:eastAsia="SimSun"/>
          <w:color w:val="auto"/>
          <w:spacing w:val="-3"/>
          <w:kern w:val="1"/>
          <w:sz w:val="22"/>
          <w:szCs w:val="22"/>
          <w:lang w:eastAsia="hi-IN" w:bidi="hi-IN"/>
        </w:rPr>
        <w:t>i</w:t>
      </w:r>
      <w:r w:rsidRPr="00A87F5D">
        <w:rPr>
          <w:rFonts w:eastAsia="SimSun"/>
          <w:color w:val="auto"/>
          <w:spacing w:val="1"/>
          <w:kern w:val="1"/>
          <w:sz w:val="22"/>
          <w:szCs w:val="22"/>
          <w:lang w:eastAsia="hi-IN" w:bidi="hi-IN"/>
        </w:rPr>
        <w:t>te</w:t>
      </w:r>
      <w:r w:rsidRPr="00A87F5D">
        <w:rPr>
          <w:rFonts w:eastAsia="SimSun"/>
          <w:color w:val="auto"/>
          <w:spacing w:val="-4"/>
          <w:kern w:val="1"/>
          <w:sz w:val="22"/>
          <w:szCs w:val="22"/>
          <w:lang w:eastAsia="hi-IN" w:bidi="hi-IN"/>
        </w:rPr>
        <w:t>r</w:t>
      </w:r>
      <w:r w:rsidRPr="00A87F5D">
        <w:rPr>
          <w:rFonts w:eastAsia="SimSun"/>
          <w:color w:val="auto"/>
          <w:kern w:val="1"/>
          <w:sz w:val="22"/>
          <w:szCs w:val="22"/>
          <w:lang w:eastAsia="hi-IN" w:bidi="hi-IN"/>
        </w:rPr>
        <w:t>i</w:t>
      </w:r>
      <w:r w:rsidRPr="00A87F5D">
        <w:rPr>
          <w:rFonts w:eastAsia="SimSun"/>
          <w:color w:val="auto"/>
          <w:spacing w:val="1"/>
          <w:kern w:val="1"/>
          <w:sz w:val="22"/>
          <w:szCs w:val="22"/>
          <w:lang w:eastAsia="hi-IN" w:bidi="hi-IN"/>
        </w:rPr>
        <w:t xml:space="preserve"> </w:t>
      </w:r>
      <w:r w:rsidRPr="00A87F5D">
        <w:rPr>
          <w:rFonts w:eastAsia="SimSun"/>
          <w:color w:val="auto"/>
          <w:kern w:val="1"/>
          <w:sz w:val="22"/>
          <w:szCs w:val="22"/>
          <w:lang w:eastAsia="hi-IN" w:bidi="hi-IN"/>
        </w:rPr>
        <w:t>p</w:t>
      </w:r>
      <w:r w:rsidRPr="00A87F5D">
        <w:rPr>
          <w:rFonts w:eastAsia="SimSun"/>
          <w:color w:val="auto"/>
          <w:spacing w:val="1"/>
          <w:kern w:val="1"/>
          <w:sz w:val="22"/>
          <w:szCs w:val="22"/>
          <w:lang w:eastAsia="hi-IN" w:bidi="hi-IN"/>
        </w:rPr>
        <w:t>e</w:t>
      </w:r>
      <w:r w:rsidRPr="00A87F5D">
        <w:rPr>
          <w:rFonts w:eastAsia="SimSun"/>
          <w:color w:val="auto"/>
          <w:kern w:val="1"/>
          <w:sz w:val="22"/>
          <w:szCs w:val="22"/>
          <w:lang w:eastAsia="hi-IN" w:bidi="hi-IN"/>
        </w:rPr>
        <w:t xml:space="preserve">r </w:t>
      </w:r>
      <w:r w:rsidRPr="00A87F5D">
        <w:rPr>
          <w:rFonts w:eastAsia="SimSun"/>
          <w:color w:val="auto"/>
          <w:spacing w:val="-3"/>
          <w:kern w:val="1"/>
          <w:sz w:val="22"/>
          <w:szCs w:val="22"/>
          <w:lang w:eastAsia="hi-IN" w:bidi="hi-IN"/>
        </w:rPr>
        <w:t>l</w:t>
      </w:r>
      <w:r w:rsidRPr="00A87F5D">
        <w:rPr>
          <w:rFonts w:eastAsia="SimSun"/>
          <w:color w:val="auto"/>
          <w:kern w:val="1"/>
          <w:sz w:val="22"/>
          <w:szCs w:val="22"/>
          <w:lang w:eastAsia="hi-IN" w:bidi="hi-IN"/>
        </w:rPr>
        <w:t>a</w:t>
      </w:r>
      <w:r w:rsidRPr="00A87F5D">
        <w:rPr>
          <w:rFonts w:eastAsia="SimSun"/>
          <w:color w:val="auto"/>
          <w:spacing w:val="1"/>
          <w:kern w:val="1"/>
          <w:sz w:val="22"/>
          <w:szCs w:val="22"/>
          <w:lang w:eastAsia="hi-IN" w:bidi="hi-IN"/>
        </w:rPr>
        <w:t xml:space="preserve"> </w:t>
      </w:r>
      <w:r w:rsidRPr="00A87F5D">
        <w:rPr>
          <w:rFonts w:eastAsia="SimSun"/>
          <w:color w:val="auto"/>
          <w:spacing w:val="-4"/>
          <w:kern w:val="1"/>
          <w:sz w:val="22"/>
          <w:szCs w:val="22"/>
          <w:lang w:eastAsia="hi-IN" w:bidi="hi-IN"/>
        </w:rPr>
        <w:t>v</w:t>
      </w:r>
      <w:r w:rsidRPr="00A87F5D">
        <w:rPr>
          <w:rFonts w:eastAsia="SimSun"/>
          <w:color w:val="auto"/>
          <w:spacing w:val="1"/>
          <w:kern w:val="1"/>
          <w:sz w:val="22"/>
          <w:szCs w:val="22"/>
          <w:lang w:eastAsia="hi-IN" w:bidi="hi-IN"/>
        </w:rPr>
        <w:t>al</w:t>
      </w:r>
      <w:r w:rsidRPr="00A87F5D">
        <w:rPr>
          <w:rFonts w:eastAsia="SimSun"/>
          <w:color w:val="auto"/>
          <w:kern w:val="1"/>
          <w:sz w:val="22"/>
          <w:szCs w:val="22"/>
          <w:lang w:eastAsia="hi-IN" w:bidi="hi-IN"/>
        </w:rPr>
        <w:t>u</w:t>
      </w:r>
      <w:r w:rsidRPr="00A87F5D">
        <w:rPr>
          <w:rFonts w:eastAsia="SimSun"/>
          <w:color w:val="auto"/>
          <w:spacing w:val="1"/>
          <w:kern w:val="1"/>
          <w:sz w:val="22"/>
          <w:szCs w:val="22"/>
          <w:lang w:eastAsia="hi-IN" w:bidi="hi-IN"/>
        </w:rPr>
        <w:t>ta</w:t>
      </w:r>
      <w:r w:rsidRPr="00A87F5D">
        <w:rPr>
          <w:rFonts w:eastAsia="SimSun"/>
          <w:color w:val="auto"/>
          <w:spacing w:val="-3"/>
          <w:kern w:val="1"/>
          <w:sz w:val="22"/>
          <w:szCs w:val="22"/>
          <w:lang w:eastAsia="hi-IN" w:bidi="hi-IN"/>
        </w:rPr>
        <w:t>z</w:t>
      </w:r>
      <w:r w:rsidRPr="00A87F5D">
        <w:rPr>
          <w:rFonts w:eastAsia="SimSun"/>
          <w:color w:val="auto"/>
          <w:spacing w:val="1"/>
          <w:kern w:val="1"/>
          <w:sz w:val="22"/>
          <w:szCs w:val="22"/>
          <w:lang w:eastAsia="hi-IN" w:bidi="hi-IN"/>
        </w:rPr>
        <w:t>i</w:t>
      </w:r>
      <w:r w:rsidRPr="00A87F5D">
        <w:rPr>
          <w:rFonts w:eastAsia="SimSun"/>
          <w:color w:val="auto"/>
          <w:kern w:val="1"/>
          <w:sz w:val="22"/>
          <w:szCs w:val="22"/>
          <w:lang w:eastAsia="hi-IN" w:bidi="hi-IN"/>
        </w:rPr>
        <w:t>one</w:t>
      </w:r>
      <w:r w:rsidRPr="00A87F5D">
        <w:rPr>
          <w:rFonts w:eastAsia="SimSun"/>
          <w:color w:val="auto"/>
          <w:spacing w:val="1"/>
          <w:kern w:val="1"/>
          <w:sz w:val="22"/>
          <w:szCs w:val="22"/>
          <w:lang w:eastAsia="hi-IN" w:bidi="hi-IN"/>
        </w:rPr>
        <w:t xml:space="preserve"> </w:t>
      </w:r>
      <w:r w:rsidRPr="00A87F5D">
        <w:rPr>
          <w:rFonts w:eastAsia="SimSun"/>
          <w:color w:val="auto"/>
          <w:kern w:val="1"/>
          <w:sz w:val="22"/>
          <w:szCs w:val="22"/>
          <w:lang w:eastAsia="hi-IN" w:bidi="hi-IN"/>
        </w:rPr>
        <w:t>d</w:t>
      </w:r>
      <w:r w:rsidRPr="00A87F5D">
        <w:rPr>
          <w:rFonts w:eastAsia="SimSun"/>
          <w:color w:val="auto"/>
          <w:spacing w:val="-3"/>
          <w:kern w:val="1"/>
          <w:sz w:val="22"/>
          <w:szCs w:val="22"/>
          <w:lang w:eastAsia="hi-IN" w:bidi="hi-IN"/>
        </w:rPr>
        <w:t>e</w:t>
      </w:r>
      <w:r w:rsidRPr="00A87F5D">
        <w:rPr>
          <w:rFonts w:eastAsia="SimSun"/>
          <w:color w:val="auto"/>
          <w:spacing w:val="1"/>
          <w:kern w:val="1"/>
          <w:sz w:val="22"/>
          <w:szCs w:val="22"/>
          <w:lang w:eastAsia="hi-IN" w:bidi="hi-IN"/>
        </w:rPr>
        <w:t>ll</w:t>
      </w:r>
      <w:r w:rsidRPr="00A87F5D">
        <w:rPr>
          <w:rFonts w:eastAsia="SimSun"/>
          <w:color w:val="auto"/>
          <w:kern w:val="1"/>
          <w:sz w:val="22"/>
          <w:szCs w:val="22"/>
          <w:lang w:eastAsia="hi-IN" w:bidi="hi-IN"/>
        </w:rPr>
        <w:t>e</w:t>
      </w:r>
      <w:r w:rsidRPr="00A87F5D">
        <w:rPr>
          <w:rFonts w:eastAsia="SimSun"/>
          <w:color w:val="auto"/>
          <w:spacing w:val="-3"/>
          <w:kern w:val="1"/>
          <w:sz w:val="22"/>
          <w:szCs w:val="22"/>
          <w:lang w:eastAsia="hi-IN" w:bidi="hi-IN"/>
        </w:rPr>
        <w:t xml:space="preserve"> </w:t>
      </w:r>
      <w:r w:rsidRPr="00A87F5D">
        <w:rPr>
          <w:rFonts w:eastAsia="SimSun"/>
          <w:color w:val="auto"/>
          <w:spacing w:val="-4"/>
          <w:kern w:val="1"/>
          <w:sz w:val="22"/>
          <w:szCs w:val="22"/>
          <w:lang w:eastAsia="hi-IN" w:bidi="hi-IN"/>
        </w:rPr>
        <w:t>v</w:t>
      </w:r>
      <w:r w:rsidRPr="00A87F5D">
        <w:rPr>
          <w:rFonts w:eastAsia="SimSun"/>
          <w:color w:val="auto"/>
          <w:spacing w:val="1"/>
          <w:kern w:val="1"/>
          <w:sz w:val="22"/>
          <w:szCs w:val="22"/>
          <w:lang w:eastAsia="hi-IN" w:bidi="hi-IN"/>
        </w:rPr>
        <w:t>e</w:t>
      </w:r>
      <w:r w:rsidRPr="00A87F5D">
        <w:rPr>
          <w:rFonts w:eastAsia="SimSun"/>
          <w:color w:val="auto"/>
          <w:kern w:val="1"/>
          <w:sz w:val="22"/>
          <w:szCs w:val="22"/>
          <w:lang w:eastAsia="hi-IN" w:bidi="hi-IN"/>
        </w:rPr>
        <w:t>r</w:t>
      </w:r>
      <w:r w:rsidRPr="00A87F5D">
        <w:rPr>
          <w:rFonts w:eastAsia="SimSun"/>
          <w:color w:val="auto"/>
          <w:spacing w:val="1"/>
          <w:kern w:val="1"/>
          <w:sz w:val="22"/>
          <w:szCs w:val="22"/>
          <w:lang w:eastAsia="hi-IN" w:bidi="hi-IN"/>
        </w:rPr>
        <w:t>i</w:t>
      </w:r>
      <w:r w:rsidRPr="00A87F5D">
        <w:rPr>
          <w:rFonts w:eastAsia="SimSun"/>
          <w:color w:val="auto"/>
          <w:kern w:val="1"/>
          <w:sz w:val="22"/>
          <w:szCs w:val="22"/>
          <w:lang w:eastAsia="hi-IN" w:bidi="hi-IN"/>
        </w:rPr>
        <w:t>f</w:t>
      </w:r>
      <w:r w:rsidRPr="00A87F5D">
        <w:rPr>
          <w:rFonts w:eastAsia="SimSun"/>
          <w:color w:val="auto"/>
          <w:spacing w:val="1"/>
          <w:kern w:val="1"/>
          <w:sz w:val="22"/>
          <w:szCs w:val="22"/>
          <w:lang w:eastAsia="hi-IN" w:bidi="hi-IN"/>
        </w:rPr>
        <w:t>ic</w:t>
      </w:r>
      <w:r w:rsidRPr="00A87F5D">
        <w:rPr>
          <w:rFonts w:eastAsia="SimSun"/>
          <w:color w:val="auto"/>
          <w:kern w:val="1"/>
          <w:sz w:val="22"/>
          <w:szCs w:val="22"/>
          <w:lang w:eastAsia="hi-IN" w:bidi="hi-IN"/>
        </w:rPr>
        <w:t>he</w:t>
      </w:r>
      <w:r w:rsidRPr="00A87F5D">
        <w:rPr>
          <w:rFonts w:eastAsia="SimSun"/>
          <w:color w:val="auto"/>
          <w:spacing w:val="1"/>
          <w:kern w:val="1"/>
          <w:sz w:val="22"/>
          <w:szCs w:val="22"/>
          <w:lang w:eastAsia="hi-IN" w:bidi="hi-IN"/>
        </w:rPr>
        <w:t xml:space="preserve"> </w:t>
      </w:r>
      <w:r w:rsidRPr="00A87F5D">
        <w:rPr>
          <w:rFonts w:eastAsia="SimSun"/>
          <w:color w:val="auto"/>
          <w:kern w:val="1"/>
          <w:sz w:val="22"/>
          <w:szCs w:val="22"/>
          <w:lang w:eastAsia="hi-IN" w:bidi="hi-IN"/>
        </w:rPr>
        <w:t>or</w:t>
      </w:r>
      <w:r w:rsidRPr="00A87F5D">
        <w:rPr>
          <w:rFonts w:eastAsia="SimSun"/>
          <w:color w:val="auto"/>
          <w:spacing w:val="-3"/>
          <w:kern w:val="1"/>
          <w:sz w:val="22"/>
          <w:szCs w:val="22"/>
          <w:lang w:eastAsia="hi-IN" w:bidi="hi-IN"/>
        </w:rPr>
        <w:t>a</w:t>
      </w:r>
      <w:r w:rsidRPr="00A87F5D">
        <w:rPr>
          <w:rFonts w:eastAsia="SimSun"/>
          <w:color w:val="auto"/>
          <w:spacing w:val="1"/>
          <w:kern w:val="1"/>
          <w:sz w:val="22"/>
          <w:szCs w:val="22"/>
          <w:lang w:eastAsia="hi-IN" w:bidi="hi-IN"/>
        </w:rPr>
        <w:t>li</w:t>
      </w:r>
      <w:r w:rsidRPr="00A87F5D">
        <w:rPr>
          <w:rFonts w:eastAsia="SimSun"/>
          <w:color w:val="auto"/>
          <w:kern w:val="1"/>
          <w:sz w:val="22"/>
          <w:szCs w:val="22"/>
          <w:lang w:eastAsia="hi-IN" w:bidi="hi-IN"/>
        </w:rPr>
        <w:t xml:space="preserve">, </w:t>
      </w:r>
      <w:r w:rsidRPr="00A87F5D">
        <w:rPr>
          <w:rFonts w:eastAsia="SimSun"/>
          <w:color w:val="auto"/>
          <w:spacing w:val="-1"/>
          <w:kern w:val="1"/>
          <w:sz w:val="22"/>
          <w:szCs w:val="22"/>
          <w:lang w:eastAsia="hi-IN" w:bidi="hi-IN"/>
        </w:rPr>
        <w:t>s</w:t>
      </w:r>
      <w:r w:rsidRPr="00A87F5D">
        <w:rPr>
          <w:rFonts w:eastAsia="SimSun"/>
          <w:color w:val="auto"/>
          <w:spacing w:val="1"/>
          <w:kern w:val="1"/>
          <w:sz w:val="22"/>
          <w:szCs w:val="22"/>
          <w:lang w:eastAsia="hi-IN" w:bidi="hi-IN"/>
        </w:rPr>
        <w:t>c</w:t>
      </w:r>
      <w:r w:rsidRPr="00A87F5D">
        <w:rPr>
          <w:rFonts w:eastAsia="SimSun"/>
          <w:color w:val="auto"/>
          <w:kern w:val="1"/>
          <w:sz w:val="22"/>
          <w:szCs w:val="22"/>
          <w:lang w:eastAsia="hi-IN" w:bidi="hi-IN"/>
        </w:rPr>
        <w:t>r</w:t>
      </w:r>
      <w:r w:rsidRPr="00A87F5D">
        <w:rPr>
          <w:rFonts w:eastAsia="SimSun"/>
          <w:color w:val="auto"/>
          <w:spacing w:val="-3"/>
          <w:kern w:val="1"/>
          <w:sz w:val="22"/>
          <w:szCs w:val="22"/>
          <w:lang w:eastAsia="hi-IN" w:bidi="hi-IN"/>
        </w:rPr>
        <w:t>i</w:t>
      </w:r>
      <w:r w:rsidRPr="00A87F5D">
        <w:rPr>
          <w:rFonts w:eastAsia="SimSun"/>
          <w:color w:val="auto"/>
          <w:spacing w:val="1"/>
          <w:kern w:val="1"/>
          <w:sz w:val="22"/>
          <w:szCs w:val="22"/>
          <w:lang w:eastAsia="hi-IN" w:bidi="hi-IN"/>
        </w:rPr>
        <w:t>tt</w:t>
      </w:r>
      <w:r w:rsidRPr="00A87F5D">
        <w:rPr>
          <w:rFonts w:eastAsia="SimSun"/>
          <w:color w:val="auto"/>
          <w:kern w:val="1"/>
          <w:sz w:val="22"/>
          <w:szCs w:val="22"/>
          <w:lang w:eastAsia="hi-IN" w:bidi="hi-IN"/>
        </w:rPr>
        <w:t>e</w:t>
      </w:r>
      <w:r w:rsidRPr="00A87F5D">
        <w:rPr>
          <w:rFonts w:eastAsia="SimSun"/>
          <w:color w:val="auto"/>
          <w:spacing w:val="-3"/>
          <w:kern w:val="1"/>
          <w:sz w:val="22"/>
          <w:szCs w:val="22"/>
          <w:lang w:eastAsia="hi-IN" w:bidi="hi-IN"/>
        </w:rPr>
        <w:t xml:space="preserve"> </w:t>
      </w:r>
      <w:r w:rsidRPr="00A87F5D">
        <w:rPr>
          <w:rFonts w:eastAsia="SimSun"/>
          <w:color w:val="auto"/>
          <w:kern w:val="1"/>
          <w:sz w:val="22"/>
          <w:szCs w:val="22"/>
          <w:lang w:eastAsia="hi-IN" w:bidi="hi-IN"/>
        </w:rPr>
        <w:t>e</w:t>
      </w:r>
      <w:r w:rsidRPr="00A87F5D">
        <w:rPr>
          <w:rFonts w:eastAsia="SimSun"/>
          <w:color w:val="auto"/>
          <w:spacing w:val="1"/>
          <w:kern w:val="1"/>
          <w:sz w:val="22"/>
          <w:szCs w:val="22"/>
          <w:lang w:eastAsia="hi-IN" w:bidi="hi-IN"/>
        </w:rPr>
        <w:t xml:space="preserve"> </w:t>
      </w:r>
      <w:r w:rsidRPr="00A87F5D">
        <w:rPr>
          <w:rFonts w:eastAsia="SimSun"/>
          <w:color w:val="auto"/>
          <w:kern w:val="1"/>
          <w:sz w:val="22"/>
          <w:szCs w:val="22"/>
          <w:lang w:eastAsia="hi-IN" w:bidi="hi-IN"/>
        </w:rPr>
        <w:t>di</w:t>
      </w:r>
      <w:r w:rsidRPr="00A87F5D">
        <w:rPr>
          <w:rFonts w:eastAsia="SimSun"/>
          <w:color w:val="auto"/>
          <w:spacing w:val="1"/>
          <w:kern w:val="1"/>
          <w:sz w:val="22"/>
          <w:szCs w:val="22"/>
          <w:lang w:eastAsia="hi-IN" w:bidi="hi-IN"/>
        </w:rPr>
        <w:t xml:space="preserve"> </w:t>
      </w:r>
      <w:r w:rsidRPr="00A87F5D">
        <w:rPr>
          <w:rFonts w:eastAsia="SimSun"/>
          <w:color w:val="auto"/>
          <w:spacing w:val="-3"/>
          <w:kern w:val="1"/>
          <w:sz w:val="22"/>
          <w:szCs w:val="22"/>
          <w:lang w:eastAsia="hi-IN" w:bidi="hi-IN"/>
        </w:rPr>
        <w:t>l</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bo</w:t>
      </w:r>
      <w:r w:rsidRPr="00A87F5D">
        <w:rPr>
          <w:rFonts w:eastAsia="SimSun" w:cs="Lucida Sans"/>
          <w:color w:val="auto"/>
          <w:spacing w:val="2"/>
          <w:kern w:val="1"/>
          <w:sz w:val="22"/>
          <w:szCs w:val="22"/>
          <w:lang w:eastAsia="hi-IN" w:bidi="hi-IN"/>
        </w:rPr>
        <w:t>r</w:t>
      </w:r>
      <w:r w:rsidRPr="00A87F5D">
        <w:rPr>
          <w:rFonts w:eastAsia="SimSun" w:cs="Lucida Sans"/>
          <w:color w:val="auto"/>
          <w:spacing w:val="1"/>
          <w:kern w:val="1"/>
          <w:sz w:val="22"/>
          <w:szCs w:val="22"/>
          <w:lang w:eastAsia="hi-IN" w:bidi="hi-IN"/>
        </w:rPr>
        <w:t>at</w:t>
      </w:r>
      <w:r w:rsidRPr="00A87F5D">
        <w:rPr>
          <w:rFonts w:eastAsia="SimSun" w:cs="Lucida Sans"/>
          <w:color w:val="auto"/>
          <w:kern w:val="1"/>
          <w:sz w:val="22"/>
          <w:szCs w:val="22"/>
          <w:lang w:eastAsia="hi-IN" w:bidi="hi-IN"/>
        </w:rPr>
        <w:t>o</w:t>
      </w:r>
      <w:r w:rsidRPr="00A87F5D">
        <w:rPr>
          <w:rFonts w:eastAsia="SimSun" w:cs="Lucida Sans"/>
          <w:color w:val="auto"/>
          <w:spacing w:val="-4"/>
          <w:kern w:val="1"/>
          <w:sz w:val="22"/>
          <w:szCs w:val="22"/>
          <w:lang w:eastAsia="hi-IN" w:bidi="hi-IN"/>
        </w:rPr>
        <w:t>r</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o.</w:t>
      </w:r>
    </w:p>
    <w:p w:rsidR="00DA3490" w:rsidRPr="00A87F5D" w:rsidRDefault="00DA3490" w:rsidP="00DA3490">
      <w:pPr>
        <w:numPr>
          <w:ilvl w:val="0"/>
          <w:numId w:val="8"/>
        </w:numPr>
        <w:suppressAutoHyphens/>
        <w:spacing w:before="3" w:line="260" w:lineRule="exact"/>
        <w:rPr>
          <w:rFonts w:eastAsia="SimSun" w:cs="Lucida Sans"/>
          <w:color w:val="auto"/>
          <w:spacing w:val="1"/>
          <w:kern w:val="1"/>
          <w:sz w:val="22"/>
          <w:szCs w:val="22"/>
          <w:lang w:eastAsia="hi-IN" w:bidi="hi-IN"/>
        </w:rPr>
      </w:pPr>
      <w:r w:rsidRPr="00A87F5D">
        <w:rPr>
          <w:rFonts w:eastAsia="SimSun" w:cs="Lucida Sans"/>
          <w:color w:val="auto"/>
          <w:kern w:val="1"/>
          <w:sz w:val="22"/>
          <w:szCs w:val="22"/>
          <w:lang w:eastAsia="hi-IN" w:bidi="hi-IN"/>
        </w:rPr>
        <w:t>Co</w:t>
      </w:r>
      <w:r w:rsidRPr="00A87F5D">
        <w:rPr>
          <w:rFonts w:eastAsia="SimSun" w:cs="Lucida Sans"/>
          <w:color w:val="auto"/>
          <w:spacing w:val="1"/>
          <w:kern w:val="1"/>
          <w:sz w:val="22"/>
          <w:szCs w:val="22"/>
          <w:lang w:eastAsia="hi-IN" w:bidi="hi-IN"/>
        </w:rPr>
        <w:t>m</w:t>
      </w:r>
      <w:r w:rsidRPr="00A87F5D">
        <w:rPr>
          <w:rFonts w:eastAsia="SimSun" w:cs="Lucida Sans"/>
          <w:color w:val="auto"/>
          <w:kern w:val="1"/>
          <w:sz w:val="22"/>
          <w:szCs w:val="22"/>
          <w:lang w:eastAsia="hi-IN" w:bidi="hi-IN"/>
        </w:rPr>
        <w:t>un</w:t>
      </w:r>
      <w:r w:rsidRPr="00A87F5D">
        <w:rPr>
          <w:rFonts w:eastAsia="SimSun" w:cs="Lucida Sans"/>
          <w:color w:val="auto"/>
          <w:spacing w:val="1"/>
          <w:kern w:val="1"/>
          <w:sz w:val="22"/>
          <w:szCs w:val="22"/>
          <w:lang w:eastAsia="hi-IN" w:bidi="hi-IN"/>
        </w:rPr>
        <w:t>ica</w:t>
      </w:r>
      <w:r w:rsidRPr="00A87F5D">
        <w:rPr>
          <w:rFonts w:eastAsia="SimSun" w:cs="Lucida Sans"/>
          <w:color w:val="auto"/>
          <w:spacing w:val="-4"/>
          <w:kern w:val="1"/>
          <w:sz w:val="22"/>
          <w:szCs w:val="22"/>
          <w:lang w:eastAsia="hi-IN" w:bidi="hi-IN"/>
        </w:rPr>
        <w:t>r</w:t>
      </w:r>
      <w:r w:rsidRPr="00A87F5D">
        <w:rPr>
          <w:rFonts w:eastAsia="SimSun" w:cs="Lucida Sans"/>
          <w:color w:val="auto"/>
          <w:kern w:val="1"/>
          <w:sz w:val="22"/>
          <w:szCs w:val="22"/>
          <w:lang w:eastAsia="hi-IN" w:bidi="hi-IN"/>
        </w:rPr>
        <w:t xml:space="preserve">e a </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ud</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 xml:space="preserve">i e </w:t>
      </w:r>
      <w:r w:rsidRPr="00A87F5D">
        <w:rPr>
          <w:rFonts w:eastAsia="SimSun" w:cs="Lucida Sans"/>
          <w:color w:val="auto"/>
          <w:spacing w:val="-4"/>
          <w:kern w:val="1"/>
          <w:sz w:val="22"/>
          <w:szCs w:val="22"/>
          <w:lang w:eastAsia="hi-IN" w:bidi="hi-IN"/>
        </w:rPr>
        <w:t>g</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it</w:t>
      </w:r>
      <w:r w:rsidRPr="00A87F5D">
        <w:rPr>
          <w:rFonts w:eastAsia="SimSun" w:cs="Lucida Sans"/>
          <w:color w:val="auto"/>
          <w:kern w:val="1"/>
          <w:sz w:val="22"/>
          <w:szCs w:val="22"/>
          <w:lang w:eastAsia="hi-IN" w:bidi="hi-IN"/>
        </w:rPr>
        <w:t xml:space="preserve">ori </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 xml:space="preserve">on </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h</w:t>
      </w:r>
      <w:r w:rsidRPr="00A87F5D">
        <w:rPr>
          <w:rFonts w:eastAsia="SimSun" w:cs="Lucida Sans"/>
          <w:color w:val="auto"/>
          <w:spacing w:val="1"/>
          <w:kern w:val="1"/>
          <w:sz w:val="22"/>
          <w:szCs w:val="22"/>
          <w:lang w:eastAsia="hi-IN" w:bidi="hi-IN"/>
        </w:rPr>
        <w:t>ia</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e</w:t>
      </w:r>
      <w:r w:rsidRPr="00A87F5D">
        <w:rPr>
          <w:rFonts w:eastAsia="SimSun" w:cs="Lucida Sans"/>
          <w:color w:val="auto"/>
          <w:spacing w:val="-3"/>
          <w:kern w:val="1"/>
          <w:sz w:val="22"/>
          <w:szCs w:val="22"/>
          <w:lang w:eastAsia="hi-IN" w:bidi="hi-IN"/>
        </w:rPr>
        <w:t>zz</w:t>
      </w:r>
      <w:r w:rsidRPr="00A87F5D">
        <w:rPr>
          <w:rFonts w:eastAsia="SimSun" w:cs="Lucida Sans"/>
          <w:color w:val="auto"/>
          <w:kern w:val="1"/>
          <w:sz w:val="22"/>
          <w:szCs w:val="22"/>
          <w:lang w:eastAsia="hi-IN" w:bidi="hi-IN"/>
        </w:rPr>
        <w:t>a i r</w:t>
      </w:r>
      <w:r w:rsidRPr="00A87F5D">
        <w:rPr>
          <w:rFonts w:eastAsia="SimSun" w:cs="Lucida Sans"/>
          <w:color w:val="auto"/>
          <w:spacing w:val="1"/>
          <w:kern w:val="1"/>
          <w:sz w:val="22"/>
          <w:szCs w:val="22"/>
          <w:lang w:eastAsia="hi-IN" w:bidi="hi-IN"/>
        </w:rPr>
        <w:t>i</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u</w:t>
      </w:r>
      <w:r w:rsidRPr="00A87F5D">
        <w:rPr>
          <w:rFonts w:eastAsia="SimSun" w:cs="Lucida Sans"/>
          <w:color w:val="auto"/>
          <w:spacing w:val="1"/>
          <w:kern w:val="1"/>
          <w:sz w:val="22"/>
          <w:szCs w:val="22"/>
          <w:lang w:eastAsia="hi-IN" w:bidi="hi-IN"/>
        </w:rPr>
        <w:t>lta</w:t>
      </w:r>
      <w:r w:rsidRPr="00A87F5D">
        <w:rPr>
          <w:rFonts w:eastAsia="SimSun" w:cs="Lucida Sans"/>
          <w:color w:val="auto"/>
          <w:spacing w:val="-3"/>
          <w:kern w:val="1"/>
          <w:sz w:val="22"/>
          <w:szCs w:val="22"/>
          <w:lang w:eastAsia="hi-IN" w:bidi="hi-IN"/>
        </w:rPr>
        <w:t>t</w:t>
      </w:r>
      <w:r w:rsidRPr="00A87F5D">
        <w:rPr>
          <w:rFonts w:eastAsia="SimSun" w:cs="Lucida Sans"/>
          <w:color w:val="auto"/>
          <w:kern w:val="1"/>
          <w:sz w:val="22"/>
          <w:szCs w:val="22"/>
          <w:lang w:eastAsia="hi-IN" w:bidi="hi-IN"/>
        </w:rPr>
        <w:t>i d</w:t>
      </w:r>
      <w:r w:rsidRPr="00A87F5D">
        <w:rPr>
          <w:rFonts w:eastAsia="SimSun" w:cs="Lucida Sans"/>
          <w:color w:val="auto"/>
          <w:spacing w:val="1"/>
          <w:kern w:val="1"/>
          <w:sz w:val="22"/>
          <w:szCs w:val="22"/>
          <w:lang w:eastAsia="hi-IN" w:bidi="hi-IN"/>
        </w:rPr>
        <w:t>el</w:t>
      </w:r>
      <w:r w:rsidRPr="00A87F5D">
        <w:rPr>
          <w:rFonts w:eastAsia="SimSun" w:cs="Lucida Sans"/>
          <w:color w:val="auto"/>
          <w:spacing w:val="-3"/>
          <w:kern w:val="1"/>
          <w:sz w:val="22"/>
          <w:szCs w:val="22"/>
          <w:lang w:eastAsia="hi-IN" w:bidi="hi-IN"/>
        </w:rPr>
        <w:t>l</w:t>
      </w:r>
      <w:r w:rsidRPr="00A87F5D">
        <w:rPr>
          <w:rFonts w:eastAsia="SimSun" w:cs="Lucida Sans"/>
          <w:color w:val="auto"/>
          <w:kern w:val="1"/>
          <w:sz w:val="22"/>
          <w:szCs w:val="22"/>
          <w:lang w:eastAsia="hi-IN" w:bidi="hi-IN"/>
        </w:rPr>
        <w:t xml:space="preserve">e </w:t>
      </w:r>
      <w:r w:rsidRPr="00A87F5D">
        <w:rPr>
          <w:rFonts w:eastAsia="SimSun" w:cs="Lucida Sans"/>
          <w:color w:val="auto"/>
          <w:spacing w:val="-4"/>
          <w:kern w:val="1"/>
          <w:sz w:val="22"/>
          <w:szCs w:val="22"/>
          <w:lang w:eastAsia="hi-IN" w:bidi="hi-IN"/>
        </w:rPr>
        <w:t>v</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f</w:t>
      </w:r>
      <w:r w:rsidRPr="00A87F5D">
        <w:rPr>
          <w:rFonts w:eastAsia="SimSun" w:cs="Lucida Sans"/>
          <w:color w:val="auto"/>
          <w:spacing w:val="1"/>
          <w:kern w:val="1"/>
          <w:sz w:val="22"/>
          <w:szCs w:val="22"/>
          <w:lang w:eastAsia="hi-IN" w:bidi="hi-IN"/>
        </w:rPr>
        <w:t>ic</w:t>
      </w:r>
      <w:r w:rsidRPr="00A87F5D">
        <w:rPr>
          <w:rFonts w:eastAsia="SimSun" w:cs="Lucida Sans"/>
          <w:color w:val="auto"/>
          <w:kern w:val="1"/>
          <w:sz w:val="22"/>
          <w:szCs w:val="22"/>
          <w:lang w:eastAsia="hi-IN" w:bidi="hi-IN"/>
        </w:rPr>
        <w:t xml:space="preserve">he </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r</w:t>
      </w:r>
      <w:r w:rsidRPr="00A87F5D">
        <w:rPr>
          <w:rFonts w:eastAsia="SimSun" w:cs="Lucida Sans"/>
          <w:color w:val="auto"/>
          <w:spacing w:val="-3"/>
          <w:kern w:val="1"/>
          <w:sz w:val="22"/>
          <w:szCs w:val="22"/>
          <w:lang w:eastAsia="hi-IN" w:bidi="hi-IN"/>
        </w:rPr>
        <w:t>i</w:t>
      </w:r>
      <w:r w:rsidRPr="00A87F5D">
        <w:rPr>
          <w:rFonts w:eastAsia="SimSun" w:cs="Lucida Sans"/>
          <w:color w:val="auto"/>
          <w:spacing w:val="1"/>
          <w:kern w:val="1"/>
          <w:sz w:val="22"/>
          <w:szCs w:val="22"/>
          <w:lang w:eastAsia="hi-IN" w:bidi="hi-IN"/>
        </w:rPr>
        <w:t>tte</w:t>
      </w:r>
      <w:r w:rsidRPr="00A87F5D">
        <w:rPr>
          <w:rFonts w:eastAsia="SimSun" w:cs="Lucida Sans"/>
          <w:color w:val="auto"/>
          <w:kern w:val="1"/>
          <w:sz w:val="22"/>
          <w:szCs w:val="22"/>
          <w:lang w:eastAsia="hi-IN" w:bidi="hi-IN"/>
        </w:rPr>
        <w:t>,</w:t>
      </w:r>
      <w:r>
        <w:rPr>
          <w:rFonts w:eastAsia="SimSun" w:cs="Lucida Sans"/>
          <w:color w:val="auto"/>
          <w:kern w:val="1"/>
          <w:sz w:val="22"/>
          <w:szCs w:val="22"/>
          <w:lang w:eastAsia="hi-IN" w:bidi="hi-IN"/>
        </w:rPr>
        <w:t xml:space="preserve"> </w:t>
      </w:r>
      <w:r w:rsidRPr="00A87F5D">
        <w:rPr>
          <w:rFonts w:eastAsia="SimSun" w:cs="Lucida Sans"/>
          <w:color w:val="auto"/>
          <w:kern w:val="1"/>
          <w:sz w:val="22"/>
          <w:szCs w:val="22"/>
          <w:lang w:eastAsia="hi-IN" w:bidi="hi-IN"/>
        </w:rPr>
        <w:t>or</w:t>
      </w:r>
      <w:r w:rsidRPr="00A87F5D">
        <w:rPr>
          <w:rFonts w:eastAsia="SimSun" w:cs="Lucida Sans"/>
          <w:color w:val="auto"/>
          <w:spacing w:val="-3"/>
          <w:kern w:val="1"/>
          <w:sz w:val="22"/>
          <w:szCs w:val="22"/>
          <w:lang w:eastAsia="hi-IN" w:bidi="hi-IN"/>
        </w:rPr>
        <w:t>a</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i e di l</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bor</w:t>
      </w:r>
      <w:r w:rsidRPr="00A87F5D">
        <w:rPr>
          <w:rFonts w:eastAsia="SimSun" w:cs="Lucida Sans"/>
          <w:color w:val="auto"/>
          <w:spacing w:val="1"/>
          <w:kern w:val="1"/>
          <w:sz w:val="22"/>
          <w:szCs w:val="22"/>
          <w:lang w:eastAsia="hi-IN" w:bidi="hi-IN"/>
        </w:rPr>
        <w:t>at</w:t>
      </w:r>
      <w:r w:rsidRPr="00A87F5D">
        <w:rPr>
          <w:rFonts w:eastAsia="SimSun" w:cs="Lucida Sans"/>
          <w:color w:val="auto"/>
          <w:kern w:val="1"/>
          <w:sz w:val="22"/>
          <w:szCs w:val="22"/>
          <w:lang w:eastAsia="hi-IN" w:bidi="hi-IN"/>
        </w:rPr>
        <w:t>o</w:t>
      </w:r>
      <w:r w:rsidRPr="00A87F5D">
        <w:rPr>
          <w:rFonts w:eastAsia="SimSun" w:cs="Lucida Sans"/>
          <w:color w:val="auto"/>
          <w:spacing w:val="-4"/>
          <w:kern w:val="1"/>
          <w:sz w:val="22"/>
          <w:szCs w:val="22"/>
          <w:lang w:eastAsia="hi-IN" w:bidi="hi-IN"/>
        </w:rPr>
        <w:t>r</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o.</w:t>
      </w:r>
    </w:p>
    <w:p w:rsidR="00DA3490" w:rsidRPr="00A87F5D" w:rsidRDefault="00DA3490" w:rsidP="00DA3490">
      <w:pPr>
        <w:numPr>
          <w:ilvl w:val="0"/>
          <w:numId w:val="8"/>
        </w:numPr>
        <w:suppressAutoHyphens/>
        <w:spacing w:line="260" w:lineRule="exact"/>
        <w:rPr>
          <w:rFonts w:eastAsia="SimSun" w:cs="Lucida Sans"/>
          <w:color w:val="auto"/>
          <w:kern w:val="1"/>
          <w:sz w:val="22"/>
          <w:szCs w:val="22"/>
          <w:lang w:eastAsia="hi-IN" w:bidi="hi-IN"/>
        </w:rPr>
      </w:pP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ff</w:t>
      </w:r>
      <w:r w:rsidRPr="00A87F5D">
        <w:rPr>
          <w:rFonts w:eastAsia="SimSun" w:cs="Lucida Sans"/>
          <w:color w:val="auto"/>
          <w:spacing w:val="1"/>
          <w:kern w:val="1"/>
          <w:sz w:val="22"/>
          <w:szCs w:val="22"/>
          <w:lang w:eastAsia="hi-IN" w:bidi="hi-IN"/>
        </w:rPr>
        <w:t>ett</w:t>
      </w:r>
      <w:r w:rsidRPr="00A87F5D">
        <w:rPr>
          <w:rFonts w:eastAsia="SimSun" w:cs="Lucida Sans"/>
          <w:color w:val="auto"/>
          <w:spacing w:val="-4"/>
          <w:kern w:val="1"/>
          <w:sz w:val="22"/>
          <w:szCs w:val="22"/>
          <w:lang w:eastAsia="hi-IN" w:bidi="hi-IN"/>
        </w:rPr>
        <w:t>u</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re</w:t>
      </w:r>
      <w:r w:rsidRPr="00A87F5D">
        <w:rPr>
          <w:rFonts w:eastAsia="SimSun" w:cs="Lucida Sans"/>
          <w:color w:val="auto"/>
          <w:spacing w:val="-3"/>
          <w:kern w:val="1"/>
          <w:sz w:val="22"/>
          <w:szCs w:val="22"/>
          <w:lang w:eastAsia="hi-IN" w:bidi="hi-IN"/>
        </w:rPr>
        <w:t xml:space="preserve"> </w:t>
      </w:r>
      <w:r w:rsidRPr="00A87F5D">
        <w:rPr>
          <w:rFonts w:eastAsia="SimSun" w:cs="Lucida Sans"/>
          <w:color w:val="auto"/>
          <w:spacing w:val="1"/>
          <w:kern w:val="1"/>
          <w:sz w:val="22"/>
          <w:szCs w:val="22"/>
          <w:lang w:eastAsia="hi-IN" w:bidi="hi-IN"/>
        </w:rPr>
        <w:t>al</w:t>
      </w:r>
      <w:r w:rsidRPr="00A87F5D">
        <w:rPr>
          <w:rFonts w:eastAsia="SimSun" w:cs="Lucida Sans"/>
          <w:color w:val="auto"/>
          <w:spacing w:val="-3"/>
          <w:kern w:val="1"/>
          <w:sz w:val="22"/>
          <w:szCs w:val="22"/>
          <w:lang w:eastAsia="hi-IN" w:bidi="hi-IN"/>
        </w:rPr>
        <w:t>m</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 xml:space="preserve">no </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l</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n</w:t>
      </w:r>
      <w:r w:rsidRPr="00A87F5D">
        <w:rPr>
          <w:rFonts w:eastAsia="SimSun" w:cs="Lucida Sans"/>
          <w:color w:val="auto"/>
          <w:spacing w:val="-4"/>
          <w:kern w:val="1"/>
          <w:sz w:val="22"/>
          <w:szCs w:val="22"/>
          <w:lang w:eastAsia="hi-IN" w:bidi="hi-IN"/>
        </w:rPr>
        <w:t>u</w:t>
      </w:r>
      <w:r w:rsidRPr="00A87F5D">
        <w:rPr>
          <w:rFonts w:eastAsia="SimSun" w:cs="Lucida Sans"/>
          <w:color w:val="auto"/>
          <w:spacing w:val="1"/>
          <w:kern w:val="1"/>
          <w:sz w:val="22"/>
          <w:szCs w:val="22"/>
          <w:lang w:eastAsia="hi-IN" w:bidi="hi-IN"/>
        </w:rPr>
        <w:t>me</w:t>
      </w:r>
      <w:r w:rsidRPr="00A87F5D">
        <w:rPr>
          <w:rFonts w:eastAsia="SimSun" w:cs="Lucida Sans"/>
          <w:color w:val="auto"/>
          <w:kern w:val="1"/>
          <w:sz w:val="22"/>
          <w:szCs w:val="22"/>
          <w:lang w:eastAsia="hi-IN" w:bidi="hi-IN"/>
        </w:rPr>
        <w:t xml:space="preserve">ro </w:t>
      </w:r>
      <w:r w:rsidRPr="00A87F5D">
        <w:rPr>
          <w:rFonts w:eastAsia="SimSun" w:cs="Lucida Sans"/>
          <w:color w:val="auto"/>
          <w:spacing w:val="-3"/>
          <w:kern w:val="1"/>
          <w:sz w:val="22"/>
          <w:szCs w:val="22"/>
          <w:lang w:eastAsia="hi-IN" w:bidi="hi-IN"/>
        </w:rPr>
        <w:t>m</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im</w:t>
      </w:r>
      <w:r w:rsidRPr="00A87F5D">
        <w:rPr>
          <w:rFonts w:eastAsia="SimSun" w:cs="Lucida Sans"/>
          <w:color w:val="auto"/>
          <w:kern w:val="1"/>
          <w:sz w:val="22"/>
          <w:szCs w:val="22"/>
          <w:lang w:eastAsia="hi-IN" w:bidi="hi-IN"/>
        </w:rPr>
        <w:t xml:space="preserve">o </w:t>
      </w:r>
      <w:r w:rsidRPr="00A87F5D">
        <w:rPr>
          <w:rFonts w:eastAsia="SimSun" w:cs="Lucida Sans"/>
          <w:color w:val="auto"/>
          <w:spacing w:val="-4"/>
          <w:kern w:val="1"/>
          <w:sz w:val="22"/>
          <w:szCs w:val="22"/>
          <w:lang w:eastAsia="hi-IN" w:bidi="hi-IN"/>
        </w:rPr>
        <w:t>d</w:t>
      </w:r>
      <w:r w:rsidRPr="00A87F5D">
        <w:rPr>
          <w:rFonts w:eastAsia="SimSun" w:cs="Lucida Sans"/>
          <w:color w:val="auto"/>
          <w:kern w:val="1"/>
          <w:sz w:val="22"/>
          <w:szCs w:val="22"/>
          <w:lang w:eastAsia="hi-IN" w:bidi="hi-IN"/>
        </w:rPr>
        <w:t>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4"/>
          <w:kern w:val="1"/>
          <w:sz w:val="22"/>
          <w:szCs w:val="22"/>
          <w:lang w:eastAsia="hi-IN" w:bidi="hi-IN"/>
        </w:rPr>
        <w:t>v</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f</w:t>
      </w:r>
      <w:r w:rsidRPr="00A87F5D">
        <w:rPr>
          <w:rFonts w:eastAsia="SimSun" w:cs="Lucida Sans"/>
          <w:color w:val="auto"/>
          <w:spacing w:val="1"/>
          <w:kern w:val="1"/>
          <w:sz w:val="22"/>
          <w:szCs w:val="22"/>
          <w:lang w:eastAsia="hi-IN" w:bidi="hi-IN"/>
        </w:rPr>
        <w:t>ic</w:t>
      </w:r>
      <w:r w:rsidRPr="00A87F5D">
        <w:rPr>
          <w:rFonts w:eastAsia="SimSun" w:cs="Lucida Sans"/>
          <w:color w:val="auto"/>
          <w:kern w:val="1"/>
          <w:sz w:val="22"/>
          <w:szCs w:val="22"/>
          <w:lang w:eastAsia="hi-IN" w:bidi="hi-IN"/>
        </w:rPr>
        <w:t>he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p</w:t>
      </w:r>
      <w:r w:rsidRPr="00A87F5D">
        <w:rPr>
          <w:rFonts w:eastAsia="SimSun" w:cs="Lucida Sans"/>
          <w:color w:val="auto"/>
          <w:spacing w:val="-4"/>
          <w:kern w:val="1"/>
          <w:sz w:val="22"/>
          <w:szCs w:val="22"/>
          <w:lang w:eastAsia="hi-IN" w:bidi="hi-IN"/>
        </w:rPr>
        <w:t>r</w:t>
      </w:r>
      <w:r w:rsidRPr="00A87F5D">
        <w:rPr>
          <w:rFonts w:eastAsia="SimSun" w:cs="Lucida Sans"/>
          <w:color w:val="auto"/>
          <w:spacing w:val="1"/>
          <w:kern w:val="1"/>
          <w:sz w:val="22"/>
          <w:szCs w:val="22"/>
          <w:lang w:eastAsia="hi-IN" w:bidi="hi-IN"/>
        </w:rPr>
        <w:t>e</w:t>
      </w:r>
      <w:r w:rsidRPr="00A87F5D">
        <w:rPr>
          <w:rFonts w:eastAsia="SimSun" w:cs="Lucida Sans"/>
          <w:color w:val="auto"/>
          <w:spacing w:val="-4"/>
          <w:kern w:val="1"/>
          <w:sz w:val="22"/>
          <w:szCs w:val="22"/>
          <w:lang w:eastAsia="hi-IN" w:bidi="hi-IN"/>
        </w:rPr>
        <w:t>v</w:t>
      </w:r>
      <w:r w:rsidRPr="00A87F5D">
        <w:rPr>
          <w:rFonts w:eastAsia="SimSun" w:cs="Lucida Sans"/>
          <w:color w:val="auto"/>
          <w:spacing w:val="1"/>
          <w:kern w:val="1"/>
          <w:sz w:val="22"/>
          <w:szCs w:val="22"/>
          <w:lang w:eastAsia="hi-IN" w:bidi="hi-IN"/>
        </w:rPr>
        <w:t>i</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o d</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d</w:t>
      </w:r>
      <w:r w:rsidRPr="00A87F5D">
        <w:rPr>
          <w:rFonts w:eastAsia="SimSun" w:cs="Lucida Sans"/>
          <w:color w:val="auto"/>
          <w:spacing w:val="1"/>
          <w:kern w:val="1"/>
          <w:sz w:val="22"/>
          <w:szCs w:val="22"/>
          <w:lang w:eastAsia="hi-IN" w:bidi="hi-IN"/>
        </w:rPr>
        <w:t>i</w:t>
      </w:r>
      <w:r w:rsidRPr="00A87F5D">
        <w:rPr>
          <w:rFonts w:eastAsia="SimSun" w:cs="Lucida Sans"/>
          <w:color w:val="auto"/>
          <w:spacing w:val="-4"/>
          <w:kern w:val="1"/>
          <w:sz w:val="22"/>
          <w:szCs w:val="22"/>
          <w:lang w:eastAsia="hi-IN" w:bidi="hi-IN"/>
        </w:rPr>
        <w:t>v</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i</w:t>
      </w:r>
      <w:r w:rsidRPr="00A87F5D">
        <w:rPr>
          <w:rFonts w:eastAsia="SimSun" w:cs="Lucida Sans"/>
          <w:color w:val="auto"/>
          <w:spacing w:val="1"/>
          <w:kern w:val="1"/>
          <w:sz w:val="22"/>
          <w:szCs w:val="22"/>
          <w:lang w:eastAsia="hi-IN" w:bidi="hi-IN"/>
        </w:rPr>
        <w:t xml:space="preserve"> am</w:t>
      </w:r>
      <w:r w:rsidRPr="00A87F5D">
        <w:rPr>
          <w:rFonts w:eastAsia="SimSun" w:cs="Lucida Sans"/>
          <w:color w:val="auto"/>
          <w:spacing w:val="-4"/>
          <w:kern w:val="1"/>
          <w:sz w:val="22"/>
          <w:szCs w:val="22"/>
          <w:lang w:eastAsia="hi-IN" w:bidi="hi-IN"/>
        </w:rPr>
        <w:t>b</w:t>
      </w:r>
      <w:r w:rsidRPr="00A87F5D">
        <w:rPr>
          <w:rFonts w:eastAsia="SimSun" w:cs="Lucida Sans"/>
          <w:color w:val="auto"/>
          <w:spacing w:val="1"/>
          <w:kern w:val="1"/>
          <w:sz w:val="22"/>
          <w:szCs w:val="22"/>
          <w:lang w:eastAsia="hi-IN" w:bidi="hi-IN"/>
        </w:rPr>
        <w:t>it</w:t>
      </w:r>
      <w:r w:rsidRPr="00A87F5D">
        <w:rPr>
          <w:rFonts w:eastAsia="SimSun" w:cs="Lucida Sans"/>
          <w:color w:val="auto"/>
          <w:kern w:val="1"/>
          <w:sz w:val="22"/>
          <w:szCs w:val="22"/>
          <w:lang w:eastAsia="hi-IN" w:bidi="hi-IN"/>
        </w:rPr>
        <w:t>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4"/>
          <w:kern w:val="1"/>
          <w:sz w:val="22"/>
          <w:szCs w:val="22"/>
          <w:lang w:eastAsia="hi-IN" w:bidi="hi-IN"/>
        </w:rPr>
        <w:t>d</w:t>
      </w:r>
      <w:r w:rsidRPr="00A87F5D">
        <w:rPr>
          <w:rFonts w:eastAsia="SimSun" w:cs="Lucida Sans"/>
          <w:color w:val="auto"/>
          <w:spacing w:val="1"/>
          <w:kern w:val="1"/>
          <w:sz w:val="22"/>
          <w:szCs w:val="22"/>
          <w:lang w:eastAsia="hi-IN" w:bidi="hi-IN"/>
        </w:rPr>
        <w:t>i</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ci</w:t>
      </w:r>
      <w:r w:rsidRPr="00A87F5D">
        <w:rPr>
          <w:rFonts w:eastAsia="SimSun" w:cs="Lucida Sans"/>
          <w:color w:val="auto"/>
          <w:kern w:val="1"/>
          <w:sz w:val="22"/>
          <w:szCs w:val="22"/>
          <w:lang w:eastAsia="hi-IN" w:bidi="hi-IN"/>
        </w:rPr>
        <w:t>p</w:t>
      </w:r>
      <w:r w:rsidRPr="00A87F5D">
        <w:rPr>
          <w:rFonts w:eastAsia="SimSun" w:cs="Lucida Sans"/>
          <w:color w:val="auto"/>
          <w:spacing w:val="-3"/>
          <w:kern w:val="1"/>
          <w:sz w:val="22"/>
          <w:szCs w:val="22"/>
          <w:lang w:eastAsia="hi-IN" w:bidi="hi-IN"/>
        </w:rPr>
        <w:t>l</w:t>
      </w:r>
      <w:r w:rsidRPr="00A87F5D">
        <w:rPr>
          <w:rFonts w:eastAsia="SimSun" w:cs="Lucida Sans"/>
          <w:color w:val="auto"/>
          <w:spacing w:val="1"/>
          <w:kern w:val="1"/>
          <w:sz w:val="22"/>
          <w:szCs w:val="22"/>
          <w:lang w:eastAsia="hi-IN" w:bidi="hi-IN"/>
        </w:rPr>
        <w:t>i</w:t>
      </w:r>
      <w:r w:rsidRPr="00A87F5D">
        <w:rPr>
          <w:rFonts w:eastAsia="SimSun" w:cs="Lucida Sans"/>
          <w:color w:val="auto"/>
          <w:spacing w:val="-4"/>
          <w:kern w:val="1"/>
          <w:sz w:val="22"/>
          <w:szCs w:val="22"/>
          <w:lang w:eastAsia="hi-IN" w:bidi="hi-IN"/>
        </w:rPr>
        <w:t>n</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r</w:t>
      </w:r>
      <w:r w:rsidRPr="00A87F5D">
        <w:rPr>
          <w:rFonts w:eastAsia="SimSun" w:cs="Lucida Sans"/>
          <w:color w:val="auto"/>
          <w:spacing w:val="5"/>
          <w:kern w:val="1"/>
          <w:sz w:val="22"/>
          <w:szCs w:val="22"/>
          <w:lang w:eastAsia="hi-IN" w:bidi="hi-IN"/>
        </w:rPr>
        <w:t>i</w:t>
      </w:r>
      <w:r w:rsidRPr="00A87F5D">
        <w:rPr>
          <w:rFonts w:eastAsia="SimSun" w:cs="Lucida Sans"/>
          <w:color w:val="auto"/>
          <w:kern w:val="1"/>
          <w:sz w:val="22"/>
          <w:szCs w:val="22"/>
          <w:lang w:eastAsia="hi-IN" w:bidi="hi-IN"/>
        </w:rPr>
        <w:t>.</w:t>
      </w:r>
    </w:p>
    <w:p w:rsidR="00DA3490" w:rsidRPr="00A87F5D" w:rsidRDefault="00DA3490" w:rsidP="00DA3490">
      <w:pPr>
        <w:numPr>
          <w:ilvl w:val="0"/>
          <w:numId w:val="8"/>
        </w:numPr>
        <w:suppressAutoHyphens/>
        <w:spacing w:line="260" w:lineRule="exact"/>
        <w:rPr>
          <w:rFonts w:eastAsia="SimSun" w:cs="Lucida Sans"/>
          <w:color w:val="auto"/>
          <w:spacing w:val="-6"/>
          <w:kern w:val="1"/>
          <w:sz w:val="22"/>
          <w:szCs w:val="22"/>
          <w:lang w:eastAsia="hi-IN" w:bidi="hi-IN"/>
        </w:rPr>
      </w:pPr>
      <w:r w:rsidRPr="00A87F5D">
        <w:rPr>
          <w:rFonts w:eastAsia="SimSun" w:cs="Lucida Sans"/>
          <w:color w:val="auto"/>
          <w:kern w:val="1"/>
          <w:sz w:val="22"/>
          <w:szCs w:val="22"/>
          <w:lang w:eastAsia="hi-IN" w:bidi="hi-IN"/>
        </w:rPr>
        <w:t>Corr</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g</w:t>
      </w:r>
      <w:r w:rsidRPr="00A87F5D">
        <w:rPr>
          <w:rFonts w:eastAsia="SimSun" w:cs="Lucida Sans"/>
          <w:color w:val="auto"/>
          <w:spacing w:val="-4"/>
          <w:kern w:val="1"/>
          <w:sz w:val="22"/>
          <w:szCs w:val="22"/>
          <w:lang w:eastAsia="hi-IN" w:bidi="hi-IN"/>
        </w:rPr>
        <w:t>g</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re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c</w:t>
      </w:r>
      <w:r w:rsidRPr="00A87F5D">
        <w:rPr>
          <w:rFonts w:eastAsia="SimSun" w:cs="Lucida Sans"/>
          <w:color w:val="auto"/>
          <w:kern w:val="1"/>
          <w:sz w:val="22"/>
          <w:szCs w:val="22"/>
          <w:lang w:eastAsia="hi-IN" w:bidi="hi-IN"/>
        </w:rPr>
        <w:t>on</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e</w:t>
      </w:r>
      <w:r w:rsidRPr="00A87F5D">
        <w:rPr>
          <w:rFonts w:eastAsia="SimSun" w:cs="Lucida Sans"/>
          <w:color w:val="auto"/>
          <w:spacing w:val="-4"/>
          <w:kern w:val="1"/>
          <w:sz w:val="22"/>
          <w:szCs w:val="22"/>
          <w:lang w:eastAsia="hi-IN" w:bidi="hi-IN"/>
        </w:rPr>
        <w:t>g</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re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i</w:t>
      </w:r>
      <w:r w:rsidRPr="00A87F5D">
        <w:rPr>
          <w:rFonts w:eastAsia="SimSun" w:cs="Lucida Sans"/>
          <w:color w:val="auto"/>
          <w:spacing w:val="1"/>
          <w:kern w:val="1"/>
          <w:sz w:val="22"/>
          <w:szCs w:val="22"/>
          <w:lang w:eastAsia="hi-IN" w:bidi="hi-IN"/>
        </w:rPr>
        <w:t xml:space="preserve"> c</w:t>
      </w:r>
      <w:r w:rsidRPr="00A87F5D">
        <w:rPr>
          <w:rFonts w:eastAsia="SimSun" w:cs="Lucida Sans"/>
          <w:color w:val="auto"/>
          <w:spacing w:val="-4"/>
          <w:kern w:val="1"/>
          <w:sz w:val="22"/>
          <w:szCs w:val="22"/>
          <w:lang w:eastAsia="hi-IN" w:bidi="hi-IN"/>
        </w:rPr>
        <w:t>o</w:t>
      </w:r>
      <w:r w:rsidRPr="00A87F5D">
        <w:rPr>
          <w:rFonts w:eastAsia="SimSun" w:cs="Lucida Sans"/>
          <w:color w:val="auto"/>
          <w:spacing w:val="1"/>
          <w:kern w:val="1"/>
          <w:sz w:val="22"/>
          <w:szCs w:val="22"/>
          <w:lang w:eastAsia="hi-IN" w:bidi="hi-IN"/>
        </w:rPr>
        <w:t>m</w:t>
      </w:r>
      <w:r w:rsidRPr="00A87F5D">
        <w:rPr>
          <w:rFonts w:eastAsia="SimSun" w:cs="Lucida Sans"/>
          <w:color w:val="auto"/>
          <w:kern w:val="1"/>
          <w:sz w:val="22"/>
          <w:szCs w:val="22"/>
          <w:lang w:eastAsia="hi-IN" w:bidi="hi-IN"/>
        </w:rPr>
        <w:t>p</w:t>
      </w:r>
      <w:r w:rsidRPr="00A87F5D">
        <w:rPr>
          <w:rFonts w:eastAsia="SimSun" w:cs="Lucida Sans"/>
          <w:color w:val="auto"/>
          <w:spacing w:val="1"/>
          <w:kern w:val="1"/>
          <w:sz w:val="22"/>
          <w:szCs w:val="22"/>
          <w:lang w:eastAsia="hi-IN" w:bidi="hi-IN"/>
        </w:rPr>
        <w:t>i</w:t>
      </w:r>
      <w:r w:rsidRPr="00A87F5D">
        <w:rPr>
          <w:rFonts w:eastAsia="SimSun" w:cs="Lucida Sans"/>
          <w:color w:val="auto"/>
          <w:spacing w:val="-3"/>
          <w:kern w:val="1"/>
          <w:sz w:val="22"/>
          <w:szCs w:val="22"/>
          <w:lang w:eastAsia="hi-IN" w:bidi="hi-IN"/>
        </w:rPr>
        <w:t>t</w:t>
      </w:r>
      <w:r w:rsidRPr="00A87F5D">
        <w:rPr>
          <w:rFonts w:eastAsia="SimSun" w:cs="Lucida Sans"/>
          <w:color w:val="auto"/>
          <w:kern w:val="1"/>
          <w:sz w:val="22"/>
          <w:szCs w:val="22"/>
          <w:lang w:eastAsia="hi-IN" w:bidi="hi-IN"/>
        </w:rPr>
        <w:t>i</w:t>
      </w:r>
      <w:r w:rsidRPr="00A87F5D">
        <w:rPr>
          <w:rFonts w:eastAsia="SimSun" w:cs="Lucida Sans"/>
          <w:color w:val="auto"/>
          <w:spacing w:val="1"/>
          <w:kern w:val="1"/>
          <w:sz w:val="22"/>
          <w:szCs w:val="22"/>
          <w:lang w:eastAsia="hi-IN" w:bidi="hi-IN"/>
        </w:rPr>
        <w:t xml:space="preserve"> e</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 xml:space="preserve">ro </w:t>
      </w:r>
      <w:r w:rsidRPr="00A87F5D">
        <w:rPr>
          <w:rFonts w:eastAsia="SimSun" w:cs="Lucida Sans"/>
          <w:color w:val="auto"/>
          <w:spacing w:val="-4"/>
          <w:kern w:val="1"/>
          <w:sz w:val="22"/>
          <w:szCs w:val="22"/>
          <w:lang w:eastAsia="hi-IN" w:bidi="hi-IN"/>
        </w:rPr>
        <w:t>1</w:t>
      </w:r>
      <w:r w:rsidRPr="00A87F5D">
        <w:rPr>
          <w:rFonts w:eastAsia="SimSun" w:cs="Lucida Sans"/>
          <w:color w:val="auto"/>
          <w:kern w:val="1"/>
          <w:sz w:val="22"/>
          <w:szCs w:val="22"/>
          <w:lang w:eastAsia="hi-IN" w:bidi="hi-IN"/>
        </w:rPr>
        <w:t xml:space="preserve">5 </w:t>
      </w:r>
      <w:r w:rsidRPr="00A87F5D">
        <w:rPr>
          <w:rFonts w:eastAsia="SimSun" w:cs="Lucida Sans"/>
          <w:color w:val="auto"/>
          <w:spacing w:val="-4"/>
          <w:kern w:val="1"/>
          <w:sz w:val="22"/>
          <w:szCs w:val="22"/>
          <w:lang w:eastAsia="hi-IN" w:bidi="hi-IN"/>
        </w:rPr>
        <w:t>g</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orni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3"/>
          <w:kern w:val="1"/>
          <w:sz w:val="22"/>
          <w:szCs w:val="22"/>
          <w:lang w:eastAsia="hi-IN" w:bidi="hi-IN"/>
        </w:rPr>
        <w:t>e</w:t>
      </w:r>
      <w:r w:rsidRPr="00A87F5D">
        <w:rPr>
          <w:rFonts w:eastAsia="SimSun" w:cs="Lucida Sans"/>
          <w:color w:val="auto"/>
          <w:kern w:val="1"/>
          <w:sz w:val="22"/>
          <w:szCs w:val="22"/>
          <w:lang w:eastAsia="hi-IN" w:bidi="hi-IN"/>
        </w:rPr>
        <w:t xml:space="preserve">, </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o</w:t>
      </w:r>
      <w:r w:rsidRPr="00A87F5D">
        <w:rPr>
          <w:rFonts w:eastAsia="SimSun" w:cs="Lucida Sans"/>
          <w:color w:val="auto"/>
          <w:spacing w:val="1"/>
          <w:kern w:val="1"/>
          <w:sz w:val="22"/>
          <w:szCs w:val="22"/>
          <w:lang w:eastAsia="hi-IN" w:bidi="hi-IN"/>
        </w:rPr>
        <w:t>m</w:t>
      </w:r>
      <w:r w:rsidRPr="00A87F5D">
        <w:rPr>
          <w:rFonts w:eastAsia="SimSun" w:cs="Lucida Sans"/>
          <w:color w:val="auto"/>
          <w:kern w:val="1"/>
          <w:sz w:val="22"/>
          <w:szCs w:val="22"/>
          <w:lang w:eastAsia="hi-IN" w:bidi="hi-IN"/>
        </w:rPr>
        <w:t>unqu</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 pr</w:t>
      </w:r>
      <w:r w:rsidRPr="00A87F5D">
        <w:rPr>
          <w:rFonts w:eastAsia="SimSun" w:cs="Lucida Sans"/>
          <w:color w:val="auto"/>
          <w:spacing w:val="-3"/>
          <w:kern w:val="1"/>
          <w:sz w:val="22"/>
          <w:szCs w:val="22"/>
          <w:lang w:eastAsia="hi-IN" w:bidi="hi-IN"/>
        </w:rPr>
        <w:t>i</w:t>
      </w:r>
      <w:r w:rsidRPr="00A87F5D">
        <w:rPr>
          <w:rFonts w:eastAsia="SimSun" w:cs="Lucida Sans"/>
          <w:color w:val="auto"/>
          <w:spacing w:val="1"/>
          <w:kern w:val="1"/>
          <w:sz w:val="22"/>
          <w:szCs w:val="22"/>
          <w:lang w:eastAsia="hi-IN" w:bidi="hi-IN"/>
        </w:rPr>
        <w:t>m</w:t>
      </w:r>
      <w:r w:rsidRPr="00A87F5D">
        <w:rPr>
          <w:rFonts w:eastAsia="SimSun" w:cs="Lucida Sans"/>
          <w:color w:val="auto"/>
          <w:kern w:val="1"/>
          <w:sz w:val="22"/>
          <w:szCs w:val="22"/>
          <w:lang w:eastAsia="hi-IN" w:bidi="hi-IN"/>
        </w:rPr>
        <w:t>a</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4"/>
          <w:kern w:val="1"/>
          <w:sz w:val="22"/>
          <w:szCs w:val="22"/>
          <w:lang w:eastAsia="hi-IN" w:bidi="hi-IN"/>
        </w:rPr>
        <w:t>d</w:t>
      </w:r>
      <w:r w:rsidRPr="00A87F5D">
        <w:rPr>
          <w:rFonts w:eastAsia="SimSun" w:cs="Lucida Sans"/>
          <w:color w:val="auto"/>
          <w:spacing w:val="1"/>
          <w:kern w:val="1"/>
          <w:sz w:val="22"/>
          <w:szCs w:val="22"/>
          <w:lang w:eastAsia="hi-IN" w:bidi="hi-IN"/>
        </w:rPr>
        <w:t>el</w:t>
      </w:r>
      <w:r w:rsidRPr="00A87F5D">
        <w:rPr>
          <w:rFonts w:eastAsia="SimSun" w:cs="Lucida Sans"/>
          <w:color w:val="auto"/>
          <w:spacing w:val="-3"/>
          <w:kern w:val="1"/>
          <w:sz w:val="22"/>
          <w:szCs w:val="22"/>
          <w:lang w:eastAsia="hi-IN" w:bidi="hi-IN"/>
        </w:rPr>
        <w:t>l</w:t>
      </w:r>
      <w:r w:rsidRPr="00A87F5D">
        <w:rPr>
          <w:rFonts w:eastAsia="SimSun" w:cs="Lucida Sans"/>
          <w:color w:val="auto"/>
          <w:kern w:val="1"/>
          <w:sz w:val="22"/>
          <w:szCs w:val="22"/>
          <w:lang w:eastAsia="hi-IN" w:bidi="hi-IN"/>
        </w:rPr>
        <w:t>a</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pro</w:t>
      </w:r>
      <w:r w:rsidRPr="00A87F5D">
        <w:rPr>
          <w:rFonts w:eastAsia="SimSun" w:cs="Lucida Sans"/>
          <w:color w:val="auto"/>
          <w:spacing w:val="-4"/>
          <w:kern w:val="1"/>
          <w:sz w:val="22"/>
          <w:szCs w:val="22"/>
          <w:lang w:eastAsia="hi-IN" w:bidi="hi-IN"/>
        </w:rPr>
        <w:t>v</w:t>
      </w:r>
      <w:r w:rsidRPr="00A87F5D">
        <w:rPr>
          <w:rFonts w:eastAsia="SimSun" w:cs="Lucida Sans"/>
          <w:color w:val="auto"/>
          <w:kern w:val="1"/>
          <w:sz w:val="22"/>
          <w:szCs w:val="22"/>
          <w:lang w:eastAsia="hi-IN" w:bidi="hi-IN"/>
        </w:rPr>
        <w:t>a</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u</w:t>
      </w:r>
      <w:r w:rsidRPr="00A87F5D">
        <w:rPr>
          <w:rFonts w:eastAsia="SimSun" w:cs="Lucida Sans"/>
          <w:color w:val="auto"/>
          <w:spacing w:val="1"/>
          <w:kern w:val="1"/>
          <w:sz w:val="22"/>
          <w:szCs w:val="22"/>
          <w:lang w:eastAsia="hi-IN" w:bidi="hi-IN"/>
        </w:rPr>
        <w:t>cce</w:t>
      </w:r>
      <w:r w:rsidRPr="00A87F5D">
        <w:rPr>
          <w:rFonts w:eastAsia="SimSun" w:cs="Lucida Sans"/>
          <w:color w:val="auto"/>
          <w:spacing w:val="-1"/>
          <w:kern w:val="1"/>
          <w:sz w:val="22"/>
          <w:szCs w:val="22"/>
          <w:lang w:eastAsia="hi-IN" w:bidi="hi-IN"/>
        </w:rPr>
        <w:t>ss</w:t>
      </w:r>
      <w:r w:rsidRPr="00A87F5D">
        <w:rPr>
          <w:rFonts w:eastAsia="SimSun" w:cs="Lucida Sans"/>
          <w:color w:val="auto"/>
          <w:spacing w:val="1"/>
          <w:kern w:val="1"/>
          <w:sz w:val="22"/>
          <w:szCs w:val="22"/>
          <w:lang w:eastAsia="hi-IN" w:bidi="hi-IN"/>
        </w:rPr>
        <w:t>i</w:t>
      </w:r>
      <w:r w:rsidRPr="00A87F5D">
        <w:rPr>
          <w:rFonts w:eastAsia="SimSun" w:cs="Lucida Sans"/>
          <w:color w:val="auto"/>
          <w:spacing w:val="-4"/>
          <w:kern w:val="1"/>
          <w:sz w:val="22"/>
          <w:szCs w:val="22"/>
          <w:lang w:eastAsia="hi-IN" w:bidi="hi-IN"/>
        </w:rPr>
        <w:t>v</w:t>
      </w:r>
      <w:r w:rsidRPr="00A87F5D">
        <w:rPr>
          <w:rFonts w:eastAsia="SimSun" w:cs="Lucida Sans"/>
          <w:color w:val="auto"/>
          <w:spacing w:val="2"/>
          <w:kern w:val="1"/>
          <w:sz w:val="22"/>
          <w:szCs w:val="22"/>
          <w:lang w:eastAsia="hi-IN" w:bidi="hi-IN"/>
        </w:rPr>
        <w:t>a</w:t>
      </w:r>
      <w:r w:rsidRPr="00A87F5D">
        <w:rPr>
          <w:rFonts w:eastAsia="SimSun" w:cs="Lucida Sans"/>
          <w:color w:val="auto"/>
          <w:kern w:val="1"/>
          <w:sz w:val="22"/>
          <w:szCs w:val="22"/>
          <w:lang w:eastAsia="hi-IN" w:bidi="hi-IN"/>
        </w:rPr>
        <w:t>.</w:t>
      </w:r>
    </w:p>
    <w:p w:rsidR="00DA3490" w:rsidRPr="00A87F5D" w:rsidRDefault="00DA3490" w:rsidP="00DA3490">
      <w:pPr>
        <w:numPr>
          <w:ilvl w:val="0"/>
          <w:numId w:val="8"/>
        </w:numPr>
        <w:suppressAutoHyphens/>
        <w:spacing w:line="260" w:lineRule="exact"/>
        <w:rPr>
          <w:rFonts w:eastAsia="SimSun" w:cs="Lucida Sans"/>
          <w:color w:val="auto"/>
          <w:spacing w:val="-7"/>
          <w:kern w:val="1"/>
          <w:sz w:val="22"/>
          <w:szCs w:val="22"/>
          <w:lang w:eastAsia="hi-IN" w:bidi="hi-IN"/>
        </w:rPr>
      </w:pPr>
      <w:r w:rsidRPr="00A87F5D">
        <w:rPr>
          <w:rFonts w:eastAsia="SimSun" w:cs="Lucida Sans"/>
          <w:color w:val="auto"/>
          <w:spacing w:val="-6"/>
          <w:kern w:val="1"/>
          <w:sz w:val="22"/>
          <w:szCs w:val="22"/>
          <w:lang w:eastAsia="hi-IN" w:bidi="hi-IN"/>
        </w:rPr>
        <w:t>F</w:t>
      </w:r>
      <w:r w:rsidRPr="00A87F5D">
        <w:rPr>
          <w:rFonts w:eastAsia="SimSun" w:cs="Lucida Sans"/>
          <w:color w:val="auto"/>
          <w:spacing w:val="6"/>
          <w:kern w:val="1"/>
          <w:sz w:val="22"/>
          <w:szCs w:val="22"/>
          <w:lang w:eastAsia="hi-IN" w:bidi="hi-IN"/>
        </w:rPr>
        <w:t>a</w:t>
      </w:r>
      <w:r w:rsidRPr="00A87F5D">
        <w:rPr>
          <w:rFonts w:eastAsia="SimSun" w:cs="Lucida Sans"/>
          <w:color w:val="auto"/>
          <w:spacing w:val="-4"/>
          <w:kern w:val="1"/>
          <w:sz w:val="22"/>
          <w:szCs w:val="22"/>
          <w:lang w:eastAsia="hi-IN" w:bidi="hi-IN"/>
        </w:rPr>
        <w:t>v</w:t>
      </w:r>
      <w:r w:rsidRPr="00A87F5D">
        <w:rPr>
          <w:rFonts w:eastAsia="SimSun" w:cs="Lucida Sans"/>
          <w:color w:val="auto"/>
          <w:kern w:val="1"/>
          <w:sz w:val="22"/>
          <w:szCs w:val="22"/>
          <w:lang w:eastAsia="hi-IN" w:bidi="hi-IN"/>
        </w:rPr>
        <w:t>or</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re</w:t>
      </w:r>
      <w:r w:rsidRPr="00A87F5D">
        <w:rPr>
          <w:rFonts w:eastAsia="SimSun" w:cs="Lucida Sans"/>
          <w:color w:val="auto"/>
          <w:spacing w:val="1"/>
          <w:kern w:val="1"/>
          <w:sz w:val="22"/>
          <w:szCs w:val="22"/>
          <w:lang w:eastAsia="hi-IN" w:bidi="hi-IN"/>
        </w:rPr>
        <w:t xml:space="preserve"> l</w:t>
      </w:r>
      <w:r w:rsidRPr="00A87F5D">
        <w:rPr>
          <w:rFonts w:eastAsia="SimSun" w:cs="Lucida Sans"/>
          <w:color w:val="auto"/>
          <w:kern w:val="1"/>
          <w:sz w:val="22"/>
          <w:szCs w:val="22"/>
          <w:lang w:eastAsia="hi-IN" w:bidi="hi-IN"/>
        </w:rPr>
        <w:t>a</w:t>
      </w:r>
      <w:r w:rsidRPr="00A87F5D">
        <w:rPr>
          <w:rFonts w:eastAsia="SimSun" w:cs="Lucida Sans"/>
          <w:color w:val="auto"/>
          <w:spacing w:val="1"/>
          <w:kern w:val="1"/>
          <w:sz w:val="22"/>
          <w:szCs w:val="22"/>
          <w:lang w:eastAsia="hi-IN" w:bidi="hi-IN"/>
        </w:rPr>
        <w:t xml:space="preserve"> ca</w:t>
      </w:r>
      <w:r w:rsidRPr="00A87F5D">
        <w:rPr>
          <w:rFonts w:eastAsia="SimSun" w:cs="Lucida Sans"/>
          <w:color w:val="auto"/>
          <w:spacing w:val="-4"/>
          <w:kern w:val="1"/>
          <w:sz w:val="22"/>
          <w:szCs w:val="22"/>
          <w:lang w:eastAsia="hi-IN" w:bidi="hi-IN"/>
        </w:rPr>
        <w:t>p</w:t>
      </w:r>
      <w:r w:rsidRPr="00A87F5D">
        <w:rPr>
          <w:rFonts w:eastAsia="SimSun" w:cs="Lucida Sans"/>
          <w:color w:val="auto"/>
          <w:spacing w:val="1"/>
          <w:kern w:val="1"/>
          <w:sz w:val="22"/>
          <w:szCs w:val="22"/>
          <w:lang w:eastAsia="hi-IN" w:bidi="hi-IN"/>
        </w:rPr>
        <w:t>ac</w:t>
      </w:r>
      <w:r w:rsidRPr="00A87F5D">
        <w:rPr>
          <w:rFonts w:eastAsia="SimSun" w:cs="Lucida Sans"/>
          <w:color w:val="auto"/>
          <w:spacing w:val="-3"/>
          <w:kern w:val="1"/>
          <w:sz w:val="22"/>
          <w:szCs w:val="22"/>
          <w:lang w:eastAsia="hi-IN" w:bidi="hi-IN"/>
        </w:rPr>
        <w:t>i</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à</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di</w:t>
      </w:r>
      <w:r w:rsidRPr="00A87F5D">
        <w:rPr>
          <w:rFonts w:eastAsia="SimSun" w:cs="Lucida Sans"/>
          <w:color w:val="auto"/>
          <w:spacing w:val="-3"/>
          <w:kern w:val="1"/>
          <w:sz w:val="22"/>
          <w:szCs w:val="22"/>
          <w:lang w:eastAsia="hi-IN" w:bidi="hi-IN"/>
        </w:rPr>
        <w:t xml:space="preserve"> </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i</w:t>
      </w:r>
      <w:r w:rsidRPr="00A87F5D">
        <w:rPr>
          <w:rFonts w:eastAsia="SimSun" w:cs="Lucida Sans"/>
          <w:color w:val="auto"/>
          <w:spacing w:val="-3"/>
          <w:kern w:val="1"/>
          <w:sz w:val="22"/>
          <w:szCs w:val="22"/>
          <w:lang w:eastAsia="hi-IN" w:bidi="hi-IN"/>
        </w:rPr>
        <w:t>z</w:t>
      </w:r>
      <w:r w:rsidRPr="00A87F5D">
        <w:rPr>
          <w:rFonts w:eastAsia="SimSun" w:cs="Lucida Sans"/>
          <w:color w:val="auto"/>
          <w:spacing w:val="1"/>
          <w:kern w:val="1"/>
          <w:sz w:val="22"/>
          <w:szCs w:val="22"/>
          <w:lang w:eastAsia="hi-IN" w:bidi="hi-IN"/>
        </w:rPr>
        <w:t>ia</w:t>
      </w:r>
      <w:r w:rsidRPr="00A87F5D">
        <w:rPr>
          <w:rFonts w:eastAsia="SimSun" w:cs="Lucida Sans"/>
          <w:color w:val="auto"/>
          <w:spacing w:val="-3"/>
          <w:kern w:val="1"/>
          <w:sz w:val="22"/>
          <w:szCs w:val="22"/>
          <w:lang w:eastAsia="hi-IN" w:bidi="hi-IN"/>
        </w:rPr>
        <w:t>t</w:t>
      </w:r>
      <w:r w:rsidRPr="00A87F5D">
        <w:rPr>
          <w:rFonts w:eastAsia="SimSun" w:cs="Lucida Sans"/>
          <w:color w:val="auto"/>
          <w:spacing w:val="1"/>
          <w:kern w:val="1"/>
          <w:sz w:val="22"/>
          <w:szCs w:val="22"/>
          <w:lang w:eastAsia="hi-IN" w:bidi="hi-IN"/>
        </w:rPr>
        <w:t>i</w:t>
      </w:r>
      <w:r w:rsidRPr="00A87F5D">
        <w:rPr>
          <w:rFonts w:eastAsia="SimSun" w:cs="Lucida Sans"/>
          <w:color w:val="auto"/>
          <w:spacing w:val="-4"/>
          <w:kern w:val="1"/>
          <w:sz w:val="22"/>
          <w:szCs w:val="22"/>
          <w:lang w:eastAsia="hi-IN" w:bidi="hi-IN"/>
        </w:rPr>
        <w:t>v</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 di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d</w:t>
      </w:r>
      <w:r w:rsidRPr="00A87F5D">
        <w:rPr>
          <w:rFonts w:eastAsia="SimSun" w:cs="Lucida Sans"/>
          <w:color w:val="auto"/>
          <w:spacing w:val="1"/>
          <w:kern w:val="1"/>
          <w:sz w:val="22"/>
          <w:szCs w:val="22"/>
          <w:lang w:eastAsia="hi-IN" w:bidi="hi-IN"/>
        </w:rPr>
        <w:t>eci</w:t>
      </w:r>
      <w:r w:rsidRPr="00A87F5D">
        <w:rPr>
          <w:rFonts w:eastAsia="SimSun" w:cs="Lucida Sans"/>
          <w:color w:val="auto"/>
          <w:spacing w:val="-1"/>
          <w:kern w:val="1"/>
          <w:sz w:val="22"/>
          <w:szCs w:val="22"/>
          <w:lang w:eastAsia="hi-IN" w:bidi="hi-IN"/>
        </w:rPr>
        <w:t>s</w:t>
      </w:r>
      <w:r w:rsidRPr="00A87F5D">
        <w:rPr>
          <w:rFonts w:eastAsia="SimSun" w:cs="Lucida Sans"/>
          <w:color w:val="auto"/>
          <w:spacing w:val="-3"/>
          <w:kern w:val="1"/>
          <w:sz w:val="22"/>
          <w:szCs w:val="22"/>
          <w:lang w:eastAsia="hi-IN" w:bidi="hi-IN"/>
        </w:rPr>
        <w:t>i</w:t>
      </w:r>
      <w:r w:rsidRPr="00A87F5D">
        <w:rPr>
          <w:rFonts w:eastAsia="SimSun" w:cs="Lucida Sans"/>
          <w:color w:val="auto"/>
          <w:kern w:val="1"/>
          <w:sz w:val="22"/>
          <w:szCs w:val="22"/>
          <w:lang w:eastAsia="hi-IN" w:bidi="hi-IN"/>
        </w:rPr>
        <w:t>one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di</w:t>
      </w:r>
      <w:r w:rsidRPr="00A87F5D">
        <w:rPr>
          <w:rFonts w:eastAsia="SimSun" w:cs="Lucida Sans"/>
          <w:color w:val="auto"/>
          <w:spacing w:val="1"/>
          <w:kern w:val="1"/>
          <w:sz w:val="22"/>
          <w:szCs w:val="22"/>
          <w:lang w:eastAsia="hi-IN" w:bidi="hi-IN"/>
        </w:rPr>
        <w:t xml:space="preserve"> a</w:t>
      </w:r>
      <w:r w:rsidRPr="00A87F5D">
        <w:rPr>
          <w:rFonts w:eastAsia="SimSun" w:cs="Lucida Sans"/>
          <w:color w:val="auto"/>
          <w:spacing w:val="-1"/>
          <w:kern w:val="1"/>
          <w:sz w:val="22"/>
          <w:szCs w:val="22"/>
          <w:lang w:eastAsia="hi-IN" w:bidi="hi-IN"/>
        </w:rPr>
        <w:t>ss</w:t>
      </w:r>
      <w:r w:rsidRPr="00A87F5D">
        <w:rPr>
          <w:rFonts w:eastAsia="SimSun" w:cs="Lucida Sans"/>
          <w:color w:val="auto"/>
          <w:kern w:val="1"/>
          <w:sz w:val="22"/>
          <w:szCs w:val="22"/>
          <w:lang w:eastAsia="hi-IN" w:bidi="hi-IN"/>
        </w:rPr>
        <w:t>un</w:t>
      </w:r>
      <w:r w:rsidRPr="00A87F5D">
        <w:rPr>
          <w:rFonts w:eastAsia="SimSun" w:cs="Lucida Sans"/>
          <w:color w:val="auto"/>
          <w:spacing w:val="-3"/>
          <w:kern w:val="1"/>
          <w:sz w:val="22"/>
          <w:szCs w:val="22"/>
          <w:lang w:eastAsia="hi-IN" w:bidi="hi-IN"/>
        </w:rPr>
        <w:t>z</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one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di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4"/>
          <w:kern w:val="1"/>
          <w:sz w:val="22"/>
          <w:szCs w:val="22"/>
          <w:lang w:eastAsia="hi-IN" w:bidi="hi-IN"/>
        </w:rPr>
        <w:t>r</w:t>
      </w:r>
      <w:r w:rsidRPr="00A87F5D">
        <w:rPr>
          <w:rFonts w:eastAsia="SimSun" w:cs="Lucida Sans"/>
          <w:color w:val="auto"/>
          <w:spacing w:val="1"/>
          <w:kern w:val="1"/>
          <w:sz w:val="22"/>
          <w:szCs w:val="22"/>
          <w:lang w:eastAsia="hi-IN" w:bidi="hi-IN"/>
        </w:rPr>
        <w:t>e</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pon</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b</w:t>
      </w:r>
      <w:r w:rsidRPr="00A87F5D">
        <w:rPr>
          <w:rFonts w:eastAsia="SimSun" w:cs="Lucida Sans"/>
          <w:color w:val="auto"/>
          <w:spacing w:val="1"/>
          <w:kern w:val="1"/>
          <w:sz w:val="22"/>
          <w:szCs w:val="22"/>
          <w:lang w:eastAsia="hi-IN" w:bidi="hi-IN"/>
        </w:rPr>
        <w:t>il</w:t>
      </w:r>
      <w:r w:rsidRPr="00A87F5D">
        <w:rPr>
          <w:rFonts w:eastAsia="SimSun" w:cs="Lucida Sans"/>
          <w:color w:val="auto"/>
          <w:spacing w:val="-3"/>
          <w:kern w:val="1"/>
          <w:sz w:val="22"/>
          <w:szCs w:val="22"/>
          <w:lang w:eastAsia="hi-IN" w:bidi="hi-IN"/>
        </w:rPr>
        <w:t>i</w:t>
      </w:r>
      <w:r w:rsidRPr="00A87F5D">
        <w:rPr>
          <w:rFonts w:eastAsia="SimSun" w:cs="Lucida Sans"/>
          <w:color w:val="auto"/>
          <w:spacing w:val="1"/>
          <w:kern w:val="1"/>
          <w:sz w:val="22"/>
          <w:szCs w:val="22"/>
          <w:lang w:eastAsia="hi-IN" w:bidi="hi-IN"/>
        </w:rPr>
        <w:t>tà</w:t>
      </w:r>
      <w:r w:rsidRPr="00A87F5D">
        <w:rPr>
          <w:rFonts w:eastAsia="SimSun" w:cs="Lucida Sans"/>
          <w:color w:val="auto"/>
          <w:kern w:val="1"/>
          <w:sz w:val="22"/>
          <w:szCs w:val="22"/>
          <w:lang w:eastAsia="hi-IN" w:bidi="hi-IN"/>
        </w:rPr>
        <w:t>.</w:t>
      </w:r>
    </w:p>
    <w:p w:rsidR="00DA3490" w:rsidRPr="00A87F5D" w:rsidRDefault="00DA3490" w:rsidP="00DA3490">
      <w:pPr>
        <w:numPr>
          <w:ilvl w:val="0"/>
          <w:numId w:val="8"/>
        </w:numPr>
        <w:suppressAutoHyphens/>
        <w:spacing w:before="3" w:line="260" w:lineRule="exact"/>
        <w:rPr>
          <w:rFonts w:eastAsia="SimSun" w:cs="Lucida Sans"/>
          <w:color w:val="auto"/>
          <w:spacing w:val="-1"/>
          <w:kern w:val="1"/>
          <w:sz w:val="22"/>
          <w:szCs w:val="22"/>
          <w:lang w:eastAsia="hi-IN" w:bidi="hi-IN"/>
        </w:rPr>
      </w:pPr>
      <w:r w:rsidRPr="00A87F5D">
        <w:rPr>
          <w:rFonts w:eastAsia="SimSun" w:cs="Lucida Sans"/>
          <w:color w:val="auto"/>
          <w:spacing w:val="-7"/>
          <w:kern w:val="1"/>
          <w:sz w:val="22"/>
          <w:szCs w:val="22"/>
          <w:lang w:eastAsia="hi-IN" w:bidi="hi-IN"/>
        </w:rPr>
        <w:t>L</w:t>
      </w:r>
      <w:r w:rsidRPr="00A87F5D">
        <w:rPr>
          <w:rFonts w:eastAsia="SimSun" w:cs="Lucida Sans"/>
          <w:color w:val="auto"/>
          <w:spacing w:val="6"/>
          <w:kern w:val="1"/>
          <w:sz w:val="22"/>
          <w:szCs w:val="22"/>
          <w:lang w:eastAsia="hi-IN" w:bidi="hi-IN"/>
        </w:rPr>
        <w:t>a</w:t>
      </w:r>
      <w:r w:rsidRPr="00A87F5D">
        <w:rPr>
          <w:rFonts w:eastAsia="SimSun" w:cs="Lucida Sans"/>
          <w:color w:val="auto"/>
          <w:spacing w:val="-4"/>
          <w:kern w:val="1"/>
          <w:sz w:val="22"/>
          <w:szCs w:val="22"/>
          <w:lang w:eastAsia="hi-IN" w:bidi="hi-IN"/>
        </w:rPr>
        <w:t>v</w:t>
      </w:r>
      <w:r w:rsidRPr="00A87F5D">
        <w:rPr>
          <w:rFonts w:eastAsia="SimSun" w:cs="Lucida Sans"/>
          <w:color w:val="auto"/>
          <w:kern w:val="1"/>
          <w:sz w:val="22"/>
          <w:szCs w:val="22"/>
          <w:lang w:eastAsia="hi-IN" w:bidi="hi-IN"/>
        </w:rPr>
        <w:t>or</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re</w:t>
      </w:r>
      <w:r w:rsidRPr="00A87F5D">
        <w:rPr>
          <w:rFonts w:eastAsia="SimSun" w:cs="Lucida Sans"/>
          <w:color w:val="auto"/>
          <w:spacing w:val="30"/>
          <w:kern w:val="1"/>
          <w:sz w:val="22"/>
          <w:szCs w:val="22"/>
          <w:lang w:eastAsia="hi-IN" w:bidi="hi-IN"/>
        </w:rPr>
        <w:t xml:space="preserve"> </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n</w:t>
      </w:r>
      <w:r w:rsidRPr="00A87F5D">
        <w:rPr>
          <w:rFonts w:eastAsia="SimSun" w:cs="Lucida Sans"/>
          <w:color w:val="auto"/>
          <w:spacing w:val="28"/>
          <w:kern w:val="1"/>
          <w:sz w:val="22"/>
          <w:szCs w:val="22"/>
          <w:lang w:eastAsia="hi-IN" w:bidi="hi-IN"/>
        </w:rPr>
        <w:t xml:space="preserve"> </w:t>
      </w:r>
      <w:r w:rsidRPr="00A87F5D">
        <w:rPr>
          <w:rFonts w:eastAsia="SimSun" w:cs="Lucida Sans"/>
          <w:color w:val="auto"/>
          <w:spacing w:val="1"/>
          <w:kern w:val="1"/>
          <w:sz w:val="22"/>
          <w:szCs w:val="22"/>
          <w:lang w:eastAsia="hi-IN" w:bidi="hi-IN"/>
        </w:rPr>
        <w:t>m</w:t>
      </w:r>
      <w:r w:rsidRPr="00A87F5D">
        <w:rPr>
          <w:rFonts w:eastAsia="SimSun" w:cs="Lucida Sans"/>
          <w:color w:val="auto"/>
          <w:kern w:val="1"/>
          <w:sz w:val="22"/>
          <w:szCs w:val="22"/>
          <w:lang w:eastAsia="hi-IN" w:bidi="hi-IN"/>
        </w:rPr>
        <w:t>odo</w:t>
      </w:r>
      <w:r w:rsidRPr="00A87F5D">
        <w:rPr>
          <w:rFonts w:eastAsia="SimSun" w:cs="Lucida Sans"/>
          <w:color w:val="auto"/>
          <w:spacing w:val="28"/>
          <w:kern w:val="1"/>
          <w:sz w:val="22"/>
          <w:szCs w:val="22"/>
          <w:lang w:eastAsia="hi-IN" w:bidi="hi-IN"/>
        </w:rPr>
        <w:t xml:space="preserve"> </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o</w:t>
      </w:r>
      <w:r w:rsidRPr="00A87F5D">
        <w:rPr>
          <w:rFonts w:eastAsia="SimSun" w:cs="Lucida Sans"/>
          <w:color w:val="auto"/>
          <w:spacing w:val="1"/>
          <w:kern w:val="1"/>
          <w:sz w:val="22"/>
          <w:szCs w:val="22"/>
          <w:lang w:eastAsia="hi-IN" w:bidi="hi-IN"/>
        </w:rPr>
        <w:t>l</w:t>
      </w:r>
      <w:r w:rsidRPr="00A87F5D">
        <w:rPr>
          <w:rFonts w:eastAsia="SimSun" w:cs="Lucida Sans"/>
          <w:color w:val="auto"/>
          <w:spacing w:val="-3"/>
          <w:kern w:val="1"/>
          <w:sz w:val="22"/>
          <w:szCs w:val="22"/>
          <w:lang w:eastAsia="hi-IN" w:bidi="hi-IN"/>
        </w:rPr>
        <w:t>l</w:t>
      </w:r>
      <w:r w:rsidRPr="00A87F5D">
        <w:rPr>
          <w:rFonts w:eastAsia="SimSun" w:cs="Lucida Sans"/>
          <w:color w:val="auto"/>
          <w:spacing w:val="1"/>
          <w:kern w:val="1"/>
          <w:sz w:val="22"/>
          <w:szCs w:val="22"/>
          <w:lang w:eastAsia="hi-IN" w:bidi="hi-IN"/>
        </w:rPr>
        <w:t>e</w:t>
      </w:r>
      <w:r w:rsidRPr="00A87F5D">
        <w:rPr>
          <w:rFonts w:eastAsia="SimSun" w:cs="Lucida Sans"/>
          <w:color w:val="auto"/>
          <w:spacing w:val="-4"/>
          <w:kern w:val="1"/>
          <w:sz w:val="22"/>
          <w:szCs w:val="22"/>
          <w:lang w:eastAsia="hi-IN" w:bidi="hi-IN"/>
        </w:rPr>
        <w:t>g</w:t>
      </w:r>
      <w:r w:rsidRPr="00A87F5D">
        <w:rPr>
          <w:rFonts w:eastAsia="SimSun" w:cs="Lucida Sans"/>
          <w:color w:val="auto"/>
          <w:spacing w:val="1"/>
          <w:kern w:val="1"/>
          <w:sz w:val="22"/>
          <w:szCs w:val="22"/>
          <w:lang w:eastAsia="hi-IN" w:bidi="hi-IN"/>
        </w:rPr>
        <w:t>ial</w:t>
      </w:r>
      <w:r w:rsidRPr="00A87F5D">
        <w:rPr>
          <w:rFonts w:eastAsia="SimSun" w:cs="Lucida Sans"/>
          <w:color w:val="auto"/>
          <w:kern w:val="1"/>
          <w:sz w:val="22"/>
          <w:szCs w:val="22"/>
          <w:lang w:eastAsia="hi-IN" w:bidi="hi-IN"/>
        </w:rPr>
        <w:t>e</w:t>
      </w:r>
      <w:r w:rsidRPr="00A87F5D">
        <w:rPr>
          <w:rFonts w:eastAsia="SimSun" w:cs="Lucida Sans"/>
          <w:color w:val="auto"/>
          <w:spacing w:val="30"/>
          <w:kern w:val="1"/>
          <w:sz w:val="22"/>
          <w:szCs w:val="22"/>
          <w:lang w:eastAsia="hi-IN" w:bidi="hi-IN"/>
        </w:rPr>
        <w:t xml:space="preserve"> </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on</w:t>
      </w:r>
      <w:r w:rsidRPr="00A87F5D">
        <w:rPr>
          <w:rFonts w:eastAsia="SimSun" w:cs="Lucida Sans"/>
          <w:color w:val="auto"/>
          <w:spacing w:val="24"/>
          <w:kern w:val="1"/>
          <w:sz w:val="22"/>
          <w:szCs w:val="22"/>
          <w:lang w:eastAsia="hi-IN" w:bidi="hi-IN"/>
        </w:rPr>
        <w:t xml:space="preserve"> </w:t>
      </w:r>
      <w:r w:rsidRPr="00A87F5D">
        <w:rPr>
          <w:rFonts w:eastAsia="SimSun" w:cs="Lucida Sans"/>
          <w:color w:val="auto"/>
          <w:kern w:val="1"/>
          <w:sz w:val="22"/>
          <w:szCs w:val="22"/>
          <w:lang w:eastAsia="hi-IN" w:bidi="hi-IN"/>
        </w:rPr>
        <w:t>i</w:t>
      </w:r>
      <w:r w:rsidRPr="00A87F5D">
        <w:rPr>
          <w:rFonts w:eastAsia="SimSun" w:cs="Lucida Sans"/>
          <w:color w:val="auto"/>
          <w:spacing w:val="29"/>
          <w:kern w:val="1"/>
          <w:sz w:val="22"/>
          <w:szCs w:val="22"/>
          <w:lang w:eastAsia="hi-IN" w:bidi="hi-IN"/>
        </w:rPr>
        <w:t xml:space="preserve"> </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o</w:t>
      </w:r>
      <w:r w:rsidRPr="00A87F5D">
        <w:rPr>
          <w:rFonts w:eastAsia="SimSun" w:cs="Lucida Sans"/>
          <w:color w:val="auto"/>
          <w:spacing w:val="-3"/>
          <w:kern w:val="1"/>
          <w:sz w:val="22"/>
          <w:szCs w:val="22"/>
          <w:lang w:eastAsia="hi-IN" w:bidi="hi-IN"/>
        </w:rPr>
        <w:t>l</w:t>
      </w:r>
      <w:r w:rsidRPr="00A87F5D">
        <w:rPr>
          <w:rFonts w:eastAsia="SimSun" w:cs="Lucida Sans"/>
          <w:color w:val="auto"/>
          <w:spacing w:val="1"/>
          <w:kern w:val="1"/>
          <w:sz w:val="22"/>
          <w:szCs w:val="22"/>
          <w:lang w:eastAsia="hi-IN" w:bidi="hi-IN"/>
        </w:rPr>
        <w:t>le</w:t>
      </w:r>
      <w:r w:rsidRPr="00A87F5D">
        <w:rPr>
          <w:rFonts w:eastAsia="SimSun" w:cs="Lucida Sans"/>
          <w:color w:val="auto"/>
          <w:spacing w:val="-4"/>
          <w:kern w:val="1"/>
          <w:sz w:val="22"/>
          <w:szCs w:val="22"/>
          <w:lang w:eastAsia="hi-IN" w:bidi="hi-IN"/>
        </w:rPr>
        <w:t>g</w:t>
      </w:r>
      <w:r w:rsidRPr="00A87F5D">
        <w:rPr>
          <w:rFonts w:eastAsia="SimSun" w:cs="Lucida Sans"/>
          <w:color w:val="auto"/>
          <w:kern w:val="1"/>
          <w:sz w:val="22"/>
          <w:szCs w:val="22"/>
          <w:lang w:eastAsia="hi-IN" w:bidi="hi-IN"/>
        </w:rPr>
        <w:t>hi</w:t>
      </w:r>
      <w:r w:rsidRPr="00A87F5D">
        <w:rPr>
          <w:rFonts w:eastAsia="SimSun" w:cs="Lucida Sans"/>
          <w:color w:val="auto"/>
          <w:spacing w:val="29"/>
          <w:kern w:val="1"/>
          <w:sz w:val="22"/>
          <w:szCs w:val="22"/>
          <w:lang w:eastAsia="hi-IN" w:bidi="hi-IN"/>
        </w:rPr>
        <w:t xml:space="preserve"> </w:t>
      </w:r>
      <w:r w:rsidRPr="00A87F5D">
        <w:rPr>
          <w:rFonts w:eastAsia="SimSun" w:cs="Lucida Sans"/>
          <w:color w:val="auto"/>
          <w:kern w:val="1"/>
          <w:sz w:val="22"/>
          <w:szCs w:val="22"/>
          <w:lang w:eastAsia="hi-IN" w:bidi="hi-IN"/>
        </w:rPr>
        <w:t>d</w:t>
      </w:r>
      <w:r w:rsidRPr="00A87F5D">
        <w:rPr>
          <w:rFonts w:eastAsia="SimSun" w:cs="Lucida Sans"/>
          <w:color w:val="auto"/>
          <w:spacing w:val="1"/>
          <w:kern w:val="1"/>
          <w:sz w:val="22"/>
          <w:szCs w:val="22"/>
          <w:lang w:eastAsia="hi-IN" w:bidi="hi-IN"/>
        </w:rPr>
        <w:t>el</w:t>
      </w:r>
      <w:r w:rsidRPr="00A87F5D">
        <w:rPr>
          <w:rFonts w:eastAsia="SimSun" w:cs="Lucida Sans"/>
          <w:color w:val="auto"/>
          <w:spacing w:val="-3"/>
          <w:kern w:val="1"/>
          <w:sz w:val="22"/>
          <w:szCs w:val="22"/>
          <w:lang w:eastAsia="hi-IN" w:bidi="hi-IN"/>
        </w:rPr>
        <w:t>l</w:t>
      </w:r>
      <w:r w:rsidRPr="00A87F5D">
        <w:rPr>
          <w:rFonts w:eastAsia="SimSun" w:cs="Lucida Sans"/>
          <w:color w:val="auto"/>
          <w:kern w:val="1"/>
          <w:sz w:val="22"/>
          <w:szCs w:val="22"/>
          <w:lang w:eastAsia="hi-IN" w:bidi="hi-IN"/>
        </w:rPr>
        <w:t>a</w:t>
      </w:r>
      <w:r w:rsidRPr="00A87F5D">
        <w:rPr>
          <w:rFonts w:eastAsia="SimSun" w:cs="Lucida Sans"/>
          <w:color w:val="auto"/>
          <w:spacing w:val="30"/>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te</w:t>
      </w:r>
      <w:r w:rsidRPr="00A87F5D">
        <w:rPr>
          <w:rFonts w:eastAsia="SimSun" w:cs="Lucida Sans"/>
          <w:color w:val="auto"/>
          <w:spacing w:val="-1"/>
          <w:kern w:val="1"/>
          <w:sz w:val="22"/>
          <w:szCs w:val="22"/>
          <w:lang w:eastAsia="hi-IN" w:bidi="hi-IN"/>
        </w:rPr>
        <w:t>ss</w:t>
      </w:r>
      <w:r w:rsidRPr="00A87F5D">
        <w:rPr>
          <w:rFonts w:eastAsia="SimSun" w:cs="Lucida Sans"/>
          <w:color w:val="auto"/>
          <w:kern w:val="1"/>
          <w:sz w:val="22"/>
          <w:szCs w:val="22"/>
          <w:lang w:eastAsia="hi-IN" w:bidi="hi-IN"/>
        </w:rPr>
        <w:t>a</w:t>
      </w:r>
      <w:r w:rsidRPr="00A87F5D">
        <w:rPr>
          <w:rFonts w:eastAsia="SimSun" w:cs="Lucida Sans"/>
          <w:color w:val="auto"/>
          <w:spacing w:val="30"/>
          <w:kern w:val="1"/>
          <w:sz w:val="22"/>
          <w:szCs w:val="22"/>
          <w:lang w:eastAsia="hi-IN" w:bidi="hi-IN"/>
        </w:rPr>
        <w:t xml:space="preserve"> </w:t>
      </w:r>
      <w:r w:rsidRPr="00A87F5D">
        <w:rPr>
          <w:rFonts w:eastAsia="SimSun" w:cs="Lucida Sans"/>
          <w:color w:val="auto"/>
          <w:kern w:val="1"/>
          <w:sz w:val="22"/>
          <w:szCs w:val="22"/>
          <w:lang w:eastAsia="hi-IN" w:bidi="hi-IN"/>
        </w:rPr>
        <w:t>d</w:t>
      </w:r>
      <w:r w:rsidRPr="00A87F5D">
        <w:rPr>
          <w:rFonts w:eastAsia="SimSun" w:cs="Lucida Sans"/>
          <w:color w:val="auto"/>
          <w:spacing w:val="1"/>
          <w:kern w:val="1"/>
          <w:sz w:val="22"/>
          <w:szCs w:val="22"/>
          <w:lang w:eastAsia="hi-IN" w:bidi="hi-IN"/>
        </w:rPr>
        <w:t>i</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ci</w:t>
      </w:r>
      <w:r w:rsidRPr="00A87F5D">
        <w:rPr>
          <w:rFonts w:eastAsia="SimSun" w:cs="Lucida Sans"/>
          <w:color w:val="auto"/>
          <w:spacing w:val="-4"/>
          <w:kern w:val="1"/>
          <w:sz w:val="22"/>
          <w:szCs w:val="22"/>
          <w:lang w:eastAsia="hi-IN" w:bidi="hi-IN"/>
        </w:rPr>
        <w:t>p</w:t>
      </w:r>
      <w:r w:rsidRPr="00A87F5D">
        <w:rPr>
          <w:rFonts w:eastAsia="SimSun" w:cs="Lucida Sans"/>
          <w:color w:val="auto"/>
          <w:spacing w:val="1"/>
          <w:kern w:val="1"/>
          <w:sz w:val="22"/>
          <w:szCs w:val="22"/>
          <w:lang w:eastAsia="hi-IN" w:bidi="hi-IN"/>
        </w:rPr>
        <w:t>li</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w:t>
      </w:r>
      <w:r w:rsidRPr="00A87F5D">
        <w:rPr>
          <w:rFonts w:eastAsia="SimSun" w:cs="Lucida Sans"/>
          <w:color w:val="auto"/>
          <w:spacing w:val="24"/>
          <w:kern w:val="1"/>
          <w:sz w:val="22"/>
          <w:szCs w:val="22"/>
          <w:lang w:eastAsia="hi-IN" w:bidi="hi-IN"/>
        </w:rPr>
        <w:t xml:space="preserve"> </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on</w:t>
      </w:r>
      <w:r w:rsidRPr="00A87F5D">
        <w:rPr>
          <w:rFonts w:eastAsia="SimSun" w:cs="Lucida Sans"/>
          <w:color w:val="auto"/>
          <w:spacing w:val="28"/>
          <w:kern w:val="1"/>
          <w:sz w:val="22"/>
          <w:szCs w:val="22"/>
          <w:lang w:eastAsia="hi-IN" w:bidi="hi-IN"/>
        </w:rPr>
        <w:t xml:space="preserve"> </w:t>
      </w:r>
      <w:r w:rsidRPr="00A87F5D">
        <w:rPr>
          <w:rFonts w:eastAsia="SimSun" w:cs="Lucida Sans"/>
          <w:color w:val="auto"/>
          <w:kern w:val="1"/>
          <w:sz w:val="22"/>
          <w:szCs w:val="22"/>
          <w:lang w:eastAsia="hi-IN" w:bidi="hi-IN"/>
        </w:rPr>
        <w:t>i</w:t>
      </w:r>
      <w:r w:rsidRPr="00A87F5D">
        <w:rPr>
          <w:rFonts w:eastAsia="SimSun" w:cs="Lucida Sans"/>
          <w:color w:val="auto"/>
          <w:spacing w:val="29"/>
          <w:kern w:val="1"/>
          <w:sz w:val="22"/>
          <w:szCs w:val="22"/>
          <w:lang w:eastAsia="hi-IN" w:bidi="hi-IN"/>
        </w:rPr>
        <w:t xml:space="preserve"> </w:t>
      </w:r>
      <w:r w:rsidRPr="00A87F5D">
        <w:rPr>
          <w:rFonts w:eastAsia="SimSun" w:cs="Lucida Sans"/>
          <w:color w:val="auto"/>
          <w:spacing w:val="1"/>
          <w:kern w:val="1"/>
          <w:sz w:val="22"/>
          <w:szCs w:val="22"/>
          <w:lang w:eastAsia="hi-IN" w:bidi="hi-IN"/>
        </w:rPr>
        <w:t>c</w:t>
      </w:r>
      <w:r w:rsidRPr="00A87F5D">
        <w:rPr>
          <w:rFonts w:eastAsia="SimSun" w:cs="Lucida Sans"/>
          <w:color w:val="auto"/>
          <w:spacing w:val="-4"/>
          <w:kern w:val="1"/>
          <w:sz w:val="22"/>
          <w:szCs w:val="22"/>
          <w:lang w:eastAsia="hi-IN" w:bidi="hi-IN"/>
        </w:rPr>
        <w:t>o</w:t>
      </w:r>
      <w:r w:rsidRPr="00A87F5D">
        <w:rPr>
          <w:rFonts w:eastAsia="SimSun" w:cs="Lucida Sans"/>
          <w:color w:val="auto"/>
          <w:spacing w:val="1"/>
          <w:kern w:val="1"/>
          <w:sz w:val="22"/>
          <w:szCs w:val="22"/>
          <w:lang w:eastAsia="hi-IN" w:bidi="hi-IN"/>
        </w:rPr>
        <w:t>lle</w:t>
      </w:r>
      <w:r w:rsidRPr="00A87F5D">
        <w:rPr>
          <w:rFonts w:eastAsia="SimSun" w:cs="Lucida Sans"/>
          <w:color w:val="auto"/>
          <w:spacing w:val="-4"/>
          <w:kern w:val="1"/>
          <w:sz w:val="22"/>
          <w:szCs w:val="22"/>
          <w:lang w:eastAsia="hi-IN" w:bidi="hi-IN"/>
        </w:rPr>
        <w:t>g</w:t>
      </w:r>
      <w:r w:rsidRPr="00A87F5D">
        <w:rPr>
          <w:rFonts w:eastAsia="SimSun" w:cs="Lucida Sans"/>
          <w:color w:val="auto"/>
          <w:kern w:val="1"/>
          <w:sz w:val="22"/>
          <w:szCs w:val="22"/>
          <w:lang w:eastAsia="hi-IN" w:bidi="hi-IN"/>
        </w:rPr>
        <w:t>hi</w:t>
      </w:r>
      <w:r w:rsidRPr="00A87F5D">
        <w:rPr>
          <w:rFonts w:eastAsia="SimSun" w:cs="Lucida Sans"/>
          <w:color w:val="auto"/>
          <w:spacing w:val="25"/>
          <w:kern w:val="1"/>
          <w:sz w:val="22"/>
          <w:szCs w:val="22"/>
          <w:lang w:eastAsia="hi-IN" w:bidi="hi-IN"/>
        </w:rPr>
        <w:t xml:space="preserve"> </w:t>
      </w:r>
      <w:r w:rsidRPr="00A87F5D">
        <w:rPr>
          <w:rFonts w:eastAsia="SimSun" w:cs="Lucida Sans"/>
          <w:color w:val="auto"/>
          <w:kern w:val="1"/>
          <w:sz w:val="22"/>
          <w:szCs w:val="22"/>
          <w:lang w:eastAsia="hi-IN" w:bidi="hi-IN"/>
        </w:rPr>
        <w:t>d</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i</w:t>
      </w:r>
      <w:r w:rsidRPr="00A87F5D">
        <w:rPr>
          <w:rFonts w:eastAsia="SimSun" w:cs="Lucida Sans"/>
          <w:color w:val="auto"/>
          <w:spacing w:val="29"/>
          <w:kern w:val="1"/>
          <w:sz w:val="22"/>
          <w:szCs w:val="22"/>
          <w:lang w:eastAsia="hi-IN" w:bidi="hi-IN"/>
        </w:rPr>
        <w:t xml:space="preserve"> </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on</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i</w:t>
      </w:r>
      <w:r w:rsidRPr="00A87F5D">
        <w:rPr>
          <w:rFonts w:eastAsia="SimSun" w:cs="Lucida Sans"/>
          <w:color w:val="auto"/>
          <w:spacing w:val="-4"/>
          <w:kern w:val="1"/>
          <w:sz w:val="22"/>
          <w:szCs w:val="22"/>
          <w:lang w:eastAsia="hi-IN" w:bidi="hi-IN"/>
        </w:rPr>
        <w:t>g</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i</w:t>
      </w:r>
      <w:r w:rsidRPr="00A87F5D">
        <w:rPr>
          <w:rFonts w:eastAsia="SimSun" w:cs="Lucida Sans"/>
          <w:color w:val="auto"/>
          <w:spacing w:val="29"/>
          <w:kern w:val="1"/>
          <w:sz w:val="22"/>
          <w:szCs w:val="22"/>
          <w:lang w:eastAsia="hi-IN" w:bidi="hi-IN"/>
        </w:rPr>
        <w:t xml:space="preserve"> </w:t>
      </w:r>
      <w:r w:rsidRPr="00A87F5D">
        <w:rPr>
          <w:rFonts w:eastAsia="SimSun" w:cs="Lucida Sans"/>
          <w:color w:val="auto"/>
          <w:kern w:val="1"/>
          <w:sz w:val="22"/>
          <w:szCs w:val="22"/>
          <w:lang w:eastAsia="hi-IN" w:bidi="hi-IN"/>
        </w:rPr>
        <w:t xml:space="preserve">di </w:t>
      </w:r>
      <w:r w:rsidRPr="00A87F5D">
        <w:rPr>
          <w:rFonts w:eastAsia="SimSun" w:cs="Lucida Sans"/>
          <w:color w:val="auto"/>
          <w:spacing w:val="1"/>
          <w:kern w:val="1"/>
          <w:sz w:val="22"/>
          <w:szCs w:val="22"/>
          <w:lang w:eastAsia="hi-IN" w:bidi="hi-IN"/>
        </w:rPr>
        <w:t>cla</w:t>
      </w:r>
      <w:r w:rsidRPr="00A87F5D">
        <w:rPr>
          <w:rFonts w:eastAsia="SimSun" w:cs="Lucida Sans"/>
          <w:color w:val="auto"/>
          <w:spacing w:val="-1"/>
          <w:kern w:val="1"/>
          <w:sz w:val="22"/>
          <w:szCs w:val="22"/>
          <w:lang w:eastAsia="hi-IN" w:bidi="hi-IN"/>
        </w:rPr>
        <w:t>ss</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c</w:t>
      </w:r>
      <w:r w:rsidRPr="00A87F5D">
        <w:rPr>
          <w:rFonts w:eastAsia="SimSun" w:cs="Lucida Sans"/>
          <w:color w:val="auto"/>
          <w:kern w:val="1"/>
          <w:sz w:val="22"/>
          <w:szCs w:val="22"/>
          <w:lang w:eastAsia="hi-IN" w:bidi="hi-IN"/>
        </w:rPr>
        <w:t>on</w:t>
      </w:r>
      <w:r w:rsidRPr="00A87F5D">
        <w:rPr>
          <w:rFonts w:eastAsia="SimSun" w:cs="Lucida Sans"/>
          <w:color w:val="auto"/>
          <w:spacing w:val="-4"/>
          <w:kern w:val="1"/>
          <w:sz w:val="22"/>
          <w:szCs w:val="22"/>
          <w:lang w:eastAsia="hi-IN" w:bidi="hi-IN"/>
        </w:rPr>
        <w:t xml:space="preserve"> </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n</w:t>
      </w:r>
      <w:r w:rsidRPr="00A87F5D">
        <w:rPr>
          <w:rFonts w:eastAsia="SimSun" w:cs="Lucida Sans"/>
          <w:color w:val="auto"/>
          <w:spacing w:val="-3"/>
          <w:kern w:val="1"/>
          <w:sz w:val="22"/>
          <w:szCs w:val="22"/>
          <w:lang w:eastAsia="hi-IN" w:bidi="hi-IN"/>
        </w:rPr>
        <w:t>t</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 xml:space="preserve">ro </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orpo d</w:t>
      </w:r>
      <w:r w:rsidRPr="00A87F5D">
        <w:rPr>
          <w:rFonts w:eastAsia="SimSun" w:cs="Lucida Sans"/>
          <w:color w:val="auto"/>
          <w:spacing w:val="-4"/>
          <w:kern w:val="1"/>
          <w:sz w:val="22"/>
          <w:szCs w:val="22"/>
          <w:lang w:eastAsia="hi-IN" w:bidi="hi-IN"/>
        </w:rPr>
        <w:t>o</w:t>
      </w:r>
      <w:r w:rsidRPr="00A87F5D">
        <w:rPr>
          <w:rFonts w:eastAsia="SimSun" w:cs="Lucida Sans"/>
          <w:color w:val="auto"/>
          <w:spacing w:val="2"/>
          <w:kern w:val="1"/>
          <w:sz w:val="22"/>
          <w:szCs w:val="22"/>
          <w:lang w:eastAsia="hi-IN" w:bidi="hi-IN"/>
        </w:rPr>
        <w:t>c</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w:t>
      </w:r>
      <w:r w:rsidRPr="00A87F5D">
        <w:rPr>
          <w:rFonts w:eastAsia="SimSun" w:cs="Lucida Sans"/>
          <w:color w:val="auto"/>
          <w:spacing w:val="-3"/>
          <w:kern w:val="1"/>
          <w:sz w:val="22"/>
          <w:szCs w:val="22"/>
          <w:lang w:eastAsia="hi-IN" w:bidi="hi-IN"/>
        </w:rPr>
        <w:t>t</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d</w:t>
      </w:r>
      <w:r w:rsidRPr="00A87F5D">
        <w:rPr>
          <w:rFonts w:eastAsia="SimSun" w:cs="Lucida Sans"/>
          <w:color w:val="auto"/>
          <w:spacing w:val="1"/>
          <w:kern w:val="1"/>
          <w:sz w:val="22"/>
          <w:szCs w:val="22"/>
          <w:lang w:eastAsia="hi-IN" w:bidi="hi-IN"/>
        </w:rPr>
        <w:t>e</w:t>
      </w:r>
      <w:r w:rsidRPr="00A87F5D">
        <w:rPr>
          <w:rFonts w:eastAsia="SimSun" w:cs="Lucida Sans"/>
          <w:color w:val="auto"/>
          <w:spacing w:val="-3"/>
          <w:kern w:val="1"/>
          <w:sz w:val="22"/>
          <w:szCs w:val="22"/>
          <w:lang w:eastAsia="hi-IN" w:bidi="hi-IN"/>
        </w:rPr>
        <w:t>l</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a</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5"/>
          <w:kern w:val="1"/>
          <w:sz w:val="22"/>
          <w:szCs w:val="22"/>
          <w:lang w:eastAsia="hi-IN" w:bidi="hi-IN"/>
        </w:rPr>
        <w:t>s</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uo</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a</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n</w:t>
      </w:r>
      <w:r w:rsidRPr="00A87F5D">
        <w:rPr>
          <w:rFonts w:eastAsia="SimSun" w:cs="Lucida Sans"/>
          <w:color w:val="auto"/>
          <w:spacing w:val="-3"/>
          <w:kern w:val="1"/>
          <w:sz w:val="22"/>
          <w:szCs w:val="22"/>
          <w:lang w:eastAsia="hi-IN" w:bidi="hi-IN"/>
        </w:rPr>
        <w:t>e</w:t>
      </w:r>
      <w:r w:rsidRPr="00A87F5D">
        <w:rPr>
          <w:rFonts w:eastAsia="SimSun" w:cs="Lucida Sans"/>
          <w:color w:val="auto"/>
          <w:spacing w:val="1"/>
          <w:kern w:val="1"/>
          <w:sz w:val="22"/>
          <w:szCs w:val="22"/>
          <w:lang w:eastAsia="hi-IN" w:bidi="hi-IN"/>
        </w:rPr>
        <w:t>ll</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4"/>
          <w:kern w:val="1"/>
          <w:sz w:val="22"/>
          <w:szCs w:val="22"/>
          <w:lang w:eastAsia="hi-IN" w:bidi="hi-IN"/>
        </w:rPr>
        <w:t>r</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un</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oni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4"/>
          <w:kern w:val="1"/>
          <w:sz w:val="22"/>
          <w:szCs w:val="22"/>
          <w:lang w:eastAsia="hi-IN" w:bidi="hi-IN"/>
        </w:rPr>
        <w:t>d</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l</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Co</w:t>
      </w:r>
      <w:r w:rsidRPr="00A87F5D">
        <w:rPr>
          <w:rFonts w:eastAsia="SimSun" w:cs="Lucida Sans"/>
          <w:color w:val="auto"/>
          <w:spacing w:val="-3"/>
          <w:kern w:val="1"/>
          <w:sz w:val="22"/>
          <w:szCs w:val="22"/>
          <w:lang w:eastAsia="hi-IN" w:bidi="hi-IN"/>
        </w:rPr>
        <w:t>l</w:t>
      </w:r>
      <w:r w:rsidRPr="00A87F5D">
        <w:rPr>
          <w:rFonts w:eastAsia="SimSun" w:cs="Lucida Sans"/>
          <w:color w:val="auto"/>
          <w:spacing w:val="1"/>
          <w:kern w:val="1"/>
          <w:sz w:val="22"/>
          <w:szCs w:val="22"/>
          <w:lang w:eastAsia="hi-IN" w:bidi="hi-IN"/>
        </w:rPr>
        <w:t>le</w:t>
      </w:r>
      <w:r w:rsidRPr="00A87F5D">
        <w:rPr>
          <w:rFonts w:eastAsia="SimSun" w:cs="Lucida Sans"/>
          <w:color w:val="auto"/>
          <w:spacing w:val="-4"/>
          <w:kern w:val="1"/>
          <w:sz w:val="22"/>
          <w:szCs w:val="22"/>
          <w:lang w:eastAsia="hi-IN" w:bidi="hi-IN"/>
        </w:rPr>
        <w:t>g</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o d</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d</w:t>
      </w:r>
      <w:r w:rsidRPr="00A87F5D">
        <w:rPr>
          <w:rFonts w:eastAsia="SimSun" w:cs="Lucida Sans"/>
          <w:color w:val="auto"/>
          <w:spacing w:val="-4"/>
          <w:kern w:val="1"/>
          <w:sz w:val="22"/>
          <w:szCs w:val="22"/>
          <w:lang w:eastAsia="hi-IN" w:bidi="hi-IN"/>
        </w:rPr>
        <w:t>o</w:t>
      </w:r>
      <w:r w:rsidRPr="00A87F5D">
        <w:rPr>
          <w:rFonts w:eastAsia="SimSun" w:cs="Lucida Sans"/>
          <w:color w:val="auto"/>
          <w:spacing w:val="1"/>
          <w:kern w:val="1"/>
          <w:sz w:val="22"/>
          <w:szCs w:val="22"/>
          <w:lang w:eastAsia="hi-IN" w:bidi="hi-IN"/>
        </w:rPr>
        <w:t>ce</w:t>
      </w:r>
      <w:r w:rsidRPr="00A87F5D">
        <w:rPr>
          <w:rFonts w:eastAsia="SimSun" w:cs="Lucida Sans"/>
          <w:color w:val="auto"/>
          <w:spacing w:val="-4"/>
          <w:kern w:val="1"/>
          <w:sz w:val="22"/>
          <w:szCs w:val="22"/>
          <w:lang w:eastAsia="hi-IN" w:bidi="hi-IN"/>
        </w:rPr>
        <w:t>n</w:t>
      </w:r>
      <w:r w:rsidRPr="00A87F5D">
        <w:rPr>
          <w:rFonts w:eastAsia="SimSun" w:cs="Lucida Sans"/>
          <w:color w:val="auto"/>
          <w:spacing w:val="1"/>
          <w:kern w:val="1"/>
          <w:sz w:val="22"/>
          <w:szCs w:val="22"/>
          <w:lang w:eastAsia="hi-IN" w:bidi="hi-IN"/>
        </w:rPr>
        <w:t>t</w:t>
      </w:r>
      <w:r w:rsidRPr="00A87F5D">
        <w:rPr>
          <w:rFonts w:eastAsia="SimSun" w:cs="Lucida Sans"/>
          <w:color w:val="auto"/>
          <w:spacing w:val="2"/>
          <w:kern w:val="1"/>
          <w:sz w:val="22"/>
          <w:szCs w:val="22"/>
          <w:lang w:eastAsia="hi-IN" w:bidi="hi-IN"/>
        </w:rPr>
        <w:t>i</w:t>
      </w:r>
      <w:r w:rsidRPr="00A87F5D">
        <w:rPr>
          <w:rFonts w:eastAsia="SimSun" w:cs="Lucida Sans"/>
          <w:color w:val="auto"/>
          <w:kern w:val="1"/>
          <w:sz w:val="22"/>
          <w:szCs w:val="22"/>
          <w:lang w:eastAsia="hi-IN" w:bidi="hi-IN"/>
        </w:rPr>
        <w:t>.</w:t>
      </w:r>
    </w:p>
    <w:p w:rsidR="00DA3490" w:rsidRPr="00A87F5D" w:rsidRDefault="00DA3490" w:rsidP="00DA3490">
      <w:pPr>
        <w:numPr>
          <w:ilvl w:val="0"/>
          <w:numId w:val="8"/>
        </w:numPr>
        <w:suppressAutoHyphens/>
        <w:spacing w:line="260" w:lineRule="exact"/>
        <w:rPr>
          <w:rFonts w:eastAsia="SimSun" w:cs="Lucida Sans"/>
          <w:color w:val="auto"/>
          <w:kern w:val="1"/>
          <w:sz w:val="22"/>
          <w:szCs w:val="22"/>
          <w:lang w:eastAsia="hi-IN" w:bidi="hi-IN"/>
        </w:rPr>
      </w:pPr>
      <w:r w:rsidRPr="00A87F5D">
        <w:rPr>
          <w:rFonts w:eastAsia="SimSun" w:cs="Lucida Sans"/>
          <w:color w:val="auto"/>
          <w:spacing w:val="-1"/>
          <w:kern w:val="1"/>
          <w:sz w:val="22"/>
          <w:szCs w:val="22"/>
          <w:lang w:eastAsia="hi-IN" w:bidi="hi-IN"/>
        </w:rPr>
        <w:t>P</w:t>
      </w:r>
      <w:r w:rsidRPr="00A87F5D">
        <w:rPr>
          <w:rFonts w:eastAsia="SimSun" w:cs="Lucida Sans"/>
          <w:color w:val="auto"/>
          <w:spacing w:val="1"/>
          <w:kern w:val="1"/>
          <w:sz w:val="22"/>
          <w:szCs w:val="22"/>
          <w:lang w:eastAsia="hi-IN" w:bidi="hi-IN"/>
        </w:rPr>
        <w:t>ia</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f</w:t>
      </w:r>
      <w:r w:rsidRPr="00A87F5D">
        <w:rPr>
          <w:rFonts w:eastAsia="SimSun" w:cs="Lucida Sans"/>
          <w:color w:val="auto"/>
          <w:spacing w:val="1"/>
          <w:kern w:val="1"/>
          <w:sz w:val="22"/>
          <w:szCs w:val="22"/>
          <w:lang w:eastAsia="hi-IN" w:bidi="hi-IN"/>
        </w:rPr>
        <w:t>i</w:t>
      </w:r>
      <w:r w:rsidRPr="00A87F5D">
        <w:rPr>
          <w:rFonts w:eastAsia="SimSun" w:cs="Lucida Sans"/>
          <w:color w:val="auto"/>
          <w:spacing w:val="-3"/>
          <w:kern w:val="1"/>
          <w:sz w:val="22"/>
          <w:szCs w:val="22"/>
          <w:lang w:eastAsia="hi-IN" w:bidi="hi-IN"/>
        </w:rPr>
        <w:t>c</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re</w:t>
      </w:r>
      <w:r w:rsidRPr="00A87F5D">
        <w:rPr>
          <w:rFonts w:eastAsia="SimSun" w:cs="Lucida Sans"/>
          <w:color w:val="auto"/>
          <w:spacing w:val="33"/>
          <w:kern w:val="1"/>
          <w:sz w:val="22"/>
          <w:szCs w:val="22"/>
          <w:lang w:eastAsia="hi-IN" w:bidi="hi-IN"/>
        </w:rPr>
        <w:t xml:space="preserve"> </w:t>
      </w:r>
      <w:r w:rsidRPr="00A87F5D">
        <w:rPr>
          <w:rFonts w:eastAsia="SimSun" w:cs="Lucida Sans"/>
          <w:color w:val="auto"/>
          <w:spacing w:val="-3"/>
          <w:kern w:val="1"/>
          <w:sz w:val="22"/>
          <w:szCs w:val="22"/>
          <w:lang w:eastAsia="hi-IN" w:bidi="hi-IN"/>
        </w:rPr>
        <w:t>i</w:t>
      </w:r>
      <w:r w:rsidRPr="00A87F5D">
        <w:rPr>
          <w:rFonts w:eastAsia="SimSun" w:cs="Lucida Sans"/>
          <w:color w:val="auto"/>
          <w:kern w:val="1"/>
          <w:sz w:val="22"/>
          <w:szCs w:val="22"/>
          <w:lang w:eastAsia="hi-IN" w:bidi="hi-IN"/>
        </w:rPr>
        <w:t>l</w:t>
      </w:r>
      <w:r w:rsidRPr="00A87F5D">
        <w:rPr>
          <w:rFonts w:eastAsia="SimSun" w:cs="Lucida Sans"/>
          <w:color w:val="auto"/>
          <w:spacing w:val="33"/>
          <w:kern w:val="1"/>
          <w:sz w:val="22"/>
          <w:szCs w:val="22"/>
          <w:lang w:eastAsia="hi-IN" w:bidi="hi-IN"/>
        </w:rPr>
        <w:t xml:space="preserve"> </w:t>
      </w:r>
      <w:r w:rsidRPr="00A87F5D">
        <w:rPr>
          <w:rFonts w:eastAsia="SimSun" w:cs="Lucida Sans"/>
          <w:color w:val="auto"/>
          <w:kern w:val="1"/>
          <w:sz w:val="22"/>
          <w:szCs w:val="22"/>
          <w:lang w:eastAsia="hi-IN" w:bidi="hi-IN"/>
        </w:rPr>
        <w:t>propr</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o</w:t>
      </w:r>
      <w:r w:rsidRPr="00A87F5D">
        <w:rPr>
          <w:rFonts w:eastAsia="SimSun" w:cs="Lucida Sans"/>
          <w:color w:val="auto"/>
          <w:spacing w:val="32"/>
          <w:kern w:val="1"/>
          <w:sz w:val="22"/>
          <w:szCs w:val="22"/>
          <w:lang w:eastAsia="hi-IN" w:bidi="hi-IN"/>
        </w:rPr>
        <w:t xml:space="preserve"> </w:t>
      </w:r>
      <w:r w:rsidRPr="00A87F5D">
        <w:rPr>
          <w:rFonts w:eastAsia="SimSun" w:cs="Lucida Sans"/>
          <w:color w:val="auto"/>
          <w:spacing w:val="1"/>
          <w:kern w:val="1"/>
          <w:sz w:val="22"/>
          <w:szCs w:val="22"/>
          <w:lang w:eastAsia="hi-IN" w:bidi="hi-IN"/>
        </w:rPr>
        <w:t>la</w:t>
      </w:r>
      <w:r w:rsidRPr="00A87F5D">
        <w:rPr>
          <w:rFonts w:eastAsia="SimSun" w:cs="Lucida Sans"/>
          <w:color w:val="auto"/>
          <w:spacing w:val="-4"/>
          <w:kern w:val="1"/>
          <w:sz w:val="22"/>
          <w:szCs w:val="22"/>
          <w:lang w:eastAsia="hi-IN" w:bidi="hi-IN"/>
        </w:rPr>
        <w:t>v</w:t>
      </w:r>
      <w:r w:rsidRPr="00A87F5D">
        <w:rPr>
          <w:rFonts w:eastAsia="SimSun" w:cs="Lucida Sans"/>
          <w:color w:val="auto"/>
          <w:kern w:val="1"/>
          <w:sz w:val="22"/>
          <w:szCs w:val="22"/>
          <w:lang w:eastAsia="hi-IN" w:bidi="hi-IN"/>
        </w:rPr>
        <w:t>oro,</w:t>
      </w:r>
      <w:r w:rsidRPr="00A87F5D">
        <w:rPr>
          <w:rFonts w:eastAsia="SimSun" w:cs="Lucida Sans"/>
          <w:color w:val="auto"/>
          <w:spacing w:val="32"/>
          <w:kern w:val="1"/>
          <w:sz w:val="22"/>
          <w:szCs w:val="22"/>
          <w:lang w:eastAsia="hi-IN" w:bidi="hi-IN"/>
        </w:rPr>
        <w:t xml:space="preserve"> </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n</w:t>
      </w:r>
      <w:r w:rsidRPr="00A87F5D">
        <w:rPr>
          <w:rFonts w:eastAsia="SimSun" w:cs="Lucida Sans"/>
          <w:color w:val="auto"/>
          <w:spacing w:val="32"/>
          <w:kern w:val="1"/>
          <w:sz w:val="22"/>
          <w:szCs w:val="22"/>
          <w:lang w:eastAsia="hi-IN" w:bidi="hi-IN"/>
        </w:rPr>
        <w:t xml:space="preserve"> </w:t>
      </w:r>
      <w:r w:rsidRPr="00A87F5D">
        <w:rPr>
          <w:rFonts w:eastAsia="SimSun" w:cs="Lucida Sans"/>
          <w:color w:val="auto"/>
          <w:spacing w:val="1"/>
          <w:kern w:val="1"/>
          <w:sz w:val="22"/>
          <w:szCs w:val="22"/>
          <w:lang w:eastAsia="hi-IN" w:bidi="hi-IN"/>
        </w:rPr>
        <w:t>m</w:t>
      </w:r>
      <w:r w:rsidRPr="00A87F5D">
        <w:rPr>
          <w:rFonts w:eastAsia="SimSun" w:cs="Lucida Sans"/>
          <w:color w:val="auto"/>
          <w:kern w:val="1"/>
          <w:sz w:val="22"/>
          <w:szCs w:val="22"/>
          <w:lang w:eastAsia="hi-IN" w:bidi="hi-IN"/>
        </w:rPr>
        <w:t>odo</w:t>
      </w:r>
      <w:r w:rsidRPr="00A87F5D">
        <w:rPr>
          <w:rFonts w:eastAsia="SimSun" w:cs="Lucida Sans"/>
          <w:color w:val="auto"/>
          <w:spacing w:val="32"/>
          <w:kern w:val="1"/>
          <w:sz w:val="22"/>
          <w:szCs w:val="22"/>
          <w:lang w:eastAsia="hi-IN" w:bidi="hi-IN"/>
        </w:rPr>
        <w:t xml:space="preserve"> </w:t>
      </w:r>
      <w:r w:rsidRPr="00A87F5D">
        <w:rPr>
          <w:rFonts w:eastAsia="SimSun" w:cs="Lucida Sans"/>
          <w:color w:val="auto"/>
          <w:kern w:val="1"/>
          <w:sz w:val="22"/>
          <w:szCs w:val="22"/>
          <w:lang w:eastAsia="hi-IN" w:bidi="hi-IN"/>
        </w:rPr>
        <w:t>da</w:t>
      </w:r>
      <w:r w:rsidRPr="00A87F5D">
        <w:rPr>
          <w:rFonts w:eastAsia="SimSun" w:cs="Lucida Sans"/>
          <w:color w:val="auto"/>
          <w:spacing w:val="29"/>
          <w:kern w:val="1"/>
          <w:sz w:val="22"/>
          <w:szCs w:val="22"/>
          <w:lang w:eastAsia="hi-IN" w:bidi="hi-IN"/>
        </w:rPr>
        <w:t xml:space="preserve"> </w:t>
      </w:r>
      <w:r w:rsidRPr="00A87F5D">
        <w:rPr>
          <w:rFonts w:eastAsia="SimSun" w:cs="Lucida Sans"/>
          <w:color w:val="auto"/>
          <w:kern w:val="1"/>
          <w:sz w:val="22"/>
          <w:szCs w:val="22"/>
          <w:lang w:eastAsia="hi-IN" w:bidi="hi-IN"/>
        </w:rPr>
        <w:t>pr</w:t>
      </w:r>
      <w:r w:rsidRPr="00A87F5D">
        <w:rPr>
          <w:rFonts w:eastAsia="SimSun" w:cs="Lucida Sans"/>
          <w:color w:val="auto"/>
          <w:spacing w:val="1"/>
          <w:kern w:val="1"/>
          <w:sz w:val="22"/>
          <w:szCs w:val="22"/>
          <w:lang w:eastAsia="hi-IN" w:bidi="hi-IN"/>
        </w:rPr>
        <w:t>e</w:t>
      </w:r>
      <w:r w:rsidRPr="00A87F5D">
        <w:rPr>
          <w:rFonts w:eastAsia="SimSun" w:cs="Lucida Sans"/>
          <w:color w:val="auto"/>
          <w:spacing w:val="-4"/>
          <w:kern w:val="1"/>
          <w:sz w:val="22"/>
          <w:szCs w:val="22"/>
          <w:lang w:eastAsia="hi-IN" w:bidi="hi-IN"/>
        </w:rPr>
        <w:t>v</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d</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re</w:t>
      </w:r>
      <w:r w:rsidRPr="00A87F5D">
        <w:rPr>
          <w:rFonts w:eastAsia="SimSun" w:cs="Lucida Sans"/>
          <w:color w:val="auto"/>
          <w:spacing w:val="33"/>
          <w:kern w:val="1"/>
          <w:sz w:val="22"/>
          <w:szCs w:val="22"/>
          <w:lang w:eastAsia="hi-IN" w:bidi="hi-IN"/>
        </w:rPr>
        <w:t xml:space="preserve"> </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he</w:t>
      </w:r>
      <w:r w:rsidRPr="00A87F5D">
        <w:rPr>
          <w:rFonts w:eastAsia="SimSun" w:cs="Lucida Sans"/>
          <w:color w:val="auto"/>
          <w:spacing w:val="30"/>
          <w:kern w:val="1"/>
          <w:sz w:val="22"/>
          <w:szCs w:val="22"/>
          <w:lang w:eastAsia="hi-IN" w:bidi="hi-IN"/>
        </w:rPr>
        <w:t xml:space="preserve"> </w:t>
      </w:r>
      <w:r w:rsidRPr="00A87F5D">
        <w:rPr>
          <w:rFonts w:eastAsia="SimSun" w:cs="Lucida Sans"/>
          <w:color w:val="auto"/>
          <w:spacing w:val="1"/>
          <w:kern w:val="1"/>
          <w:sz w:val="22"/>
          <w:szCs w:val="22"/>
          <w:lang w:eastAsia="hi-IN" w:bidi="hi-IN"/>
        </w:rPr>
        <w:t>at</w:t>
      </w:r>
      <w:r w:rsidRPr="00A87F5D">
        <w:rPr>
          <w:rFonts w:eastAsia="SimSun" w:cs="Lucida Sans"/>
          <w:color w:val="auto"/>
          <w:spacing w:val="-3"/>
          <w:kern w:val="1"/>
          <w:sz w:val="22"/>
          <w:szCs w:val="22"/>
          <w:lang w:eastAsia="hi-IN" w:bidi="hi-IN"/>
        </w:rPr>
        <w:t>t</w:t>
      </w:r>
      <w:r w:rsidRPr="00A87F5D">
        <w:rPr>
          <w:rFonts w:eastAsia="SimSun" w:cs="Lucida Sans"/>
          <w:color w:val="auto"/>
          <w:spacing w:val="1"/>
          <w:kern w:val="1"/>
          <w:sz w:val="22"/>
          <w:szCs w:val="22"/>
          <w:lang w:eastAsia="hi-IN" w:bidi="hi-IN"/>
        </w:rPr>
        <w:t>i</w:t>
      </w:r>
      <w:r w:rsidRPr="00A87F5D">
        <w:rPr>
          <w:rFonts w:eastAsia="SimSun" w:cs="Lucida Sans"/>
          <w:color w:val="auto"/>
          <w:spacing w:val="-4"/>
          <w:kern w:val="1"/>
          <w:sz w:val="22"/>
          <w:szCs w:val="22"/>
          <w:lang w:eastAsia="hi-IN" w:bidi="hi-IN"/>
        </w:rPr>
        <w:t>v</w:t>
      </w:r>
      <w:r w:rsidRPr="00A87F5D">
        <w:rPr>
          <w:rFonts w:eastAsia="SimSun" w:cs="Lucida Sans"/>
          <w:color w:val="auto"/>
          <w:spacing w:val="1"/>
          <w:kern w:val="1"/>
          <w:sz w:val="22"/>
          <w:szCs w:val="22"/>
          <w:lang w:eastAsia="hi-IN" w:bidi="hi-IN"/>
        </w:rPr>
        <w:t>it</w:t>
      </w:r>
      <w:r w:rsidRPr="00A87F5D">
        <w:rPr>
          <w:rFonts w:eastAsia="SimSun" w:cs="Lucida Sans"/>
          <w:color w:val="auto"/>
          <w:kern w:val="1"/>
          <w:sz w:val="22"/>
          <w:szCs w:val="22"/>
          <w:lang w:eastAsia="hi-IN" w:bidi="hi-IN"/>
        </w:rPr>
        <w:t>à</w:t>
      </w:r>
      <w:r w:rsidRPr="00A87F5D">
        <w:rPr>
          <w:rFonts w:eastAsia="SimSun" w:cs="Lucida Sans"/>
          <w:color w:val="auto"/>
          <w:spacing w:val="33"/>
          <w:kern w:val="1"/>
          <w:sz w:val="22"/>
          <w:szCs w:val="22"/>
          <w:lang w:eastAsia="hi-IN" w:bidi="hi-IN"/>
        </w:rPr>
        <w:t xml:space="preserve"> </w:t>
      </w:r>
      <w:r w:rsidRPr="00A87F5D">
        <w:rPr>
          <w:rFonts w:eastAsia="SimSun" w:cs="Lucida Sans"/>
          <w:color w:val="auto"/>
          <w:kern w:val="1"/>
          <w:sz w:val="22"/>
          <w:szCs w:val="22"/>
          <w:lang w:eastAsia="hi-IN" w:bidi="hi-IN"/>
        </w:rPr>
        <w:t>di</w:t>
      </w:r>
      <w:r w:rsidRPr="00A87F5D">
        <w:rPr>
          <w:rFonts w:eastAsia="SimSun" w:cs="Lucida Sans"/>
          <w:color w:val="auto"/>
          <w:spacing w:val="33"/>
          <w:kern w:val="1"/>
          <w:sz w:val="22"/>
          <w:szCs w:val="22"/>
          <w:lang w:eastAsia="hi-IN" w:bidi="hi-IN"/>
        </w:rPr>
        <w:t xml:space="preserve"> </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ec</w:t>
      </w:r>
      <w:r w:rsidRPr="00A87F5D">
        <w:rPr>
          <w:rFonts w:eastAsia="SimSun" w:cs="Lucida Sans"/>
          <w:color w:val="auto"/>
          <w:kern w:val="1"/>
          <w:sz w:val="22"/>
          <w:szCs w:val="22"/>
          <w:lang w:eastAsia="hi-IN" w:bidi="hi-IN"/>
        </w:rPr>
        <w:t>u</w:t>
      </w:r>
      <w:r w:rsidRPr="00A87F5D">
        <w:rPr>
          <w:rFonts w:eastAsia="SimSun" w:cs="Lucida Sans"/>
          <w:color w:val="auto"/>
          <w:spacing w:val="-4"/>
          <w:kern w:val="1"/>
          <w:sz w:val="22"/>
          <w:szCs w:val="22"/>
          <w:lang w:eastAsia="hi-IN" w:bidi="hi-IN"/>
        </w:rPr>
        <w:t>p</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ro</w:t>
      </w:r>
      <w:r w:rsidRPr="00A87F5D">
        <w:rPr>
          <w:rFonts w:eastAsia="SimSun" w:cs="Lucida Sans"/>
          <w:color w:val="auto"/>
          <w:spacing w:val="32"/>
          <w:kern w:val="1"/>
          <w:sz w:val="22"/>
          <w:szCs w:val="22"/>
          <w:lang w:eastAsia="hi-IN" w:bidi="hi-IN"/>
        </w:rPr>
        <w:t xml:space="preserve"> </w:t>
      </w:r>
      <w:r w:rsidRPr="00A87F5D">
        <w:rPr>
          <w:rFonts w:eastAsia="SimSun" w:cs="Lucida Sans"/>
          <w:color w:val="auto"/>
          <w:kern w:val="1"/>
          <w:sz w:val="22"/>
          <w:szCs w:val="22"/>
          <w:lang w:eastAsia="hi-IN" w:bidi="hi-IN"/>
        </w:rPr>
        <w:t>e</w:t>
      </w:r>
      <w:r w:rsidRPr="00A87F5D">
        <w:rPr>
          <w:rFonts w:eastAsia="SimSun" w:cs="Lucida Sans"/>
          <w:color w:val="auto"/>
          <w:spacing w:val="33"/>
          <w:kern w:val="1"/>
          <w:sz w:val="22"/>
          <w:szCs w:val="22"/>
          <w:lang w:eastAsia="hi-IN" w:bidi="hi-IN"/>
        </w:rPr>
        <w:t xml:space="preserve"> </w:t>
      </w:r>
      <w:r w:rsidRPr="00A87F5D">
        <w:rPr>
          <w:rFonts w:eastAsia="SimSun" w:cs="Lucida Sans"/>
          <w:color w:val="auto"/>
          <w:spacing w:val="-5"/>
          <w:kern w:val="1"/>
          <w:sz w:val="22"/>
          <w:szCs w:val="22"/>
          <w:lang w:eastAsia="hi-IN" w:bidi="hi-IN"/>
        </w:rPr>
        <w:t>s</w:t>
      </w:r>
      <w:r w:rsidRPr="00A87F5D">
        <w:rPr>
          <w:rFonts w:eastAsia="SimSun" w:cs="Lucida Sans"/>
          <w:color w:val="auto"/>
          <w:kern w:val="1"/>
          <w:sz w:val="22"/>
          <w:szCs w:val="22"/>
          <w:lang w:eastAsia="hi-IN" w:bidi="hi-IN"/>
        </w:rPr>
        <w:t>o</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te</w:t>
      </w:r>
      <w:r w:rsidRPr="00A87F5D">
        <w:rPr>
          <w:rFonts w:eastAsia="SimSun" w:cs="Lucida Sans"/>
          <w:color w:val="auto"/>
          <w:spacing w:val="-4"/>
          <w:kern w:val="1"/>
          <w:sz w:val="22"/>
          <w:szCs w:val="22"/>
          <w:lang w:eastAsia="hi-IN" w:bidi="hi-IN"/>
        </w:rPr>
        <w:t>g</w:t>
      </w:r>
      <w:r w:rsidRPr="00A87F5D">
        <w:rPr>
          <w:rFonts w:eastAsia="SimSun" w:cs="Lucida Sans"/>
          <w:color w:val="auto"/>
          <w:kern w:val="1"/>
          <w:sz w:val="22"/>
          <w:szCs w:val="22"/>
          <w:lang w:eastAsia="hi-IN" w:bidi="hi-IN"/>
        </w:rPr>
        <w:t>no</w:t>
      </w:r>
      <w:r w:rsidRPr="00A87F5D">
        <w:rPr>
          <w:rFonts w:eastAsia="SimSun" w:cs="Lucida Sans"/>
          <w:color w:val="auto"/>
          <w:spacing w:val="32"/>
          <w:kern w:val="1"/>
          <w:sz w:val="22"/>
          <w:szCs w:val="22"/>
          <w:lang w:eastAsia="hi-IN" w:bidi="hi-IN"/>
        </w:rPr>
        <w:t xml:space="preserve"> </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l</w:t>
      </w:r>
      <w:r w:rsidRPr="00A87F5D">
        <w:rPr>
          <w:rFonts w:eastAsia="SimSun" w:cs="Lucida Sans"/>
          <w:color w:val="auto"/>
          <w:spacing w:val="33"/>
          <w:kern w:val="1"/>
          <w:sz w:val="22"/>
          <w:szCs w:val="22"/>
          <w:lang w:eastAsia="hi-IN" w:bidi="hi-IN"/>
        </w:rPr>
        <w:t xml:space="preserve"> </w:t>
      </w:r>
      <w:r w:rsidRPr="00A87F5D">
        <w:rPr>
          <w:rFonts w:eastAsia="SimSun" w:cs="Lucida Sans"/>
          <w:color w:val="auto"/>
          <w:kern w:val="1"/>
          <w:sz w:val="22"/>
          <w:szCs w:val="22"/>
          <w:lang w:eastAsia="hi-IN" w:bidi="hi-IN"/>
        </w:rPr>
        <w:t>p</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ù po</w:t>
      </w:r>
      <w:r w:rsidRPr="00A87F5D">
        <w:rPr>
          <w:rFonts w:eastAsia="SimSun" w:cs="Lucida Sans"/>
          <w:color w:val="auto"/>
          <w:spacing w:val="-1"/>
          <w:kern w:val="1"/>
          <w:sz w:val="22"/>
          <w:szCs w:val="22"/>
          <w:lang w:eastAsia="hi-IN" w:bidi="hi-IN"/>
        </w:rPr>
        <w:t>ss</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b</w:t>
      </w:r>
      <w:r w:rsidRPr="00A87F5D">
        <w:rPr>
          <w:rFonts w:eastAsia="SimSun" w:cs="Lucida Sans"/>
          <w:color w:val="auto"/>
          <w:spacing w:val="1"/>
          <w:kern w:val="1"/>
          <w:sz w:val="22"/>
          <w:szCs w:val="22"/>
          <w:lang w:eastAsia="hi-IN" w:bidi="hi-IN"/>
        </w:rPr>
        <w:t>il</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p</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on</w:t>
      </w:r>
      <w:r w:rsidRPr="00A87F5D">
        <w:rPr>
          <w:rFonts w:eastAsia="SimSun" w:cs="Lucida Sans"/>
          <w:color w:val="auto"/>
          <w:spacing w:val="1"/>
          <w:kern w:val="1"/>
          <w:sz w:val="22"/>
          <w:szCs w:val="22"/>
          <w:lang w:eastAsia="hi-IN" w:bidi="hi-IN"/>
        </w:rPr>
        <w:t>a</w:t>
      </w:r>
      <w:r w:rsidRPr="00A87F5D">
        <w:rPr>
          <w:rFonts w:eastAsia="SimSun" w:cs="Lucida Sans"/>
          <w:color w:val="auto"/>
          <w:spacing w:val="-3"/>
          <w:kern w:val="1"/>
          <w:sz w:val="22"/>
          <w:szCs w:val="22"/>
          <w:lang w:eastAsia="hi-IN" w:bidi="hi-IN"/>
        </w:rPr>
        <w:t>l</w:t>
      </w:r>
      <w:r w:rsidRPr="00A87F5D">
        <w:rPr>
          <w:rFonts w:eastAsia="SimSun" w:cs="Lucida Sans"/>
          <w:color w:val="auto"/>
          <w:spacing w:val="1"/>
          <w:kern w:val="1"/>
          <w:sz w:val="22"/>
          <w:szCs w:val="22"/>
          <w:lang w:eastAsia="hi-IN" w:bidi="hi-IN"/>
        </w:rPr>
        <w:t>i</w:t>
      </w:r>
      <w:r w:rsidRPr="00A87F5D">
        <w:rPr>
          <w:rFonts w:eastAsia="SimSun" w:cs="Lucida Sans"/>
          <w:color w:val="auto"/>
          <w:spacing w:val="-3"/>
          <w:kern w:val="1"/>
          <w:sz w:val="22"/>
          <w:szCs w:val="22"/>
          <w:lang w:eastAsia="hi-IN" w:bidi="hi-IN"/>
        </w:rPr>
        <w:t>zz</w:t>
      </w:r>
      <w:r w:rsidRPr="00A87F5D">
        <w:rPr>
          <w:rFonts w:eastAsia="SimSun" w:cs="Lucida Sans"/>
          <w:color w:val="auto"/>
          <w:spacing w:val="1"/>
          <w:kern w:val="1"/>
          <w:sz w:val="22"/>
          <w:szCs w:val="22"/>
          <w:lang w:eastAsia="hi-IN" w:bidi="hi-IN"/>
        </w:rPr>
        <w:t>ate</w:t>
      </w:r>
      <w:r w:rsidRPr="00A87F5D">
        <w:rPr>
          <w:rFonts w:eastAsia="SimSun" w:cs="Lucida Sans"/>
          <w:color w:val="auto"/>
          <w:kern w:val="1"/>
          <w:sz w:val="22"/>
          <w:szCs w:val="22"/>
          <w:lang w:eastAsia="hi-IN" w:bidi="hi-IN"/>
        </w:rPr>
        <w:t>.</w:t>
      </w:r>
    </w:p>
    <w:p w:rsidR="00DA3490" w:rsidRPr="00A87F5D" w:rsidRDefault="00DA3490" w:rsidP="00DA3490">
      <w:pPr>
        <w:numPr>
          <w:ilvl w:val="0"/>
          <w:numId w:val="8"/>
        </w:numPr>
        <w:suppressAutoHyphens/>
        <w:spacing w:line="260" w:lineRule="exact"/>
        <w:rPr>
          <w:rFonts w:eastAsia="SimSun" w:cs="Lucida Sans"/>
          <w:color w:val="auto"/>
          <w:spacing w:val="-1"/>
          <w:kern w:val="1"/>
          <w:sz w:val="22"/>
          <w:szCs w:val="22"/>
          <w:lang w:eastAsia="hi-IN" w:bidi="hi-IN"/>
        </w:rPr>
      </w:pPr>
      <w:r w:rsidRPr="00A87F5D">
        <w:rPr>
          <w:rFonts w:eastAsia="SimSun" w:cs="Lucida Sans"/>
          <w:color w:val="auto"/>
          <w:kern w:val="1"/>
          <w:sz w:val="22"/>
          <w:szCs w:val="22"/>
          <w:lang w:eastAsia="hi-IN" w:bidi="hi-IN"/>
        </w:rPr>
        <w:t>Co</w:t>
      </w:r>
      <w:r w:rsidRPr="00A87F5D">
        <w:rPr>
          <w:rFonts w:eastAsia="SimSun" w:cs="Lucida Sans"/>
          <w:color w:val="auto"/>
          <w:spacing w:val="1"/>
          <w:kern w:val="1"/>
          <w:sz w:val="22"/>
          <w:szCs w:val="22"/>
          <w:lang w:eastAsia="hi-IN" w:bidi="hi-IN"/>
        </w:rPr>
        <w:t>m</w:t>
      </w:r>
      <w:r w:rsidRPr="00A87F5D">
        <w:rPr>
          <w:rFonts w:eastAsia="SimSun" w:cs="Lucida Sans"/>
          <w:color w:val="auto"/>
          <w:kern w:val="1"/>
          <w:sz w:val="22"/>
          <w:szCs w:val="22"/>
          <w:lang w:eastAsia="hi-IN" w:bidi="hi-IN"/>
        </w:rPr>
        <w:t>un</w:t>
      </w:r>
      <w:r w:rsidRPr="00A87F5D">
        <w:rPr>
          <w:rFonts w:eastAsia="SimSun" w:cs="Lucida Sans"/>
          <w:color w:val="auto"/>
          <w:spacing w:val="1"/>
          <w:kern w:val="1"/>
          <w:sz w:val="22"/>
          <w:szCs w:val="22"/>
          <w:lang w:eastAsia="hi-IN" w:bidi="hi-IN"/>
        </w:rPr>
        <w:t>ica</w:t>
      </w:r>
      <w:r w:rsidRPr="00A87F5D">
        <w:rPr>
          <w:rFonts w:eastAsia="SimSun" w:cs="Lucida Sans"/>
          <w:color w:val="auto"/>
          <w:spacing w:val="-4"/>
          <w:kern w:val="1"/>
          <w:sz w:val="22"/>
          <w:szCs w:val="22"/>
          <w:lang w:eastAsia="hi-IN" w:bidi="hi-IN"/>
        </w:rPr>
        <w:t>r</w:t>
      </w:r>
      <w:r w:rsidRPr="00A87F5D">
        <w:rPr>
          <w:rFonts w:eastAsia="SimSun" w:cs="Lucida Sans"/>
          <w:color w:val="auto"/>
          <w:kern w:val="1"/>
          <w:sz w:val="22"/>
          <w:szCs w:val="22"/>
          <w:lang w:eastAsia="hi-IN" w:bidi="hi-IN"/>
        </w:rPr>
        <w:t>e</w:t>
      </w:r>
      <w:r w:rsidRPr="00A87F5D">
        <w:rPr>
          <w:rFonts w:eastAsia="SimSun" w:cs="Lucida Sans"/>
          <w:color w:val="auto"/>
          <w:spacing w:val="45"/>
          <w:kern w:val="1"/>
          <w:sz w:val="22"/>
          <w:szCs w:val="22"/>
          <w:lang w:eastAsia="hi-IN" w:bidi="hi-IN"/>
        </w:rPr>
        <w:t xml:space="preserve"> </w:t>
      </w:r>
      <w:r w:rsidRPr="00A87F5D">
        <w:rPr>
          <w:rFonts w:eastAsia="SimSun" w:cs="Lucida Sans"/>
          <w:color w:val="auto"/>
          <w:spacing w:val="1"/>
          <w:kern w:val="1"/>
          <w:sz w:val="22"/>
          <w:szCs w:val="22"/>
          <w:lang w:eastAsia="hi-IN" w:bidi="hi-IN"/>
        </w:rPr>
        <w:t>a</w:t>
      </w:r>
      <w:r w:rsidRPr="00A87F5D">
        <w:rPr>
          <w:rFonts w:eastAsia="SimSun" w:cs="Lucida Sans"/>
          <w:color w:val="auto"/>
          <w:spacing w:val="-3"/>
          <w:kern w:val="1"/>
          <w:sz w:val="22"/>
          <w:szCs w:val="22"/>
          <w:lang w:eastAsia="hi-IN" w:bidi="hi-IN"/>
        </w:rPr>
        <w:t>l</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e</w:t>
      </w:r>
      <w:r w:rsidRPr="00A87F5D">
        <w:rPr>
          <w:rFonts w:eastAsia="SimSun" w:cs="Lucida Sans"/>
          <w:color w:val="auto"/>
          <w:spacing w:val="45"/>
          <w:kern w:val="1"/>
          <w:sz w:val="22"/>
          <w:szCs w:val="22"/>
          <w:lang w:eastAsia="hi-IN" w:bidi="hi-IN"/>
        </w:rPr>
        <w:t xml:space="preserve"> </w:t>
      </w:r>
      <w:r w:rsidRPr="00A87F5D">
        <w:rPr>
          <w:rFonts w:eastAsia="SimSun" w:cs="Lucida Sans"/>
          <w:color w:val="auto"/>
          <w:spacing w:val="-4"/>
          <w:kern w:val="1"/>
          <w:sz w:val="22"/>
          <w:szCs w:val="22"/>
          <w:lang w:eastAsia="hi-IN" w:bidi="hi-IN"/>
        </w:rPr>
        <w:t>f</w:t>
      </w:r>
      <w:r w:rsidRPr="00A87F5D">
        <w:rPr>
          <w:rFonts w:eastAsia="SimSun" w:cs="Lucida Sans"/>
          <w:color w:val="auto"/>
          <w:spacing w:val="1"/>
          <w:kern w:val="1"/>
          <w:sz w:val="22"/>
          <w:szCs w:val="22"/>
          <w:lang w:eastAsia="hi-IN" w:bidi="hi-IN"/>
        </w:rPr>
        <w:t>ami</w:t>
      </w:r>
      <w:r w:rsidRPr="00A87F5D">
        <w:rPr>
          <w:rFonts w:eastAsia="SimSun" w:cs="Lucida Sans"/>
          <w:color w:val="auto"/>
          <w:spacing w:val="-4"/>
          <w:kern w:val="1"/>
          <w:sz w:val="22"/>
          <w:szCs w:val="22"/>
          <w:lang w:eastAsia="hi-IN" w:bidi="hi-IN"/>
        </w:rPr>
        <w:t>g</w:t>
      </w:r>
      <w:r w:rsidRPr="00A87F5D">
        <w:rPr>
          <w:rFonts w:eastAsia="SimSun" w:cs="Lucida Sans"/>
          <w:color w:val="auto"/>
          <w:spacing w:val="1"/>
          <w:kern w:val="1"/>
          <w:sz w:val="22"/>
          <w:szCs w:val="22"/>
          <w:lang w:eastAsia="hi-IN" w:bidi="hi-IN"/>
        </w:rPr>
        <w:t>li</w:t>
      </w:r>
      <w:r w:rsidRPr="00A87F5D">
        <w:rPr>
          <w:rFonts w:eastAsia="SimSun" w:cs="Lucida Sans"/>
          <w:color w:val="auto"/>
          <w:kern w:val="1"/>
          <w:sz w:val="22"/>
          <w:szCs w:val="22"/>
          <w:lang w:eastAsia="hi-IN" w:bidi="hi-IN"/>
        </w:rPr>
        <w:t>e</w:t>
      </w:r>
      <w:r w:rsidRPr="00A87F5D">
        <w:rPr>
          <w:rFonts w:eastAsia="SimSun" w:cs="Lucida Sans"/>
          <w:color w:val="auto"/>
          <w:spacing w:val="42"/>
          <w:kern w:val="1"/>
          <w:sz w:val="22"/>
          <w:szCs w:val="22"/>
          <w:lang w:eastAsia="hi-IN" w:bidi="hi-IN"/>
        </w:rPr>
        <w:t xml:space="preserve"> </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nd</w:t>
      </w:r>
      <w:r w:rsidRPr="00A87F5D">
        <w:rPr>
          <w:rFonts w:eastAsia="SimSun" w:cs="Lucida Sans"/>
          <w:color w:val="auto"/>
          <w:spacing w:val="-3"/>
          <w:kern w:val="1"/>
          <w:sz w:val="22"/>
          <w:szCs w:val="22"/>
          <w:lang w:eastAsia="hi-IN" w:bidi="hi-IN"/>
        </w:rPr>
        <w:t>a</w:t>
      </w:r>
      <w:r w:rsidRPr="00A87F5D">
        <w:rPr>
          <w:rFonts w:eastAsia="SimSun" w:cs="Lucida Sans"/>
          <w:color w:val="auto"/>
          <w:spacing w:val="1"/>
          <w:kern w:val="1"/>
          <w:sz w:val="22"/>
          <w:szCs w:val="22"/>
          <w:lang w:eastAsia="hi-IN" w:bidi="hi-IN"/>
        </w:rPr>
        <w:t>me</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o</w:t>
      </w:r>
      <w:r w:rsidRPr="00A87F5D">
        <w:rPr>
          <w:rFonts w:eastAsia="SimSun" w:cs="Lucida Sans"/>
          <w:color w:val="auto"/>
          <w:spacing w:val="44"/>
          <w:kern w:val="1"/>
          <w:sz w:val="22"/>
          <w:szCs w:val="22"/>
          <w:lang w:eastAsia="hi-IN" w:bidi="hi-IN"/>
        </w:rPr>
        <w:t xml:space="preserve"> </w:t>
      </w:r>
      <w:r w:rsidRPr="00A87F5D">
        <w:rPr>
          <w:rFonts w:eastAsia="SimSun" w:cs="Lucida Sans"/>
          <w:color w:val="auto"/>
          <w:spacing w:val="-4"/>
          <w:kern w:val="1"/>
          <w:sz w:val="22"/>
          <w:szCs w:val="22"/>
          <w:lang w:eastAsia="hi-IN" w:bidi="hi-IN"/>
        </w:rPr>
        <w:t>d</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d</w:t>
      </w:r>
      <w:r w:rsidRPr="00A87F5D">
        <w:rPr>
          <w:rFonts w:eastAsia="SimSun" w:cs="Lucida Sans"/>
          <w:color w:val="auto"/>
          <w:spacing w:val="1"/>
          <w:kern w:val="1"/>
          <w:sz w:val="22"/>
          <w:szCs w:val="22"/>
          <w:lang w:eastAsia="hi-IN" w:bidi="hi-IN"/>
        </w:rPr>
        <w:t>at</w:t>
      </w:r>
      <w:r w:rsidRPr="00A87F5D">
        <w:rPr>
          <w:rFonts w:eastAsia="SimSun" w:cs="Lucida Sans"/>
          <w:color w:val="auto"/>
          <w:spacing w:val="-3"/>
          <w:kern w:val="1"/>
          <w:sz w:val="22"/>
          <w:szCs w:val="22"/>
          <w:lang w:eastAsia="hi-IN" w:bidi="hi-IN"/>
        </w:rPr>
        <w:t>t</w:t>
      </w:r>
      <w:r w:rsidRPr="00A87F5D">
        <w:rPr>
          <w:rFonts w:eastAsia="SimSun" w:cs="Lucida Sans"/>
          <w:color w:val="auto"/>
          <w:spacing w:val="1"/>
          <w:kern w:val="1"/>
          <w:sz w:val="22"/>
          <w:szCs w:val="22"/>
          <w:lang w:eastAsia="hi-IN" w:bidi="hi-IN"/>
        </w:rPr>
        <w:t>ic</w:t>
      </w:r>
      <w:r w:rsidRPr="00A87F5D">
        <w:rPr>
          <w:rFonts w:eastAsia="SimSun" w:cs="Lucida Sans"/>
          <w:color w:val="auto"/>
          <w:kern w:val="1"/>
          <w:sz w:val="22"/>
          <w:szCs w:val="22"/>
          <w:lang w:eastAsia="hi-IN" w:bidi="hi-IN"/>
        </w:rPr>
        <w:t>o</w:t>
      </w:r>
      <w:r w:rsidRPr="00A87F5D">
        <w:rPr>
          <w:rFonts w:eastAsia="SimSun" w:cs="Lucida Sans"/>
          <w:color w:val="auto"/>
          <w:spacing w:val="44"/>
          <w:kern w:val="1"/>
          <w:sz w:val="22"/>
          <w:szCs w:val="22"/>
          <w:lang w:eastAsia="hi-IN" w:bidi="hi-IN"/>
        </w:rPr>
        <w:t xml:space="preserve"> </w:t>
      </w:r>
      <w:r w:rsidRPr="00A87F5D">
        <w:rPr>
          <w:rFonts w:eastAsia="SimSun" w:cs="Lucida Sans"/>
          <w:color w:val="auto"/>
          <w:kern w:val="1"/>
          <w:sz w:val="22"/>
          <w:szCs w:val="22"/>
          <w:lang w:eastAsia="hi-IN" w:bidi="hi-IN"/>
        </w:rPr>
        <w:t>e</w:t>
      </w:r>
      <w:r w:rsidRPr="00A87F5D">
        <w:rPr>
          <w:rFonts w:eastAsia="SimSun" w:cs="Lucida Sans"/>
          <w:color w:val="auto"/>
          <w:spacing w:val="45"/>
          <w:kern w:val="1"/>
          <w:sz w:val="22"/>
          <w:szCs w:val="22"/>
          <w:lang w:eastAsia="hi-IN" w:bidi="hi-IN"/>
        </w:rPr>
        <w:t xml:space="preserve"> </w:t>
      </w:r>
      <w:r w:rsidRPr="00A87F5D">
        <w:rPr>
          <w:rFonts w:eastAsia="SimSun" w:cs="Lucida Sans"/>
          <w:color w:val="auto"/>
          <w:spacing w:val="-4"/>
          <w:kern w:val="1"/>
          <w:sz w:val="22"/>
          <w:szCs w:val="22"/>
          <w:lang w:eastAsia="hi-IN" w:bidi="hi-IN"/>
        </w:rPr>
        <w:t>d</w:t>
      </w:r>
      <w:r w:rsidRPr="00A87F5D">
        <w:rPr>
          <w:rFonts w:eastAsia="SimSun" w:cs="Lucida Sans"/>
          <w:color w:val="auto"/>
          <w:spacing w:val="1"/>
          <w:kern w:val="1"/>
          <w:sz w:val="22"/>
          <w:szCs w:val="22"/>
          <w:lang w:eastAsia="hi-IN" w:bidi="hi-IN"/>
        </w:rPr>
        <w:t>i</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ci</w:t>
      </w:r>
      <w:r w:rsidRPr="00A87F5D">
        <w:rPr>
          <w:rFonts w:eastAsia="SimSun" w:cs="Lucida Sans"/>
          <w:color w:val="auto"/>
          <w:kern w:val="1"/>
          <w:sz w:val="22"/>
          <w:szCs w:val="22"/>
          <w:lang w:eastAsia="hi-IN" w:bidi="hi-IN"/>
        </w:rPr>
        <w:t>p</w:t>
      </w:r>
      <w:r w:rsidRPr="00A87F5D">
        <w:rPr>
          <w:rFonts w:eastAsia="SimSun" w:cs="Lucida Sans"/>
          <w:color w:val="auto"/>
          <w:spacing w:val="-3"/>
          <w:kern w:val="1"/>
          <w:sz w:val="22"/>
          <w:szCs w:val="22"/>
          <w:lang w:eastAsia="hi-IN" w:bidi="hi-IN"/>
        </w:rPr>
        <w:t>l</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a</w:t>
      </w:r>
      <w:r w:rsidRPr="00A87F5D">
        <w:rPr>
          <w:rFonts w:eastAsia="SimSun" w:cs="Lucida Sans"/>
          <w:color w:val="auto"/>
          <w:spacing w:val="-4"/>
          <w:kern w:val="1"/>
          <w:sz w:val="22"/>
          <w:szCs w:val="22"/>
          <w:lang w:eastAsia="hi-IN" w:bidi="hi-IN"/>
        </w:rPr>
        <w:t>r</w:t>
      </w:r>
      <w:r w:rsidRPr="00A87F5D">
        <w:rPr>
          <w:rFonts w:eastAsia="SimSun" w:cs="Lucida Sans"/>
          <w:color w:val="auto"/>
          <w:kern w:val="1"/>
          <w:sz w:val="22"/>
          <w:szCs w:val="22"/>
          <w:lang w:eastAsia="hi-IN" w:bidi="hi-IN"/>
        </w:rPr>
        <w:t>e</w:t>
      </w:r>
      <w:r w:rsidRPr="00A87F5D">
        <w:rPr>
          <w:rFonts w:eastAsia="SimSun" w:cs="Lucida Sans"/>
          <w:color w:val="auto"/>
          <w:spacing w:val="45"/>
          <w:kern w:val="1"/>
          <w:sz w:val="22"/>
          <w:szCs w:val="22"/>
          <w:lang w:eastAsia="hi-IN" w:bidi="hi-IN"/>
        </w:rPr>
        <w:t xml:space="preserve"> </w:t>
      </w:r>
      <w:r w:rsidRPr="00A87F5D">
        <w:rPr>
          <w:rFonts w:eastAsia="SimSun" w:cs="Lucida Sans"/>
          <w:color w:val="auto"/>
          <w:kern w:val="1"/>
          <w:sz w:val="22"/>
          <w:szCs w:val="22"/>
          <w:lang w:eastAsia="hi-IN" w:bidi="hi-IN"/>
        </w:rPr>
        <w:t>(</w:t>
      </w:r>
      <w:r w:rsidRPr="00A87F5D">
        <w:rPr>
          <w:rFonts w:eastAsia="SimSun" w:cs="Lucida Sans"/>
          <w:color w:val="auto"/>
          <w:spacing w:val="-4"/>
          <w:kern w:val="1"/>
          <w:sz w:val="22"/>
          <w:szCs w:val="22"/>
          <w:lang w:eastAsia="hi-IN" w:bidi="hi-IN"/>
        </w:rPr>
        <w:t>v</w:t>
      </w:r>
      <w:r w:rsidRPr="00A87F5D">
        <w:rPr>
          <w:rFonts w:eastAsia="SimSun" w:cs="Lucida Sans"/>
          <w:color w:val="auto"/>
          <w:spacing w:val="1"/>
          <w:kern w:val="1"/>
          <w:sz w:val="22"/>
          <w:szCs w:val="22"/>
          <w:lang w:eastAsia="hi-IN" w:bidi="hi-IN"/>
        </w:rPr>
        <w:t>al</w:t>
      </w:r>
      <w:r w:rsidRPr="00A87F5D">
        <w:rPr>
          <w:rFonts w:eastAsia="SimSun" w:cs="Lucida Sans"/>
          <w:color w:val="auto"/>
          <w:kern w:val="1"/>
          <w:sz w:val="22"/>
          <w:szCs w:val="22"/>
          <w:lang w:eastAsia="hi-IN" w:bidi="hi-IN"/>
        </w:rPr>
        <w:t>u</w:t>
      </w:r>
      <w:r w:rsidRPr="00A87F5D">
        <w:rPr>
          <w:rFonts w:eastAsia="SimSun" w:cs="Lucida Sans"/>
          <w:color w:val="auto"/>
          <w:spacing w:val="1"/>
          <w:kern w:val="1"/>
          <w:sz w:val="22"/>
          <w:szCs w:val="22"/>
          <w:lang w:eastAsia="hi-IN" w:bidi="hi-IN"/>
        </w:rPr>
        <w:t>ta</w:t>
      </w:r>
      <w:r w:rsidRPr="00A87F5D">
        <w:rPr>
          <w:rFonts w:eastAsia="SimSun" w:cs="Lucida Sans"/>
          <w:color w:val="auto"/>
          <w:spacing w:val="-3"/>
          <w:kern w:val="1"/>
          <w:sz w:val="22"/>
          <w:szCs w:val="22"/>
          <w:lang w:eastAsia="hi-IN" w:bidi="hi-IN"/>
        </w:rPr>
        <w:t>z</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on</w:t>
      </w:r>
      <w:r w:rsidRPr="00A87F5D">
        <w:rPr>
          <w:rFonts w:eastAsia="SimSun" w:cs="Lucida Sans"/>
          <w:color w:val="auto"/>
          <w:spacing w:val="3"/>
          <w:kern w:val="1"/>
          <w:sz w:val="22"/>
          <w:szCs w:val="22"/>
          <w:lang w:eastAsia="hi-IN" w:bidi="hi-IN"/>
        </w:rPr>
        <w:t>i</w:t>
      </w:r>
      <w:r w:rsidRPr="00A87F5D">
        <w:rPr>
          <w:rFonts w:eastAsia="SimSun" w:cs="Lucida Sans"/>
          <w:color w:val="auto"/>
          <w:kern w:val="1"/>
          <w:sz w:val="22"/>
          <w:szCs w:val="22"/>
          <w:lang w:eastAsia="hi-IN" w:bidi="hi-IN"/>
        </w:rPr>
        <w:t>,</w:t>
      </w:r>
      <w:r w:rsidRPr="00A87F5D">
        <w:rPr>
          <w:rFonts w:eastAsia="SimSun" w:cs="Lucida Sans"/>
          <w:color w:val="auto"/>
          <w:spacing w:val="44"/>
          <w:kern w:val="1"/>
          <w:sz w:val="22"/>
          <w:szCs w:val="22"/>
          <w:lang w:eastAsia="hi-IN" w:bidi="hi-IN"/>
        </w:rPr>
        <w:t xml:space="preserve"> </w:t>
      </w:r>
      <w:r w:rsidRPr="00A87F5D">
        <w:rPr>
          <w:rFonts w:eastAsia="SimSun" w:cs="Lucida Sans"/>
          <w:color w:val="auto"/>
          <w:spacing w:val="1"/>
          <w:kern w:val="1"/>
          <w:sz w:val="22"/>
          <w:szCs w:val="22"/>
          <w:lang w:eastAsia="hi-IN" w:bidi="hi-IN"/>
        </w:rPr>
        <w:t>a</w:t>
      </w:r>
      <w:r w:rsidRPr="00A87F5D">
        <w:rPr>
          <w:rFonts w:eastAsia="SimSun" w:cs="Lucida Sans"/>
          <w:color w:val="auto"/>
          <w:spacing w:val="-1"/>
          <w:kern w:val="1"/>
          <w:sz w:val="22"/>
          <w:szCs w:val="22"/>
          <w:lang w:eastAsia="hi-IN" w:bidi="hi-IN"/>
        </w:rPr>
        <w:t>ss</w:t>
      </w:r>
      <w:r w:rsidRPr="00A87F5D">
        <w:rPr>
          <w:rFonts w:eastAsia="SimSun" w:cs="Lucida Sans"/>
          <w:color w:val="auto"/>
          <w:spacing w:val="1"/>
          <w:kern w:val="1"/>
          <w:sz w:val="22"/>
          <w:szCs w:val="22"/>
          <w:lang w:eastAsia="hi-IN" w:bidi="hi-IN"/>
        </w:rPr>
        <w:t>e</w:t>
      </w:r>
      <w:r w:rsidRPr="00A87F5D">
        <w:rPr>
          <w:rFonts w:eastAsia="SimSun" w:cs="Lucida Sans"/>
          <w:color w:val="auto"/>
          <w:spacing w:val="-4"/>
          <w:kern w:val="1"/>
          <w:sz w:val="22"/>
          <w:szCs w:val="22"/>
          <w:lang w:eastAsia="hi-IN" w:bidi="hi-IN"/>
        </w:rPr>
        <w:t>n</w:t>
      </w:r>
      <w:r w:rsidRPr="00A87F5D">
        <w:rPr>
          <w:rFonts w:eastAsia="SimSun" w:cs="Lucida Sans"/>
          <w:color w:val="auto"/>
          <w:spacing w:val="-3"/>
          <w:kern w:val="1"/>
          <w:sz w:val="22"/>
          <w:szCs w:val="22"/>
          <w:lang w:eastAsia="hi-IN" w:bidi="hi-IN"/>
        </w:rPr>
        <w:t>z</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w:t>
      </w:r>
      <w:r w:rsidRPr="00A87F5D">
        <w:rPr>
          <w:rFonts w:eastAsia="SimSun" w:cs="Lucida Sans"/>
          <w:color w:val="auto"/>
          <w:spacing w:val="44"/>
          <w:kern w:val="1"/>
          <w:sz w:val="22"/>
          <w:szCs w:val="22"/>
          <w:lang w:eastAsia="hi-IN" w:bidi="hi-IN"/>
        </w:rPr>
        <w:t xml:space="preserve"> </w:t>
      </w:r>
      <w:proofErr w:type="gramStart"/>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ita</w:t>
      </w:r>
      <w:r w:rsidRPr="00A87F5D">
        <w:rPr>
          <w:rFonts w:eastAsia="SimSun" w:cs="Lucida Sans"/>
          <w:color w:val="auto"/>
          <w:kern w:val="1"/>
          <w:sz w:val="22"/>
          <w:szCs w:val="22"/>
          <w:lang w:eastAsia="hi-IN" w:bidi="hi-IN"/>
        </w:rPr>
        <w:t>rd</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w:t>
      </w:r>
      <w:r w:rsidRPr="00A87F5D">
        <w:rPr>
          <w:rFonts w:eastAsia="SimSun" w:cs="Lucida Sans"/>
          <w:color w:val="auto"/>
          <w:spacing w:val="-4"/>
          <w:kern w:val="1"/>
          <w:sz w:val="22"/>
          <w:szCs w:val="22"/>
          <w:lang w:eastAsia="hi-IN" w:bidi="hi-IN"/>
        </w:rPr>
        <w:t>…</w:t>
      </w:r>
      <w:proofErr w:type="gramEnd"/>
      <w:r w:rsidRPr="00A87F5D">
        <w:rPr>
          <w:rFonts w:eastAsia="SimSun" w:cs="Lucida Sans"/>
          <w:color w:val="auto"/>
          <w:kern w:val="1"/>
          <w:sz w:val="22"/>
          <w:szCs w:val="22"/>
          <w:lang w:eastAsia="hi-IN" w:bidi="hi-IN"/>
        </w:rPr>
        <w:t xml:space="preserve">) </w:t>
      </w:r>
      <w:r w:rsidRPr="00A87F5D">
        <w:rPr>
          <w:rFonts w:eastAsia="SimSun" w:cs="Lucida Sans"/>
          <w:color w:val="auto"/>
          <w:spacing w:val="1"/>
          <w:kern w:val="1"/>
          <w:sz w:val="22"/>
          <w:szCs w:val="22"/>
          <w:lang w:eastAsia="hi-IN" w:bidi="hi-IN"/>
        </w:rPr>
        <w:t>all</w:t>
      </w:r>
      <w:r w:rsidRPr="00A87F5D">
        <w:rPr>
          <w:rFonts w:eastAsia="SimSun" w:cs="Lucida Sans"/>
          <w:color w:val="auto"/>
          <w:kern w:val="1"/>
          <w:sz w:val="22"/>
          <w:szCs w:val="22"/>
          <w:lang w:eastAsia="hi-IN" w:bidi="hi-IN"/>
        </w:rPr>
        <w:t xml:space="preserve">o </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opo di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4"/>
          <w:kern w:val="1"/>
          <w:sz w:val="22"/>
          <w:szCs w:val="22"/>
          <w:lang w:eastAsia="hi-IN" w:bidi="hi-IN"/>
        </w:rPr>
        <w:t>r</w:t>
      </w:r>
      <w:r w:rsidRPr="00A87F5D">
        <w:rPr>
          <w:rFonts w:eastAsia="SimSun" w:cs="Lucida Sans"/>
          <w:color w:val="auto"/>
          <w:spacing w:val="1"/>
          <w:kern w:val="1"/>
          <w:sz w:val="22"/>
          <w:szCs w:val="22"/>
          <w:lang w:eastAsia="hi-IN" w:bidi="hi-IN"/>
        </w:rPr>
        <w:t>ice</w:t>
      </w:r>
      <w:r w:rsidRPr="00A87F5D">
        <w:rPr>
          <w:rFonts w:eastAsia="SimSun" w:cs="Lucida Sans"/>
          <w:color w:val="auto"/>
          <w:spacing w:val="-4"/>
          <w:kern w:val="1"/>
          <w:sz w:val="22"/>
          <w:szCs w:val="22"/>
          <w:lang w:eastAsia="hi-IN" w:bidi="hi-IN"/>
        </w:rPr>
        <w:t>r</w:t>
      </w:r>
      <w:r w:rsidRPr="00A87F5D">
        <w:rPr>
          <w:rFonts w:eastAsia="SimSun" w:cs="Lucida Sans"/>
          <w:color w:val="auto"/>
          <w:spacing w:val="1"/>
          <w:kern w:val="1"/>
          <w:sz w:val="22"/>
          <w:szCs w:val="22"/>
          <w:lang w:eastAsia="hi-IN" w:bidi="hi-IN"/>
        </w:rPr>
        <w:t>ca</w:t>
      </w:r>
      <w:r w:rsidRPr="00A87F5D">
        <w:rPr>
          <w:rFonts w:eastAsia="SimSun" w:cs="Lucida Sans"/>
          <w:color w:val="auto"/>
          <w:spacing w:val="-4"/>
          <w:kern w:val="1"/>
          <w:sz w:val="22"/>
          <w:szCs w:val="22"/>
          <w:lang w:eastAsia="hi-IN" w:bidi="hi-IN"/>
        </w:rPr>
        <w:t>r</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o</w:t>
      </w:r>
      <w:r w:rsidRPr="00A87F5D">
        <w:rPr>
          <w:rFonts w:eastAsia="SimSun" w:cs="Lucida Sans"/>
          <w:color w:val="auto"/>
          <w:spacing w:val="-4"/>
          <w:kern w:val="1"/>
          <w:sz w:val="22"/>
          <w:szCs w:val="22"/>
          <w:lang w:eastAsia="hi-IN" w:bidi="hi-IN"/>
        </w:rPr>
        <w:t>g</w:t>
      </w:r>
      <w:r w:rsidRPr="00A87F5D">
        <w:rPr>
          <w:rFonts w:eastAsia="SimSun" w:cs="Lucida Sans"/>
          <w:color w:val="auto"/>
          <w:kern w:val="1"/>
          <w:sz w:val="22"/>
          <w:szCs w:val="22"/>
          <w:lang w:eastAsia="hi-IN" w:bidi="hi-IN"/>
        </w:rPr>
        <w:t>ni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po</w:t>
      </w:r>
      <w:r w:rsidRPr="00A87F5D">
        <w:rPr>
          <w:rFonts w:eastAsia="SimSun" w:cs="Lucida Sans"/>
          <w:color w:val="auto"/>
          <w:spacing w:val="-1"/>
          <w:kern w:val="1"/>
          <w:sz w:val="22"/>
          <w:szCs w:val="22"/>
          <w:lang w:eastAsia="hi-IN" w:bidi="hi-IN"/>
        </w:rPr>
        <w:t>ss</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b</w:t>
      </w:r>
      <w:r w:rsidRPr="00A87F5D">
        <w:rPr>
          <w:rFonts w:eastAsia="SimSun" w:cs="Lucida Sans"/>
          <w:color w:val="auto"/>
          <w:spacing w:val="1"/>
          <w:kern w:val="1"/>
          <w:sz w:val="22"/>
          <w:szCs w:val="22"/>
          <w:lang w:eastAsia="hi-IN" w:bidi="hi-IN"/>
        </w:rPr>
        <w:t>il</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e</w:t>
      </w:r>
      <w:r w:rsidRPr="00A87F5D">
        <w:rPr>
          <w:rFonts w:eastAsia="SimSun" w:cs="Lucida Sans"/>
          <w:color w:val="auto"/>
          <w:spacing w:val="-4"/>
          <w:kern w:val="1"/>
          <w:sz w:val="22"/>
          <w:szCs w:val="22"/>
          <w:lang w:eastAsia="hi-IN" w:bidi="hi-IN"/>
        </w:rPr>
        <w:t>rg</w:t>
      </w:r>
      <w:r w:rsidRPr="00A87F5D">
        <w:rPr>
          <w:rFonts w:eastAsia="SimSun" w:cs="Lucida Sans"/>
          <w:color w:val="auto"/>
          <w:spacing w:val="1"/>
          <w:kern w:val="1"/>
          <w:sz w:val="22"/>
          <w:szCs w:val="22"/>
          <w:lang w:eastAsia="hi-IN" w:bidi="hi-IN"/>
        </w:rPr>
        <w:t>ia</w:t>
      </w:r>
      <w:r w:rsidRPr="00A87F5D">
        <w:rPr>
          <w:rFonts w:eastAsia="SimSun" w:cs="Lucida Sans"/>
          <w:color w:val="auto"/>
          <w:kern w:val="1"/>
          <w:sz w:val="22"/>
          <w:szCs w:val="22"/>
          <w:lang w:eastAsia="hi-IN" w:bidi="hi-IN"/>
        </w:rPr>
        <w:t>.</w:t>
      </w:r>
    </w:p>
    <w:p w:rsidR="00DA3490" w:rsidRPr="009F51D8" w:rsidRDefault="00DA3490" w:rsidP="00DA3490">
      <w:pPr>
        <w:numPr>
          <w:ilvl w:val="0"/>
          <w:numId w:val="8"/>
        </w:numPr>
        <w:suppressAutoHyphens/>
        <w:spacing w:line="260" w:lineRule="exact"/>
        <w:rPr>
          <w:rFonts w:eastAsia="SimSun" w:cs="Lucida Sans"/>
          <w:color w:val="auto"/>
          <w:kern w:val="1"/>
          <w:sz w:val="22"/>
          <w:szCs w:val="22"/>
          <w:lang w:eastAsia="hi-IN" w:bidi="hi-IN"/>
        </w:rPr>
      </w:pPr>
      <w:r w:rsidRPr="00A87F5D">
        <w:rPr>
          <w:rFonts w:eastAsia="SimSun" w:cs="Lucida Sans"/>
          <w:color w:val="auto"/>
          <w:spacing w:val="-1"/>
          <w:kern w:val="1"/>
          <w:sz w:val="22"/>
          <w:szCs w:val="22"/>
          <w:lang w:eastAsia="hi-IN" w:bidi="hi-IN"/>
        </w:rPr>
        <w:t>Oss</w:t>
      </w:r>
      <w:r w:rsidRPr="00A87F5D">
        <w:rPr>
          <w:rFonts w:eastAsia="SimSun" w:cs="Lucida Sans"/>
          <w:color w:val="auto"/>
          <w:spacing w:val="1"/>
          <w:kern w:val="1"/>
          <w:sz w:val="22"/>
          <w:szCs w:val="22"/>
          <w:lang w:eastAsia="hi-IN" w:bidi="hi-IN"/>
        </w:rPr>
        <w:t>e</w:t>
      </w:r>
      <w:r w:rsidRPr="00A87F5D">
        <w:rPr>
          <w:rFonts w:eastAsia="SimSun" w:cs="Lucida Sans"/>
          <w:color w:val="auto"/>
          <w:spacing w:val="4"/>
          <w:kern w:val="1"/>
          <w:sz w:val="22"/>
          <w:szCs w:val="22"/>
          <w:lang w:eastAsia="hi-IN" w:bidi="hi-IN"/>
        </w:rPr>
        <w:t>r</w:t>
      </w:r>
      <w:r w:rsidRPr="00A87F5D">
        <w:rPr>
          <w:rFonts w:eastAsia="SimSun" w:cs="Lucida Sans"/>
          <w:color w:val="auto"/>
          <w:spacing w:val="-4"/>
          <w:kern w:val="1"/>
          <w:sz w:val="22"/>
          <w:szCs w:val="22"/>
          <w:lang w:eastAsia="hi-IN" w:bidi="hi-IN"/>
        </w:rPr>
        <w:t>v</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re</w:t>
      </w:r>
      <w:r w:rsidRPr="00A87F5D">
        <w:rPr>
          <w:rFonts w:eastAsia="SimSun" w:cs="Lucida Sans"/>
          <w:color w:val="auto"/>
          <w:spacing w:val="1"/>
          <w:kern w:val="1"/>
          <w:sz w:val="22"/>
          <w:szCs w:val="22"/>
          <w:lang w:eastAsia="hi-IN" w:bidi="hi-IN"/>
        </w:rPr>
        <w:t xml:space="preserve"> l</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nor</w:t>
      </w:r>
      <w:r w:rsidRPr="00A87F5D">
        <w:rPr>
          <w:rFonts w:eastAsia="SimSun" w:cs="Lucida Sans"/>
          <w:color w:val="auto"/>
          <w:spacing w:val="-3"/>
          <w:kern w:val="1"/>
          <w:sz w:val="22"/>
          <w:szCs w:val="22"/>
          <w:lang w:eastAsia="hi-IN" w:bidi="hi-IN"/>
        </w:rPr>
        <w:t>m</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di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ic</w:t>
      </w:r>
      <w:r w:rsidRPr="00A87F5D">
        <w:rPr>
          <w:rFonts w:eastAsia="SimSun" w:cs="Lucida Sans"/>
          <w:color w:val="auto"/>
          <w:kern w:val="1"/>
          <w:sz w:val="22"/>
          <w:szCs w:val="22"/>
          <w:lang w:eastAsia="hi-IN" w:bidi="hi-IN"/>
        </w:rPr>
        <w:t>u</w:t>
      </w:r>
      <w:r w:rsidRPr="00A87F5D">
        <w:rPr>
          <w:rFonts w:eastAsia="SimSun" w:cs="Lucida Sans"/>
          <w:color w:val="auto"/>
          <w:spacing w:val="-4"/>
          <w:kern w:val="1"/>
          <w:sz w:val="22"/>
          <w:szCs w:val="22"/>
          <w:lang w:eastAsia="hi-IN" w:bidi="hi-IN"/>
        </w:rPr>
        <w:t>r</w:t>
      </w:r>
      <w:r w:rsidRPr="00A87F5D">
        <w:rPr>
          <w:rFonts w:eastAsia="SimSun" w:cs="Lucida Sans"/>
          <w:color w:val="auto"/>
          <w:spacing w:val="1"/>
          <w:kern w:val="1"/>
          <w:sz w:val="22"/>
          <w:szCs w:val="22"/>
          <w:lang w:eastAsia="hi-IN" w:bidi="hi-IN"/>
        </w:rPr>
        <w:t>e</w:t>
      </w:r>
      <w:r w:rsidRPr="00A87F5D">
        <w:rPr>
          <w:rFonts w:eastAsia="SimSun" w:cs="Lucida Sans"/>
          <w:color w:val="auto"/>
          <w:spacing w:val="-3"/>
          <w:kern w:val="1"/>
          <w:sz w:val="22"/>
          <w:szCs w:val="22"/>
          <w:lang w:eastAsia="hi-IN" w:bidi="hi-IN"/>
        </w:rPr>
        <w:t>zz</w:t>
      </w:r>
      <w:r w:rsidRPr="00A87F5D">
        <w:rPr>
          <w:rFonts w:eastAsia="SimSun" w:cs="Lucida Sans"/>
          <w:color w:val="auto"/>
          <w:kern w:val="1"/>
          <w:sz w:val="22"/>
          <w:szCs w:val="22"/>
          <w:lang w:eastAsia="hi-IN" w:bidi="hi-IN"/>
        </w:rPr>
        <w:t>a</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d</w:t>
      </w:r>
      <w:r w:rsidRPr="00A87F5D">
        <w:rPr>
          <w:rFonts w:eastAsia="SimSun" w:cs="Lucida Sans"/>
          <w:color w:val="auto"/>
          <w:spacing w:val="1"/>
          <w:kern w:val="1"/>
          <w:sz w:val="22"/>
          <w:szCs w:val="22"/>
          <w:lang w:eastAsia="hi-IN" w:bidi="hi-IN"/>
        </w:rPr>
        <w:t>etta</w:t>
      </w:r>
      <w:r w:rsidRPr="00A87F5D">
        <w:rPr>
          <w:rFonts w:eastAsia="SimSun" w:cs="Lucida Sans"/>
          <w:color w:val="auto"/>
          <w:spacing w:val="-3"/>
          <w:kern w:val="1"/>
          <w:sz w:val="22"/>
          <w:szCs w:val="22"/>
          <w:lang w:eastAsia="hi-IN" w:bidi="hi-IN"/>
        </w:rPr>
        <w:t>t</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d</w:t>
      </w:r>
      <w:r w:rsidRPr="00A87F5D">
        <w:rPr>
          <w:rFonts w:eastAsia="SimSun" w:cs="Lucida Sans"/>
          <w:color w:val="auto"/>
          <w:spacing w:val="-3"/>
          <w:kern w:val="1"/>
          <w:sz w:val="22"/>
          <w:szCs w:val="22"/>
          <w:lang w:eastAsia="hi-IN" w:bidi="hi-IN"/>
        </w:rPr>
        <w:t>a</w:t>
      </w:r>
      <w:r w:rsidRPr="00A87F5D">
        <w:rPr>
          <w:rFonts w:eastAsia="SimSun" w:cs="Lucida Sans"/>
          <w:color w:val="auto"/>
          <w:kern w:val="1"/>
          <w:sz w:val="22"/>
          <w:szCs w:val="22"/>
          <w:lang w:eastAsia="hi-IN" w:bidi="hi-IN"/>
        </w:rPr>
        <w:t>l</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e</w:t>
      </w:r>
      <w:r w:rsidRPr="00A87F5D">
        <w:rPr>
          <w:rFonts w:eastAsia="SimSun" w:cs="Lucida Sans"/>
          <w:color w:val="auto"/>
          <w:spacing w:val="-4"/>
          <w:kern w:val="1"/>
          <w:sz w:val="22"/>
          <w:szCs w:val="22"/>
          <w:lang w:eastAsia="hi-IN" w:bidi="hi-IN"/>
        </w:rPr>
        <w:t>g</w:t>
      </w:r>
      <w:r w:rsidRPr="00A87F5D">
        <w:rPr>
          <w:rFonts w:eastAsia="SimSun" w:cs="Lucida Sans"/>
          <w:color w:val="auto"/>
          <w:kern w:val="1"/>
          <w:sz w:val="22"/>
          <w:szCs w:val="22"/>
          <w:lang w:eastAsia="hi-IN" w:bidi="hi-IN"/>
        </w:rPr>
        <w:t>o</w:t>
      </w:r>
      <w:r w:rsidRPr="00A87F5D">
        <w:rPr>
          <w:rFonts w:eastAsia="SimSun" w:cs="Lucida Sans"/>
          <w:color w:val="auto"/>
          <w:spacing w:val="1"/>
          <w:kern w:val="1"/>
          <w:sz w:val="22"/>
          <w:szCs w:val="22"/>
          <w:lang w:eastAsia="hi-IN" w:bidi="hi-IN"/>
        </w:rPr>
        <w:t>lame</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o d’</w:t>
      </w:r>
      <w:r w:rsidRPr="00A87F5D">
        <w:rPr>
          <w:rFonts w:eastAsia="SimSun" w:cs="Lucida Sans"/>
          <w:color w:val="auto"/>
          <w:spacing w:val="-4"/>
          <w:kern w:val="1"/>
          <w:sz w:val="22"/>
          <w:szCs w:val="22"/>
          <w:lang w:eastAsia="hi-IN" w:bidi="hi-IN"/>
        </w:rPr>
        <w:t>I</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tit</w:t>
      </w:r>
      <w:r w:rsidRPr="00A87F5D">
        <w:rPr>
          <w:rFonts w:eastAsia="SimSun" w:cs="Lucida Sans"/>
          <w:color w:val="auto"/>
          <w:kern w:val="1"/>
          <w:sz w:val="22"/>
          <w:szCs w:val="22"/>
          <w:lang w:eastAsia="hi-IN" w:bidi="hi-IN"/>
        </w:rPr>
        <w:t>u</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o.</w:t>
      </w:r>
    </w:p>
    <w:p w:rsidR="00DA3490" w:rsidRPr="00A87F5D" w:rsidRDefault="00DA3490" w:rsidP="00DA3490">
      <w:pPr>
        <w:suppressAutoHyphens/>
        <w:spacing w:line="260" w:lineRule="exact"/>
        <w:rPr>
          <w:rFonts w:eastAsia="SimSun" w:cs="Lucida Sans"/>
          <w:color w:val="auto"/>
          <w:kern w:val="1"/>
          <w:lang w:eastAsia="hi-IN" w:bidi="hi-IN"/>
        </w:rPr>
      </w:pPr>
      <w:r w:rsidRPr="00A87F5D">
        <w:rPr>
          <w:rFonts w:eastAsia="SimSun" w:cs="Lucida Sans"/>
          <w:b/>
          <w:color w:val="auto"/>
          <w:spacing w:val="1"/>
          <w:kern w:val="1"/>
          <w:lang w:eastAsia="hi-IN" w:bidi="hi-IN"/>
        </w:rPr>
        <w:t>Gli studenti si impegnano a:</w:t>
      </w:r>
    </w:p>
    <w:p w:rsidR="00DA3490" w:rsidRPr="00A87F5D" w:rsidRDefault="00DA3490" w:rsidP="00DA3490">
      <w:pPr>
        <w:numPr>
          <w:ilvl w:val="0"/>
          <w:numId w:val="8"/>
        </w:numPr>
        <w:suppressAutoHyphens/>
        <w:spacing w:before="14"/>
        <w:jc w:val="both"/>
        <w:rPr>
          <w:rFonts w:eastAsia="SimSun" w:cs="Lucida Sans"/>
          <w:color w:val="auto"/>
          <w:kern w:val="1"/>
          <w:sz w:val="22"/>
          <w:szCs w:val="22"/>
          <w:lang w:eastAsia="hi-IN" w:bidi="hi-IN"/>
        </w:rPr>
      </w:pPr>
      <w:r w:rsidRPr="00A87F5D">
        <w:rPr>
          <w:rFonts w:eastAsia="SimSun" w:cs="Lucida Sans"/>
          <w:color w:val="auto"/>
          <w:kern w:val="1"/>
          <w:sz w:val="22"/>
          <w:szCs w:val="22"/>
          <w:lang w:eastAsia="hi-IN" w:bidi="hi-IN"/>
        </w:rPr>
        <w:t>Cono</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ce</w:t>
      </w:r>
      <w:r w:rsidRPr="00A87F5D">
        <w:rPr>
          <w:rFonts w:eastAsia="SimSun" w:cs="Lucida Sans"/>
          <w:color w:val="auto"/>
          <w:kern w:val="1"/>
          <w:sz w:val="22"/>
          <w:szCs w:val="22"/>
          <w:lang w:eastAsia="hi-IN" w:bidi="hi-IN"/>
        </w:rPr>
        <w:t>re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i</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p</w:t>
      </w:r>
      <w:r w:rsidRPr="00A87F5D">
        <w:rPr>
          <w:rFonts w:eastAsia="SimSun" w:cs="Lucida Sans"/>
          <w:color w:val="auto"/>
          <w:spacing w:val="-3"/>
          <w:kern w:val="1"/>
          <w:sz w:val="22"/>
          <w:szCs w:val="22"/>
          <w:lang w:eastAsia="hi-IN" w:bidi="hi-IN"/>
        </w:rPr>
        <w:t>e</w:t>
      </w:r>
      <w:r w:rsidRPr="00A87F5D">
        <w:rPr>
          <w:rFonts w:eastAsia="SimSun" w:cs="Lucida Sans"/>
          <w:color w:val="auto"/>
          <w:spacing w:val="1"/>
          <w:kern w:val="1"/>
          <w:sz w:val="22"/>
          <w:szCs w:val="22"/>
          <w:lang w:eastAsia="hi-IN" w:bidi="hi-IN"/>
        </w:rPr>
        <w:t>t</w:t>
      </w:r>
      <w:r w:rsidRPr="00A87F5D">
        <w:rPr>
          <w:rFonts w:eastAsia="SimSun" w:cs="Lucida Sans"/>
          <w:color w:val="auto"/>
          <w:spacing w:val="-3"/>
          <w:kern w:val="1"/>
          <w:sz w:val="22"/>
          <w:szCs w:val="22"/>
          <w:lang w:eastAsia="hi-IN" w:bidi="hi-IN"/>
        </w:rPr>
        <w:t>t</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re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3"/>
          <w:kern w:val="1"/>
          <w:sz w:val="22"/>
          <w:szCs w:val="22"/>
          <w:lang w:eastAsia="hi-IN" w:bidi="hi-IN"/>
        </w:rPr>
        <w:t>i</w:t>
      </w:r>
      <w:r w:rsidRPr="00A87F5D">
        <w:rPr>
          <w:rFonts w:eastAsia="SimSun" w:cs="Lucida Sans"/>
          <w:color w:val="auto"/>
          <w:kern w:val="1"/>
          <w:sz w:val="22"/>
          <w:szCs w:val="22"/>
          <w:lang w:eastAsia="hi-IN" w:bidi="hi-IN"/>
        </w:rPr>
        <w:t>l</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e</w:t>
      </w:r>
      <w:r w:rsidRPr="00A87F5D">
        <w:rPr>
          <w:rFonts w:eastAsia="SimSun" w:cs="Lucida Sans"/>
          <w:color w:val="auto"/>
          <w:spacing w:val="-4"/>
          <w:kern w:val="1"/>
          <w:sz w:val="22"/>
          <w:szCs w:val="22"/>
          <w:lang w:eastAsia="hi-IN" w:bidi="hi-IN"/>
        </w:rPr>
        <w:t>g</w:t>
      </w:r>
      <w:r w:rsidRPr="00A87F5D">
        <w:rPr>
          <w:rFonts w:eastAsia="SimSun" w:cs="Lucida Sans"/>
          <w:color w:val="auto"/>
          <w:kern w:val="1"/>
          <w:sz w:val="22"/>
          <w:szCs w:val="22"/>
          <w:lang w:eastAsia="hi-IN" w:bidi="hi-IN"/>
        </w:rPr>
        <w:t>o</w:t>
      </w:r>
      <w:r w:rsidRPr="00A87F5D">
        <w:rPr>
          <w:rFonts w:eastAsia="SimSun" w:cs="Lucida Sans"/>
          <w:color w:val="auto"/>
          <w:spacing w:val="1"/>
          <w:kern w:val="1"/>
          <w:sz w:val="22"/>
          <w:szCs w:val="22"/>
          <w:lang w:eastAsia="hi-IN" w:bidi="hi-IN"/>
        </w:rPr>
        <w:t>lame</w:t>
      </w:r>
      <w:r w:rsidRPr="00A87F5D">
        <w:rPr>
          <w:rFonts w:eastAsia="SimSun" w:cs="Lucida Sans"/>
          <w:color w:val="auto"/>
          <w:spacing w:val="-4"/>
          <w:kern w:val="1"/>
          <w:sz w:val="22"/>
          <w:szCs w:val="22"/>
          <w:lang w:eastAsia="hi-IN" w:bidi="hi-IN"/>
        </w:rPr>
        <w:t>n</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 xml:space="preserve">o d’ </w:t>
      </w:r>
      <w:r w:rsidRPr="00A87F5D">
        <w:rPr>
          <w:rFonts w:eastAsia="SimSun" w:cs="Lucida Sans"/>
          <w:color w:val="auto"/>
          <w:spacing w:val="-4"/>
          <w:kern w:val="1"/>
          <w:sz w:val="22"/>
          <w:szCs w:val="22"/>
          <w:lang w:eastAsia="hi-IN" w:bidi="hi-IN"/>
        </w:rPr>
        <w:t>I</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tit</w:t>
      </w:r>
      <w:r w:rsidRPr="00A87F5D">
        <w:rPr>
          <w:rFonts w:eastAsia="SimSun" w:cs="Lucida Sans"/>
          <w:color w:val="auto"/>
          <w:kern w:val="1"/>
          <w:sz w:val="22"/>
          <w:szCs w:val="22"/>
          <w:lang w:eastAsia="hi-IN" w:bidi="hi-IN"/>
        </w:rPr>
        <w:t>u</w:t>
      </w:r>
      <w:r w:rsidRPr="00A87F5D">
        <w:rPr>
          <w:rFonts w:eastAsia="SimSun" w:cs="Lucida Sans"/>
          <w:color w:val="auto"/>
          <w:spacing w:val="1"/>
          <w:kern w:val="1"/>
          <w:sz w:val="22"/>
          <w:szCs w:val="22"/>
          <w:lang w:eastAsia="hi-IN" w:bidi="hi-IN"/>
        </w:rPr>
        <w:t>to</w:t>
      </w:r>
      <w:r w:rsidRPr="00A87F5D">
        <w:rPr>
          <w:rFonts w:eastAsia="SimSun" w:cs="Lucida Sans"/>
          <w:color w:val="auto"/>
          <w:kern w:val="1"/>
          <w:sz w:val="22"/>
          <w:szCs w:val="22"/>
          <w:lang w:eastAsia="hi-IN" w:bidi="hi-IN"/>
        </w:rPr>
        <w:t>.</w:t>
      </w:r>
    </w:p>
    <w:p w:rsidR="00DA3490" w:rsidRPr="00A87F5D" w:rsidRDefault="00DA3490" w:rsidP="00DA3490">
      <w:pPr>
        <w:numPr>
          <w:ilvl w:val="0"/>
          <w:numId w:val="8"/>
        </w:numPr>
        <w:suppressAutoHyphens/>
        <w:spacing w:line="260" w:lineRule="exact"/>
        <w:jc w:val="both"/>
        <w:rPr>
          <w:rFonts w:eastAsia="SimSun" w:cs="Lucida Sans"/>
          <w:color w:val="auto"/>
          <w:spacing w:val="-6"/>
          <w:kern w:val="1"/>
          <w:sz w:val="22"/>
          <w:szCs w:val="22"/>
          <w:lang w:eastAsia="hi-IN" w:bidi="hi-IN"/>
        </w:rPr>
      </w:pPr>
      <w:r w:rsidRPr="00A87F5D">
        <w:rPr>
          <w:rFonts w:eastAsia="SimSun" w:cs="Lucida Sans"/>
          <w:color w:val="auto"/>
          <w:kern w:val="1"/>
          <w:sz w:val="22"/>
          <w:szCs w:val="22"/>
          <w:lang w:eastAsia="hi-IN" w:bidi="hi-IN"/>
        </w:rPr>
        <w:t>Cono</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ce</w:t>
      </w:r>
      <w:r w:rsidRPr="00A87F5D">
        <w:rPr>
          <w:rFonts w:eastAsia="SimSun" w:cs="Lucida Sans"/>
          <w:color w:val="auto"/>
          <w:kern w:val="1"/>
          <w:sz w:val="22"/>
          <w:szCs w:val="22"/>
          <w:lang w:eastAsia="hi-IN" w:bidi="hi-IN"/>
        </w:rPr>
        <w:t>re</w:t>
      </w:r>
      <w:r w:rsidRPr="00A87F5D">
        <w:rPr>
          <w:rFonts w:eastAsia="SimSun" w:cs="Lucida Sans"/>
          <w:color w:val="auto"/>
          <w:spacing w:val="1"/>
          <w:kern w:val="1"/>
          <w:sz w:val="22"/>
          <w:szCs w:val="22"/>
          <w:lang w:eastAsia="hi-IN" w:bidi="hi-IN"/>
        </w:rPr>
        <w:t xml:space="preserve"> l</w:t>
      </w:r>
      <w:r w:rsidRPr="00A87F5D">
        <w:rPr>
          <w:rFonts w:eastAsia="SimSun" w:cs="Lucida Sans"/>
          <w:color w:val="auto"/>
          <w:kern w:val="1"/>
          <w:sz w:val="22"/>
          <w:szCs w:val="22"/>
          <w:lang w:eastAsia="hi-IN" w:bidi="hi-IN"/>
        </w:rPr>
        <w:t>’</w:t>
      </w:r>
      <w:r w:rsidRPr="00A87F5D">
        <w:rPr>
          <w:rFonts w:eastAsia="SimSun" w:cs="Lucida Sans"/>
          <w:color w:val="auto"/>
          <w:spacing w:val="-1"/>
          <w:kern w:val="1"/>
          <w:sz w:val="22"/>
          <w:szCs w:val="22"/>
          <w:lang w:eastAsia="hi-IN" w:bidi="hi-IN"/>
        </w:rPr>
        <w:t>O</w:t>
      </w:r>
      <w:r w:rsidRPr="00A87F5D">
        <w:rPr>
          <w:rFonts w:eastAsia="SimSun" w:cs="Lucida Sans"/>
          <w:color w:val="auto"/>
          <w:kern w:val="1"/>
          <w:sz w:val="22"/>
          <w:szCs w:val="22"/>
          <w:lang w:eastAsia="hi-IN" w:bidi="hi-IN"/>
        </w:rPr>
        <w:t>ff</w:t>
      </w:r>
      <w:r w:rsidRPr="00A87F5D">
        <w:rPr>
          <w:rFonts w:eastAsia="SimSun" w:cs="Lucida Sans"/>
          <w:color w:val="auto"/>
          <w:spacing w:val="1"/>
          <w:kern w:val="1"/>
          <w:sz w:val="22"/>
          <w:szCs w:val="22"/>
          <w:lang w:eastAsia="hi-IN" w:bidi="hi-IN"/>
        </w:rPr>
        <w:t>e</w:t>
      </w:r>
      <w:r w:rsidRPr="00A87F5D">
        <w:rPr>
          <w:rFonts w:eastAsia="SimSun" w:cs="Lucida Sans"/>
          <w:color w:val="auto"/>
          <w:spacing w:val="-4"/>
          <w:kern w:val="1"/>
          <w:sz w:val="22"/>
          <w:szCs w:val="22"/>
          <w:lang w:eastAsia="hi-IN" w:bidi="hi-IN"/>
        </w:rPr>
        <w:t>r</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a</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9"/>
          <w:kern w:val="1"/>
          <w:sz w:val="22"/>
          <w:szCs w:val="22"/>
          <w:lang w:eastAsia="hi-IN" w:bidi="hi-IN"/>
        </w:rPr>
        <w:t>F</w:t>
      </w:r>
      <w:r w:rsidRPr="00A87F5D">
        <w:rPr>
          <w:rFonts w:eastAsia="SimSun" w:cs="Lucida Sans"/>
          <w:color w:val="auto"/>
          <w:kern w:val="1"/>
          <w:sz w:val="22"/>
          <w:szCs w:val="22"/>
          <w:lang w:eastAsia="hi-IN" w:bidi="hi-IN"/>
        </w:rPr>
        <w:t>or</w:t>
      </w:r>
      <w:r w:rsidRPr="00A87F5D">
        <w:rPr>
          <w:rFonts w:eastAsia="SimSun" w:cs="Lucida Sans"/>
          <w:color w:val="auto"/>
          <w:spacing w:val="1"/>
          <w:kern w:val="1"/>
          <w:sz w:val="22"/>
          <w:szCs w:val="22"/>
          <w:lang w:eastAsia="hi-IN" w:bidi="hi-IN"/>
        </w:rPr>
        <w:t>mati</w:t>
      </w:r>
      <w:r w:rsidRPr="00A87F5D">
        <w:rPr>
          <w:rFonts w:eastAsia="SimSun" w:cs="Lucida Sans"/>
          <w:color w:val="auto"/>
          <w:spacing w:val="-4"/>
          <w:kern w:val="1"/>
          <w:sz w:val="22"/>
          <w:szCs w:val="22"/>
          <w:lang w:eastAsia="hi-IN" w:bidi="hi-IN"/>
        </w:rPr>
        <w:t>v</w:t>
      </w:r>
      <w:r w:rsidRPr="00A87F5D">
        <w:rPr>
          <w:rFonts w:eastAsia="SimSun" w:cs="Lucida Sans"/>
          <w:color w:val="auto"/>
          <w:kern w:val="1"/>
          <w:sz w:val="22"/>
          <w:szCs w:val="22"/>
          <w:lang w:eastAsia="hi-IN" w:bidi="hi-IN"/>
        </w:rPr>
        <w:t>a</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pr</w:t>
      </w:r>
      <w:r w:rsidRPr="00A87F5D">
        <w:rPr>
          <w:rFonts w:eastAsia="SimSun" w:cs="Lucida Sans"/>
          <w:color w:val="auto"/>
          <w:spacing w:val="1"/>
          <w:kern w:val="1"/>
          <w:sz w:val="22"/>
          <w:szCs w:val="22"/>
          <w:lang w:eastAsia="hi-IN" w:bidi="hi-IN"/>
        </w:rPr>
        <w:t>e</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tat</w:t>
      </w:r>
      <w:r w:rsidRPr="00A87F5D">
        <w:rPr>
          <w:rFonts w:eastAsia="SimSun" w:cs="Lucida Sans"/>
          <w:color w:val="auto"/>
          <w:kern w:val="1"/>
          <w:sz w:val="22"/>
          <w:szCs w:val="22"/>
          <w:lang w:eastAsia="hi-IN" w:bidi="hi-IN"/>
        </w:rPr>
        <w:t>a</w:t>
      </w:r>
      <w:r w:rsidRPr="00A87F5D">
        <w:rPr>
          <w:rFonts w:eastAsia="SimSun" w:cs="Lucida Sans"/>
          <w:color w:val="auto"/>
          <w:spacing w:val="-3"/>
          <w:kern w:val="1"/>
          <w:sz w:val="22"/>
          <w:szCs w:val="22"/>
          <w:lang w:eastAsia="hi-IN" w:bidi="hi-IN"/>
        </w:rPr>
        <w:t xml:space="preserve"> </w:t>
      </w:r>
      <w:r w:rsidRPr="00A87F5D">
        <w:rPr>
          <w:rFonts w:eastAsia="SimSun" w:cs="Lucida Sans"/>
          <w:color w:val="auto"/>
          <w:kern w:val="1"/>
          <w:sz w:val="22"/>
          <w:szCs w:val="22"/>
          <w:lang w:eastAsia="hi-IN" w:bidi="hi-IN"/>
        </w:rPr>
        <w:t>d</w:t>
      </w:r>
      <w:r w:rsidRPr="00A87F5D">
        <w:rPr>
          <w:rFonts w:eastAsia="SimSun" w:cs="Lucida Sans"/>
          <w:color w:val="auto"/>
          <w:spacing w:val="1"/>
          <w:kern w:val="1"/>
          <w:sz w:val="22"/>
          <w:szCs w:val="22"/>
          <w:lang w:eastAsia="hi-IN" w:bidi="hi-IN"/>
        </w:rPr>
        <w:t>a</w:t>
      </w:r>
      <w:r w:rsidRPr="00A87F5D">
        <w:rPr>
          <w:rFonts w:eastAsia="SimSun" w:cs="Lucida Sans"/>
          <w:color w:val="auto"/>
          <w:spacing w:val="-4"/>
          <w:kern w:val="1"/>
          <w:sz w:val="22"/>
          <w:szCs w:val="22"/>
          <w:lang w:eastAsia="hi-IN" w:bidi="hi-IN"/>
        </w:rPr>
        <w:t>g</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i</w:t>
      </w:r>
      <w:r w:rsidRPr="00A87F5D">
        <w:rPr>
          <w:rFonts w:eastAsia="SimSun" w:cs="Lucida Sans"/>
          <w:color w:val="auto"/>
          <w:spacing w:val="1"/>
          <w:kern w:val="1"/>
          <w:sz w:val="22"/>
          <w:szCs w:val="22"/>
          <w:lang w:eastAsia="hi-IN" w:bidi="hi-IN"/>
        </w:rPr>
        <w:t xml:space="preserve"> i</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e</w:t>
      </w:r>
      <w:r w:rsidRPr="00A87F5D">
        <w:rPr>
          <w:rFonts w:eastAsia="SimSun" w:cs="Lucida Sans"/>
          <w:color w:val="auto"/>
          <w:spacing w:val="-4"/>
          <w:kern w:val="1"/>
          <w:sz w:val="22"/>
          <w:szCs w:val="22"/>
          <w:lang w:eastAsia="hi-IN" w:bidi="hi-IN"/>
        </w:rPr>
        <w:t>g</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t</w:t>
      </w:r>
      <w:r w:rsidRPr="00A87F5D">
        <w:rPr>
          <w:rFonts w:eastAsia="SimSun" w:cs="Lucida Sans"/>
          <w:color w:val="auto"/>
          <w:spacing w:val="3"/>
          <w:kern w:val="1"/>
          <w:sz w:val="22"/>
          <w:szCs w:val="22"/>
          <w:lang w:eastAsia="hi-IN" w:bidi="hi-IN"/>
        </w:rPr>
        <w:t>i</w:t>
      </w:r>
      <w:r w:rsidRPr="00A87F5D">
        <w:rPr>
          <w:rFonts w:eastAsia="SimSun" w:cs="Lucida Sans"/>
          <w:color w:val="auto"/>
          <w:kern w:val="1"/>
          <w:sz w:val="22"/>
          <w:szCs w:val="22"/>
          <w:lang w:eastAsia="hi-IN" w:bidi="hi-IN"/>
        </w:rPr>
        <w:t>.</w:t>
      </w:r>
    </w:p>
    <w:p w:rsidR="00DA3490" w:rsidRPr="00A87F5D" w:rsidRDefault="00DA3490" w:rsidP="00DA3490">
      <w:pPr>
        <w:numPr>
          <w:ilvl w:val="0"/>
          <w:numId w:val="8"/>
        </w:numPr>
        <w:suppressAutoHyphens/>
        <w:spacing w:line="260" w:lineRule="exact"/>
        <w:jc w:val="both"/>
        <w:rPr>
          <w:rFonts w:eastAsia="SimSun" w:cs="Lucida Sans"/>
          <w:color w:val="auto"/>
          <w:spacing w:val="1"/>
          <w:kern w:val="1"/>
          <w:sz w:val="22"/>
          <w:szCs w:val="22"/>
          <w:lang w:eastAsia="hi-IN" w:bidi="hi-IN"/>
        </w:rPr>
      </w:pPr>
      <w:r w:rsidRPr="00A87F5D">
        <w:rPr>
          <w:rFonts w:eastAsia="SimSun" w:cs="Lucida Sans"/>
          <w:color w:val="auto"/>
          <w:spacing w:val="-6"/>
          <w:kern w:val="1"/>
          <w:sz w:val="22"/>
          <w:szCs w:val="22"/>
          <w:lang w:eastAsia="hi-IN" w:bidi="hi-IN"/>
        </w:rPr>
        <w:t>F</w:t>
      </w:r>
      <w:r w:rsidRPr="00A87F5D">
        <w:rPr>
          <w:rFonts w:eastAsia="SimSun" w:cs="Lucida Sans"/>
          <w:color w:val="auto"/>
          <w:spacing w:val="6"/>
          <w:kern w:val="1"/>
          <w:sz w:val="22"/>
          <w:szCs w:val="22"/>
          <w:lang w:eastAsia="hi-IN" w:bidi="hi-IN"/>
        </w:rPr>
        <w:t>a</w:t>
      </w:r>
      <w:r w:rsidRPr="00A87F5D">
        <w:rPr>
          <w:rFonts w:eastAsia="SimSun" w:cs="Lucida Sans"/>
          <w:color w:val="auto"/>
          <w:spacing w:val="-4"/>
          <w:kern w:val="1"/>
          <w:sz w:val="22"/>
          <w:szCs w:val="22"/>
          <w:lang w:eastAsia="hi-IN" w:bidi="hi-IN"/>
        </w:rPr>
        <w:t>v</w:t>
      </w:r>
      <w:r w:rsidRPr="00A87F5D">
        <w:rPr>
          <w:rFonts w:eastAsia="SimSun" w:cs="Lucida Sans"/>
          <w:color w:val="auto"/>
          <w:kern w:val="1"/>
          <w:sz w:val="22"/>
          <w:szCs w:val="22"/>
          <w:lang w:eastAsia="hi-IN" w:bidi="hi-IN"/>
        </w:rPr>
        <w:t>or</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re</w:t>
      </w:r>
      <w:r w:rsidRPr="00A87F5D">
        <w:rPr>
          <w:rFonts w:eastAsia="SimSun" w:cs="Lucida Sans"/>
          <w:color w:val="auto"/>
          <w:spacing w:val="1"/>
          <w:kern w:val="1"/>
          <w:sz w:val="22"/>
          <w:szCs w:val="22"/>
          <w:lang w:eastAsia="hi-IN" w:bidi="hi-IN"/>
        </w:rPr>
        <w:t xml:space="preserve"> l</w:t>
      </w:r>
      <w:r w:rsidRPr="00A87F5D">
        <w:rPr>
          <w:rFonts w:eastAsia="SimSun" w:cs="Lucida Sans"/>
          <w:color w:val="auto"/>
          <w:kern w:val="1"/>
          <w:sz w:val="22"/>
          <w:szCs w:val="22"/>
          <w:lang w:eastAsia="hi-IN" w:bidi="hi-IN"/>
        </w:rPr>
        <w:t>a</w:t>
      </w:r>
      <w:r w:rsidRPr="00A87F5D">
        <w:rPr>
          <w:rFonts w:eastAsia="SimSun" w:cs="Lucida Sans"/>
          <w:color w:val="auto"/>
          <w:spacing w:val="1"/>
          <w:kern w:val="1"/>
          <w:sz w:val="22"/>
          <w:szCs w:val="22"/>
          <w:lang w:eastAsia="hi-IN" w:bidi="hi-IN"/>
        </w:rPr>
        <w:t xml:space="preserve"> c</w:t>
      </w:r>
      <w:r w:rsidRPr="00A87F5D">
        <w:rPr>
          <w:rFonts w:eastAsia="SimSun" w:cs="Lucida Sans"/>
          <w:color w:val="auto"/>
          <w:kern w:val="1"/>
          <w:sz w:val="22"/>
          <w:szCs w:val="22"/>
          <w:lang w:eastAsia="hi-IN" w:bidi="hi-IN"/>
        </w:rPr>
        <w:t>o</w:t>
      </w:r>
      <w:r w:rsidRPr="00A87F5D">
        <w:rPr>
          <w:rFonts w:eastAsia="SimSun" w:cs="Lucida Sans"/>
          <w:color w:val="auto"/>
          <w:spacing w:val="1"/>
          <w:kern w:val="1"/>
          <w:sz w:val="22"/>
          <w:szCs w:val="22"/>
          <w:lang w:eastAsia="hi-IN" w:bidi="hi-IN"/>
        </w:rPr>
        <w:t>m</w:t>
      </w:r>
      <w:r w:rsidRPr="00A87F5D">
        <w:rPr>
          <w:rFonts w:eastAsia="SimSun" w:cs="Lucida Sans"/>
          <w:color w:val="auto"/>
          <w:kern w:val="1"/>
          <w:sz w:val="22"/>
          <w:szCs w:val="22"/>
          <w:lang w:eastAsia="hi-IN" w:bidi="hi-IN"/>
        </w:rPr>
        <w:t>un</w:t>
      </w:r>
      <w:r w:rsidRPr="00A87F5D">
        <w:rPr>
          <w:rFonts w:eastAsia="SimSun" w:cs="Lucida Sans"/>
          <w:color w:val="auto"/>
          <w:spacing w:val="-3"/>
          <w:kern w:val="1"/>
          <w:sz w:val="22"/>
          <w:szCs w:val="22"/>
          <w:lang w:eastAsia="hi-IN" w:bidi="hi-IN"/>
        </w:rPr>
        <w:t>i</w:t>
      </w:r>
      <w:r w:rsidRPr="00A87F5D">
        <w:rPr>
          <w:rFonts w:eastAsia="SimSun" w:cs="Lucida Sans"/>
          <w:color w:val="auto"/>
          <w:spacing w:val="1"/>
          <w:kern w:val="1"/>
          <w:sz w:val="22"/>
          <w:szCs w:val="22"/>
          <w:lang w:eastAsia="hi-IN" w:bidi="hi-IN"/>
        </w:rPr>
        <w:t>ca</w:t>
      </w:r>
      <w:r w:rsidRPr="00A87F5D">
        <w:rPr>
          <w:rFonts w:eastAsia="SimSun" w:cs="Lucida Sans"/>
          <w:color w:val="auto"/>
          <w:spacing w:val="-3"/>
          <w:kern w:val="1"/>
          <w:sz w:val="22"/>
          <w:szCs w:val="22"/>
          <w:lang w:eastAsia="hi-IN" w:bidi="hi-IN"/>
        </w:rPr>
        <w:t>z</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one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u</w:t>
      </w:r>
      <w:r w:rsidRPr="00A87F5D">
        <w:rPr>
          <w:rFonts w:eastAsia="SimSun" w:cs="Lucida Sans"/>
          <w:color w:val="auto"/>
          <w:spacing w:val="-4"/>
          <w:kern w:val="1"/>
          <w:sz w:val="22"/>
          <w:szCs w:val="22"/>
          <w:lang w:eastAsia="hi-IN" w:bidi="hi-IN"/>
        </w:rPr>
        <w:t>o</w:t>
      </w:r>
      <w:r w:rsidRPr="00A87F5D">
        <w:rPr>
          <w:rFonts w:eastAsia="SimSun" w:cs="Lucida Sans"/>
          <w:color w:val="auto"/>
          <w:spacing w:val="1"/>
          <w:kern w:val="1"/>
          <w:sz w:val="22"/>
          <w:szCs w:val="22"/>
          <w:lang w:eastAsia="hi-IN" w:bidi="hi-IN"/>
        </w:rPr>
        <w:t>la</w:t>
      </w:r>
      <w:r w:rsidRPr="00A87F5D">
        <w:rPr>
          <w:rFonts w:eastAsia="SimSun" w:cs="Lucida Sans"/>
          <w:color w:val="auto"/>
          <w:spacing w:val="-3"/>
          <w:kern w:val="1"/>
          <w:sz w:val="22"/>
          <w:szCs w:val="22"/>
          <w:lang w:eastAsia="hi-IN" w:bidi="hi-IN"/>
        </w:rPr>
        <w:t>/</w:t>
      </w:r>
      <w:r w:rsidRPr="00A87F5D">
        <w:rPr>
          <w:rFonts w:eastAsia="SimSun" w:cs="Lucida Sans"/>
          <w:color w:val="auto"/>
          <w:kern w:val="1"/>
          <w:sz w:val="22"/>
          <w:szCs w:val="22"/>
          <w:lang w:eastAsia="hi-IN" w:bidi="hi-IN"/>
        </w:rPr>
        <w:t>f</w:t>
      </w:r>
      <w:r w:rsidRPr="00A87F5D">
        <w:rPr>
          <w:rFonts w:eastAsia="SimSun" w:cs="Lucida Sans"/>
          <w:color w:val="auto"/>
          <w:spacing w:val="1"/>
          <w:kern w:val="1"/>
          <w:sz w:val="22"/>
          <w:szCs w:val="22"/>
          <w:lang w:eastAsia="hi-IN" w:bidi="hi-IN"/>
        </w:rPr>
        <w:t>ami</w:t>
      </w:r>
      <w:r w:rsidRPr="00A87F5D">
        <w:rPr>
          <w:rFonts w:eastAsia="SimSun" w:cs="Lucida Sans"/>
          <w:color w:val="auto"/>
          <w:spacing w:val="-4"/>
          <w:kern w:val="1"/>
          <w:sz w:val="22"/>
          <w:szCs w:val="22"/>
          <w:lang w:eastAsia="hi-IN" w:bidi="hi-IN"/>
        </w:rPr>
        <w:t>g</w:t>
      </w:r>
      <w:r w:rsidRPr="00A87F5D">
        <w:rPr>
          <w:rFonts w:eastAsia="SimSun" w:cs="Lucida Sans"/>
          <w:color w:val="auto"/>
          <w:spacing w:val="1"/>
          <w:kern w:val="1"/>
          <w:sz w:val="22"/>
          <w:szCs w:val="22"/>
          <w:lang w:eastAsia="hi-IN" w:bidi="hi-IN"/>
        </w:rPr>
        <w:t>l</w:t>
      </w:r>
      <w:r w:rsidRPr="00A87F5D">
        <w:rPr>
          <w:rFonts w:eastAsia="SimSun" w:cs="Lucida Sans"/>
          <w:color w:val="auto"/>
          <w:spacing w:val="-3"/>
          <w:kern w:val="1"/>
          <w:sz w:val="22"/>
          <w:szCs w:val="22"/>
          <w:lang w:eastAsia="hi-IN" w:bidi="hi-IN"/>
        </w:rPr>
        <w:t>i</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w:t>
      </w:r>
    </w:p>
    <w:p w:rsidR="00DA3490" w:rsidRPr="00A87F5D" w:rsidRDefault="00DA3490" w:rsidP="00DA3490">
      <w:pPr>
        <w:numPr>
          <w:ilvl w:val="0"/>
          <w:numId w:val="8"/>
        </w:numPr>
        <w:suppressAutoHyphens/>
        <w:spacing w:line="260" w:lineRule="exact"/>
        <w:jc w:val="both"/>
        <w:rPr>
          <w:rFonts w:eastAsia="SimSun" w:cs="Lucida Sans"/>
          <w:color w:val="auto"/>
          <w:spacing w:val="-1"/>
          <w:kern w:val="1"/>
          <w:sz w:val="22"/>
          <w:szCs w:val="22"/>
          <w:lang w:eastAsia="hi-IN" w:bidi="hi-IN"/>
        </w:rPr>
      </w:pPr>
      <w:r w:rsidRPr="00A87F5D">
        <w:rPr>
          <w:rFonts w:eastAsia="SimSun" w:cs="Lucida Sans"/>
          <w:color w:val="auto"/>
          <w:spacing w:val="1"/>
          <w:kern w:val="1"/>
          <w:sz w:val="22"/>
          <w:szCs w:val="22"/>
          <w:lang w:eastAsia="hi-IN" w:bidi="hi-IN"/>
        </w:rPr>
        <w:t>E</w:t>
      </w:r>
      <w:r w:rsidRPr="00A87F5D">
        <w:rPr>
          <w:rFonts w:eastAsia="SimSun" w:cs="Lucida Sans"/>
          <w:color w:val="auto"/>
          <w:spacing w:val="-1"/>
          <w:kern w:val="1"/>
          <w:sz w:val="22"/>
          <w:szCs w:val="22"/>
          <w:lang w:eastAsia="hi-IN" w:bidi="hi-IN"/>
        </w:rPr>
        <w:t>ss</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re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pun</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u</w:t>
      </w:r>
      <w:r w:rsidRPr="00A87F5D">
        <w:rPr>
          <w:rFonts w:eastAsia="SimSun" w:cs="Lucida Sans"/>
          <w:color w:val="auto"/>
          <w:spacing w:val="1"/>
          <w:kern w:val="1"/>
          <w:sz w:val="22"/>
          <w:szCs w:val="22"/>
          <w:lang w:eastAsia="hi-IN" w:bidi="hi-IN"/>
        </w:rPr>
        <w:t>a</w:t>
      </w:r>
      <w:r w:rsidRPr="00A87F5D">
        <w:rPr>
          <w:rFonts w:eastAsia="SimSun" w:cs="Lucida Sans"/>
          <w:color w:val="auto"/>
          <w:spacing w:val="-3"/>
          <w:kern w:val="1"/>
          <w:sz w:val="22"/>
          <w:szCs w:val="22"/>
          <w:lang w:eastAsia="hi-IN" w:bidi="hi-IN"/>
        </w:rPr>
        <w:t>l</w:t>
      </w:r>
      <w:r w:rsidRPr="00A87F5D">
        <w:rPr>
          <w:rFonts w:eastAsia="SimSun" w:cs="Lucida Sans"/>
          <w:color w:val="auto"/>
          <w:kern w:val="1"/>
          <w:sz w:val="22"/>
          <w:szCs w:val="22"/>
          <w:lang w:eastAsia="hi-IN" w:bidi="hi-IN"/>
        </w:rPr>
        <w:t>i</w:t>
      </w:r>
      <w:r w:rsidRPr="00A87F5D">
        <w:rPr>
          <w:rFonts w:eastAsia="SimSun" w:cs="Lucida Sans"/>
          <w:color w:val="auto"/>
          <w:spacing w:val="1"/>
          <w:kern w:val="1"/>
          <w:sz w:val="22"/>
          <w:szCs w:val="22"/>
          <w:lang w:eastAsia="hi-IN" w:bidi="hi-IN"/>
        </w:rPr>
        <w:t xml:space="preserve"> a</w:t>
      </w:r>
      <w:r w:rsidRPr="00A87F5D">
        <w:rPr>
          <w:rFonts w:eastAsia="SimSun" w:cs="Lucida Sans"/>
          <w:color w:val="auto"/>
          <w:spacing w:val="-3"/>
          <w:kern w:val="1"/>
          <w:sz w:val="22"/>
          <w:szCs w:val="22"/>
          <w:lang w:eastAsia="hi-IN" w:bidi="hi-IN"/>
        </w:rPr>
        <w:t>l</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3"/>
          <w:kern w:val="1"/>
          <w:sz w:val="22"/>
          <w:szCs w:val="22"/>
          <w:lang w:eastAsia="hi-IN" w:bidi="hi-IN"/>
        </w:rPr>
        <w:t>l</w:t>
      </w:r>
      <w:r w:rsidRPr="00A87F5D">
        <w:rPr>
          <w:rFonts w:eastAsia="SimSun" w:cs="Lucida Sans"/>
          <w:color w:val="auto"/>
          <w:spacing w:val="1"/>
          <w:kern w:val="1"/>
          <w:sz w:val="22"/>
          <w:szCs w:val="22"/>
          <w:lang w:eastAsia="hi-IN" w:bidi="hi-IN"/>
        </w:rPr>
        <w:t>e</w:t>
      </w:r>
      <w:r w:rsidRPr="00A87F5D">
        <w:rPr>
          <w:rFonts w:eastAsia="SimSun" w:cs="Lucida Sans"/>
          <w:color w:val="auto"/>
          <w:spacing w:val="-3"/>
          <w:kern w:val="1"/>
          <w:sz w:val="22"/>
          <w:szCs w:val="22"/>
          <w:lang w:eastAsia="hi-IN" w:bidi="hi-IN"/>
        </w:rPr>
        <w:t>z</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oni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f</w:t>
      </w:r>
      <w:r w:rsidRPr="00A87F5D">
        <w:rPr>
          <w:rFonts w:eastAsia="SimSun" w:cs="Lucida Sans"/>
          <w:color w:val="auto"/>
          <w:spacing w:val="-4"/>
          <w:kern w:val="1"/>
          <w:sz w:val="22"/>
          <w:szCs w:val="22"/>
          <w:lang w:eastAsia="hi-IN" w:bidi="hi-IN"/>
        </w:rPr>
        <w:t>r</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qu</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w:t>
      </w:r>
      <w:r w:rsidRPr="00A87F5D">
        <w:rPr>
          <w:rFonts w:eastAsia="SimSun" w:cs="Lucida Sans"/>
          <w:color w:val="auto"/>
          <w:spacing w:val="-3"/>
          <w:kern w:val="1"/>
          <w:sz w:val="22"/>
          <w:szCs w:val="22"/>
          <w:lang w:eastAsia="hi-IN" w:bidi="hi-IN"/>
        </w:rPr>
        <w:t>t</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e</w:t>
      </w:r>
      <w:r w:rsidRPr="00A87F5D">
        <w:rPr>
          <w:rFonts w:eastAsia="SimSun" w:cs="Lucida Sans"/>
          <w:color w:val="auto"/>
          <w:spacing w:val="-3"/>
          <w:kern w:val="1"/>
          <w:sz w:val="22"/>
          <w:szCs w:val="22"/>
          <w:lang w:eastAsia="hi-IN" w:bidi="hi-IN"/>
        </w:rPr>
        <w:t xml:space="preserve"> </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on r</w:t>
      </w:r>
      <w:r w:rsidRPr="00A87F5D">
        <w:rPr>
          <w:rFonts w:eastAsia="SimSun" w:cs="Lucida Sans"/>
          <w:color w:val="auto"/>
          <w:spacing w:val="1"/>
          <w:kern w:val="1"/>
          <w:sz w:val="22"/>
          <w:szCs w:val="22"/>
          <w:lang w:eastAsia="hi-IN" w:bidi="hi-IN"/>
        </w:rPr>
        <w:t>e</w:t>
      </w:r>
      <w:r w:rsidRPr="00A87F5D">
        <w:rPr>
          <w:rFonts w:eastAsia="SimSun" w:cs="Lucida Sans"/>
          <w:color w:val="auto"/>
          <w:spacing w:val="-4"/>
          <w:kern w:val="1"/>
          <w:sz w:val="22"/>
          <w:szCs w:val="22"/>
          <w:lang w:eastAsia="hi-IN" w:bidi="hi-IN"/>
        </w:rPr>
        <w:t>g</w:t>
      </w:r>
      <w:r w:rsidRPr="00A87F5D">
        <w:rPr>
          <w:rFonts w:eastAsia="SimSun" w:cs="Lucida Sans"/>
          <w:color w:val="auto"/>
          <w:kern w:val="1"/>
          <w:sz w:val="22"/>
          <w:szCs w:val="22"/>
          <w:lang w:eastAsia="hi-IN" w:bidi="hi-IN"/>
        </w:rPr>
        <w:t>o</w:t>
      </w:r>
      <w:r w:rsidRPr="00A87F5D">
        <w:rPr>
          <w:rFonts w:eastAsia="SimSun" w:cs="Lucida Sans"/>
          <w:color w:val="auto"/>
          <w:spacing w:val="1"/>
          <w:kern w:val="1"/>
          <w:sz w:val="22"/>
          <w:szCs w:val="22"/>
          <w:lang w:eastAsia="hi-IN" w:bidi="hi-IN"/>
        </w:rPr>
        <w:t>la</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i</w:t>
      </w:r>
      <w:r w:rsidRPr="00A87F5D">
        <w:rPr>
          <w:rFonts w:eastAsia="SimSun" w:cs="Lucida Sans"/>
          <w:color w:val="auto"/>
          <w:spacing w:val="-3"/>
          <w:kern w:val="1"/>
          <w:sz w:val="22"/>
          <w:szCs w:val="22"/>
          <w:lang w:eastAsia="hi-IN" w:bidi="hi-IN"/>
        </w:rPr>
        <w:t>t</w:t>
      </w:r>
      <w:r w:rsidRPr="00A87F5D">
        <w:rPr>
          <w:rFonts w:eastAsia="SimSun" w:cs="Lucida Sans"/>
          <w:color w:val="auto"/>
          <w:spacing w:val="1"/>
          <w:kern w:val="1"/>
          <w:sz w:val="22"/>
          <w:szCs w:val="22"/>
          <w:lang w:eastAsia="hi-IN" w:bidi="hi-IN"/>
        </w:rPr>
        <w:t>à</w:t>
      </w:r>
      <w:r w:rsidRPr="00A87F5D">
        <w:rPr>
          <w:rFonts w:eastAsia="SimSun" w:cs="Lucida Sans"/>
          <w:color w:val="auto"/>
          <w:kern w:val="1"/>
          <w:sz w:val="22"/>
          <w:szCs w:val="22"/>
          <w:lang w:eastAsia="hi-IN" w:bidi="hi-IN"/>
        </w:rPr>
        <w:t>.</w:t>
      </w:r>
    </w:p>
    <w:p w:rsidR="00DA3490" w:rsidRPr="00A87F5D" w:rsidRDefault="00DA3490" w:rsidP="00DA3490">
      <w:pPr>
        <w:numPr>
          <w:ilvl w:val="0"/>
          <w:numId w:val="8"/>
        </w:numPr>
        <w:suppressAutoHyphens/>
        <w:spacing w:line="260" w:lineRule="exact"/>
        <w:jc w:val="both"/>
        <w:rPr>
          <w:rFonts w:eastAsia="SimSun" w:cs="Lucida Sans"/>
          <w:color w:val="auto"/>
          <w:spacing w:val="-7"/>
          <w:kern w:val="1"/>
          <w:sz w:val="22"/>
          <w:szCs w:val="22"/>
          <w:lang w:eastAsia="hi-IN" w:bidi="hi-IN"/>
        </w:rPr>
      </w:pP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p</w:t>
      </w:r>
      <w:r w:rsidRPr="00A87F5D">
        <w:rPr>
          <w:rFonts w:eastAsia="SimSun" w:cs="Lucida Sans"/>
          <w:color w:val="auto"/>
          <w:spacing w:val="1"/>
          <w:kern w:val="1"/>
          <w:sz w:val="22"/>
          <w:szCs w:val="22"/>
          <w:lang w:eastAsia="hi-IN" w:bidi="hi-IN"/>
        </w:rPr>
        <w:t>e</w:t>
      </w:r>
      <w:r w:rsidRPr="00A87F5D">
        <w:rPr>
          <w:rFonts w:eastAsia="SimSun" w:cs="Lucida Sans"/>
          <w:color w:val="auto"/>
          <w:spacing w:val="-4"/>
          <w:kern w:val="1"/>
          <w:sz w:val="22"/>
          <w:szCs w:val="22"/>
          <w:lang w:eastAsia="hi-IN" w:bidi="hi-IN"/>
        </w:rPr>
        <w:t>g</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re</w:t>
      </w:r>
      <w:r w:rsidRPr="00A87F5D">
        <w:rPr>
          <w:rFonts w:eastAsia="SimSun" w:cs="Lucida Sans"/>
          <w:color w:val="auto"/>
          <w:spacing w:val="57"/>
          <w:kern w:val="1"/>
          <w:sz w:val="22"/>
          <w:szCs w:val="22"/>
          <w:lang w:eastAsia="hi-IN" w:bidi="hi-IN"/>
        </w:rPr>
        <w:t xml:space="preserve"> </w:t>
      </w:r>
      <w:r w:rsidRPr="00A87F5D">
        <w:rPr>
          <w:rFonts w:eastAsia="SimSun" w:cs="Lucida Sans"/>
          <w:color w:val="auto"/>
          <w:kern w:val="1"/>
          <w:sz w:val="22"/>
          <w:szCs w:val="22"/>
          <w:lang w:eastAsia="hi-IN" w:bidi="hi-IN"/>
        </w:rPr>
        <w:t>i</w:t>
      </w:r>
      <w:r w:rsidRPr="00A87F5D">
        <w:rPr>
          <w:rFonts w:eastAsia="SimSun" w:cs="Lucida Sans"/>
          <w:color w:val="auto"/>
          <w:spacing w:val="57"/>
          <w:kern w:val="1"/>
          <w:sz w:val="22"/>
          <w:szCs w:val="22"/>
          <w:lang w:eastAsia="hi-IN" w:bidi="hi-IN"/>
        </w:rPr>
        <w:t xml:space="preserve"> </w:t>
      </w:r>
      <w:r w:rsidRPr="00A87F5D">
        <w:rPr>
          <w:rFonts w:eastAsia="SimSun" w:cs="Lucida Sans"/>
          <w:color w:val="auto"/>
          <w:spacing w:val="1"/>
          <w:kern w:val="1"/>
          <w:sz w:val="22"/>
          <w:szCs w:val="22"/>
          <w:lang w:eastAsia="hi-IN" w:bidi="hi-IN"/>
        </w:rPr>
        <w:t>tele</w:t>
      </w:r>
      <w:r w:rsidRPr="00A87F5D">
        <w:rPr>
          <w:rFonts w:eastAsia="SimSun" w:cs="Lucida Sans"/>
          <w:color w:val="auto"/>
          <w:kern w:val="1"/>
          <w:sz w:val="22"/>
          <w:szCs w:val="22"/>
          <w:lang w:eastAsia="hi-IN" w:bidi="hi-IN"/>
        </w:rPr>
        <w:t>foni</w:t>
      </w:r>
      <w:r w:rsidRPr="00A87F5D">
        <w:rPr>
          <w:rFonts w:eastAsia="SimSun" w:cs="Lucida Sans"/>
          <w:color w:val="auto"/>
          <w:spacing w:val="53"/>
          <w:kern w:val="1"/>
          <w:sz w:val="22"/>
          <w:szCs w:val="22"/>
          <w:lang w:eastAsia="hi-IN" w:bidi="hi-IN"/>
        </w:rPr>
        <w:t xml:space="preserve"> </w:t>
      </w:r>
      <w:r w:rsidRPr="00A87F5D">
        <w:rPr>
          <w:rFonts w:eastAsia="SimSun" w:cs="Lucida Sans"/>
          <w:color w:val="auto"/>
          <w:spacing w:val="1"/>
          <w:kern w:val="1"/>
          <w:sz w:val="22"/>
          <w:szCs w:val="22"/>
          <w:lang w:eastAsia="hi-IN" w:bidi="hi-IN"/>
        </w:rPr>
        <w:t>ce</w:t>
      </w:r>
      <w:r w:rsidRPr="00A87F5D">
        <w:rPr>
          <w:rFonts w:eastAsia="SimSun" w:cs="Lucida Sans"/>
          <w:color w:val="auto"/>
          <w:spacing w:val="-3"/>
          <w:kern w:val="1"/>
          <w:sz w:val="22"/>
          <w:szCs w:val="22"/>
          <w:lang w:eastAsia="hi-IN" w:bidi="hi-IN"/>
        </w:rPr>
        <w:t>l</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u</w:t>
      </w:r>
      <w:r w:rsidRPr="00A87F5D">
        <w:rPr>
          <w:rFonts w:eastAsia="SimSun" w:cs="Lucida Sans"/>
          <w:color w:val="auto"/>
          <w:spacing w:val="1"/>
          <w:kern w:val="1"/>
          <w:sz w:val="22"/>
          <w:szCs w:val="22"/>
          <w:lang w:eastAsia="hi-IN" w:bidi="hi-IN"/>
        </w:rPr>
        <w:t>la</w:t>
      </w:r>
      <w:r w:rsidRPr="00A87F5D">
        <w:rPr>
          <w:rFonts w:eastAsia="SimSun" w:cs="Lucida Sans"/>
          <w:color w:val="auto"/>
          <w:spacing w:val="-4"/>
          <w:kern w:val="1"/>
          <w:sz w:val="22"/>
          <w:szCs w:val="22"/>
          <w:lang w:eastAsia="hi-IN" w:bidi="hi-IN"/>
        </w:rPr>
        <w:t>r</w:t>
      </w:r>
      <w:r w:rsidRPr="00A87F5D">
        <w:rPr>
          <w:rFonts w:eastAsia="SimSun" w:cs="Lucida Sans"/>
          <w:color w:val="auto"/>
          <w:kern w:val="1"/>
          <w:sz w:val="22"/>
          <w:szCs w:val="22"/>
          <w:lang w:eastAsia="hi-IN" w:bidi="hi-IN"/>
        </w:rPr>
        <w:t>i</w:t>
      </w:r>
      <w:r w:rsidRPr="00A87F5D">
        <w:rPr>
          <w:rFonts w:eastAsia="SimSun" w:cs="Lucida Sans"/>
          <w:color w:val="auto"/>
          <w:spacing w:val="57"/>
          <w:kern w:val="1"/>
          <w:sz w:val="22"/>
          <w:szCs w:val="22"/>
          <w:lang w:eastAsia="hi-IN" w:bidi="hi-IN"/>
        </w:rPr>
        <w:t xml:space="preserve"> </w:t>
      </w:r>
      <w:r w:rsidRPr="00A87F5D">
        <w:rPr>
          <w:rFonts w:eastAsia="SimSun" w:cs="Lucida Sans"/>
          <w:color w:val="auto"/>
          <w:kern w:val="1"/>
          <w:sz w:val="22"/>
          <w:szCs w:val="22"/>
          <w:lang w:eastAsia="hi-IN" w:bidi="hi-IN"/>
        </w:rPr>
        <w:t>e</w:t>
      </w:r>
      <w:r w:rsidRPr="00A87F5D">
        <w:rPr>
          <w:rFonts w:eastAsia="SimSun" w:cs="Lucida Sans"/>
          <w:color w:val="auto"/>
          <w:spacing w:val="57"/>
          <w:kern w:val="1"/>
          <w:sz w:val="22"/>
          <w:szCs w:val="22"/>
          <w:lang w:eastAsia="hi-IN" w:bidi="hi-IN"/>
        </w:rPr>
        <w:t xml:space="preserve"> </w:t>
      </w:r>
      <w:r w:rsidRPr="00A87F5D">
        <w:rPr>
          <w:rFonts w:eastAsia="SimSun" w:cs="Lucida Sans"/>
          <w:color w:val="auto"/>
          <w:spacing w:val="-4"/>
          <w:kern w:val="1"/>
          <w:sz w:val="22"/>
          <w:szCs w:val="22"/>
          <w:lang w:eastAsia="hi-IN" w:bidi="hi-IN"/>
        </w:rPr>
        <w:t>g</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i</w:t>
      </w:r>
      <w:r w:rsidRPr="00A87F5D">
        <w:rPr>
          <w:rFonts w:eastAsia="SimSun" w:cs="Lucida Sans"/>
          <w:color w:val="auto"/>
          <w:spacing w:val="57"/>
          <w:kern w:val="1"/>
          <w:sz w:val="22"/>
          <w:szCs w:val="22"/>
          <w:lang w:eastAsia="hi-IN" w:bidi="hi-IN"/>
        </w:rPr>
        <w:t xml:space="preserve"> </w:t>
      </w:r>
      <w:r w:rsidRPr="00A87F5D">
        <w:rPr>
          <w:rFonts w:eastAsia="SimSun" w:cs="Lucida Sans"/>
          <w:color w:val="auto"/>
          <w:spacing w:val="1"/>
          <w:kern w:val="1"/>
          <w:sz w:val="22"/>
          <w:szCs w:val="22"/>
          <w:lang w:eastAsia="hi-IN" w:bidi="hi-IN"/>
        </w:rPr>
        <w:t>alt</w:t>
      </w:r>
      <w:r w:rsidRPr="00A87F5D">
        <w:rPr>
          <w:rFonts w:eastAsia="SimSun" w:cs="Lucida Sans"/>
          <w:color w:val="auto"/>
          <w:spacing w:val="-4"/>
          <w:kern w:val="1"/>
          <w:sz w:val="22"/>
          <w:szCs w:val="22"/>
          <w:lang w:eastAsia="hi-IN" w:bidi="hi-IN"/>
        </w:rPr>
        <w:t>r</w:t>
      </w:r>
      <w:r w:rsidRPr="00A87F5D">
        <w:rPr>
          <w:rFonts w:eastAsia="SimSun" w:cs="Lucida Sans"/>
          <w:color w:val="auto"/>
          <w:kern w:val="1"/>
          <w:sz w:val="22"/>
          <w:szCs w:val="22"/>
          <w:lang w:eastAsia="hi-IN" w:bidi="hi-IN"/>
        </w:rPr>
        <w:t>i</w:t>
      </w:r>
      <w:r w:rsidRPr="00A87F5D">
        <w:rPr>
          <w:rFonts w:eastAsia="SimSun" w:cs="Lucida Sans"/>
          <w:color w:val="auto"/>
          <w:spacing w:val="57"/>
          <w:kern w:val="1"/>
          <w:sz w:val="22"/>
          <w:szCs w:val="22"/>
          <w:lang w:eastAsia="hi-IN" w:bidi="hi-IN"/>
        </w:rPr>
        <w:t xml:space="preserve"> </w:t>
      </w:r>
      <w:r w:rsidRPr="00A87F5D">
        <w:rPr>
          <w:rFonts w:eastAsia="SimSun" w:cs="Lucida Sans"/>
          <w:color w:val="auto"/>
          <w:kern w:val="1"/>
          <w:sz w:val="22"/>
          <w:szCs w:val="22"/>
          <w:lang w:eastAsia="hi-IN" w:bidi="hi-IN"/>
        </w:rPr>
        <w:t>d</w:t>
      </w:r>
      <w:r w:rsidRPr="00A87F5D">
        <w:rPr>
          <w:rFonts w:eastAsia="SimSun" w:cs="Lucida Sans"/>
          <w:color w:val="auto"/>
          <w:spacing w:val="1"/>
          <w:kern w:val="1"/>
          <w:sz w:val="22"/>
          <w:szCs w:val="22"/>
          <w:lang w:eastAsia="hi-IN" w:bidi="hi-IN"/>
        </w:rPr>
        <w:t>i</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po</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iti</w:t>
      </w:r>
      <w:r w:rsidRPr="00A87F5D">
        <w:rPr>
          <w:rFonts w:eastAsia="SimSun" w:cs="Lucida Sans"/>
          <w:color w:val="auto"/>
          <w:spacing w:val="-4"/>
          <w:kern w:val="1"/>
          <w:sz w:val="22"/>
          <w:szCs w:val="22"/>
          <w:lang w:eastAsia="hi-IN" w:bidi="hi-IN"/>
        </w:rPr>
        <w:t>v</w:t>
      </w:r>
      <w:r w:rsidRPr="00A87F5D">
        <w:rPr>
          <w:rFonts w:eastAsia="SimSun" w:cs="Lucida Sans"/>
          <w:color w:val="auto"/>
          <w:kern w:val="1"/>
          <w:sz w:val="22"/>
          <w:szCs w:val="22"/>
          <w:lang w:eastAsia="hi-IN" w:bidi="hi-IN"/>
        </w:rPr>
        <w:t>i</w:t>
      </w:r>
      <w:r w:rsidRPr="00A87F5D">
        <w:rPr>
          <w:rFonts w:eastAsia="SimSun" w:cs="Lucida Sans"/>
          <w:color w:val="auto"/>
          <w:spacing w:val="57"/>
          <w:kern w:val="1"/>
          <w:sz w:val="22"/>
          <w:szCs w:val="22"/>
          <w:lang w:eastAsia="hi-IN" w:bidi="hi-IN"/>
        </w:rPr>
        <w:t xml:space="preserve"> </w:t>
      </w:r>
      <w:r w:rsidRPr="00A87F5D">
        <w:rPr>
          <w:rFonts w:eastAsia="SimSun" w:cs="Lucida Sans"/>
          <w:color w:val="auto"/>
          <w:spacing w:val="1"/>
          <w:kern w:val="1"/>
          <w:sz w:val="22"/>
          <w:szCs w:val="22"/>
          <w:lang w:eastAsia="hi-IN" w:bidi="hi-IN"/>
        </w:rPr>
        <w:t>elet</w:t>
      </w:r>
      <w:r w:rsidRPr="00A87F5D">
        <w:rPr>
          <w:rFonts w:eastAsia="SimSun" w:cs="Lucida Sans"/>
          <w:color w:val="auto"/>
          <w:spacing w:val="-3"/>
          <w:kern w:val="1"/>
          <w:sz w:val="22"/>
          <w:szCs w:val="22"/>
          <w:lang w:eastAsia="hi-IN" w:bidi="hi-IN"/>
        </w:rPr>
        <w:t>t</w:t>
      </w:r>
      <w:r w:rsidRPr="00A87F5D">
        <w:rPr>
          <w:rFonts w:eastAsia="SimSun" w:cs="Lucida Sans"/>
          <w:color w:val="auto"/>
          <w:kern w:val="1"/>
          <w:sz w:val="22"/>
          <w:szCs w:val="22"/>
          <w:lang w:eastAsia="hi-IN" w:bidi="hi-IN"/>
        </w:rPr>
        <w:t>ron</w:t>
      </w:r>
      <w:r w:rsidRPr="00A87F5D">
        <w:rPr>
          <w:rFonts w:eastAsia="SimSun" w:cs="Lucida Sans"/>
          <w:color w:val="auto"/>
          <w:spacing w:val="1"/>
          <w:kern w:val="1"/>
          <w:sz w:val="22"/>
          <w:szCs w:val="22"/>
          <w:lang w:eastAsia="hi-IN" w:bidi="hi-IN"/>
        </w:rPr>
        <w:t>i</w:t>
      </w:r>
      <w:r w:rsidRPr="00A87F5D">
        <w:rPr>
          <w:rFonts w:eastAsia="SimSun" w:cs="Lucida Sans"/>
          <w:color w:val="auto"/>
          <w:spacing w:val="-3"/>
          <w:kern w:val="1"/>
          <w:sz w:val="22"/>
          <w:szCs w:val="22"/>
          <w:lang w:eastAsia="hi-IN" w:bidi="hi-IN"/>
        </w:rPr>
        <w:t>c</w:t>
      </w:r>
      <w:r w:rsidRPr="00A87F5D">
        <w:rPr>
          <w:rFonts w:eastAsia="SimSun" w:cs="Lucida Sans"/>
          <w:color w:val="auto"/>
          <w:kern w:val="1"/>
          <w:sz w:val="22"/>
          <w:szCs w:val="22"/>
          <w:lang w:eastAsia="hi-IN" w:bidi="hi-IN"/>
        </w:rPr>
        <w:t>i</w:t>
      </w:r>
      <w:r w:rsidRPr="00A87F5D">
        <w:rPr>
          <w:rFonts w:eastAsia="SimSun" w:cs="Lucida Sans"/>
          <w:color w:val="auto"/>
          <w:spacing w:val="57"/>
          <w:kern w:val="1"/>
          <w:sz w:val="22"/>
          <w:szCs w:val="22"/>
          <w:lang w:eastAsia="hi-IN" w:bidi="hi-IN"/>
        </w:rPr>
        <w:t xml:space="preserve"> </w:t>
      </w:r>
      <w:r w:rsidRPr="00A87F5D">
        <w:rPr>
          <w:rFonts w:eastAsia="SimSun" w:cs="Lucida Sans"/>
          <w:color w:val="auto"/>
          <w:kern w:val="1"/>
          <w:sz w:val="22"/>
          <w:szCs w:val="22"/>
          <w:lang w:eastAsia="hi-IN" w:bidi="hi-IN"/>
        </w:rPr>
        <w:t>dur</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e</w:t>
      </w:r>
      <w:r w:rsidRPr="00A87F5D">
        <w:rPr>
          <w:rFonts w:eastAsia="SimSun" w:cs="Lucida Sans"/>
          <w:color w:val="auto"/>
          <w:spacing w:val="54"/>
          <w:kern w:val="1"/>
          <w:sz w:val="22"/>
          <w:szCs w:val="22"/>
          <w:lang w:eastAsia="hi-IN" w:bidi="hi-IN"/>
        </w:rPr>
        <w:t xml:space="preserve"> </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e</w:t>
      </w:r>
      <w:r w:rsidRPr="00A87F5D">
        <w:rPr>
          <w:rFonts w:eastAsia="SimSun" w:cs="Lucida Sans"/>
          <w:color w:val="auto"/>
          <w:spacing w:val="57"/>
          <w:kern w:val="1"/>
          <w:sz w:val="22"/>
          <w:szCs w:val="22"/>
          <w:lang w:eastAsia="hi-IN" w:bidi="hi-IN"/>
        </w:rPr>
        <w:t xml:space="preserve"> </w:t>
      </w:r>
      <w:r w:rsidRPr="00A87F5D">
        <w:rPr>
          <w:rFonts w:eastAsia="SimSun" w:cs="Lucida Sans"/>
          <w:color w:val="auto"/>
          <w:kern w:val="1"/>
          <w:sz w:val="22"/>
          <w:szCs w:val="22"/>
          <w:lang w:eastAsia="hi-IN" w:bidi="hi-IN"/>
        </w:rPr>
        <w:t>ore</w:t>
      </w:r>
      <w:r w:rsidRPr="00A87F5D">
        <w:rPr>
          <w:rFonts w:eastAsia="SimSun" w:cs="Lucida Sans"/>
          <w:color w:val="auto"/>
          <w:spacing w:val="57"/>
          <w:kern w:val="1"/>
          <w:sz w:val="22"/>
          <w:szCs w:val="22"/>
          <w:lang w:eastAsia="hi-IN" w:bidi="hi-IN"/>
        </w:rPr>
        <w:t xml:space="preserve"> </w:t>
      </w:r>
      <w:r w:rsidRPr="00A87F5D">
        <w:rPr>
          <w:rFonts w:eastAsia="SimSun" w:cs="Lucida Sans"/>
          <w:color w:val="auto"/>
          <w:kern w:val="1"/>
          <w:sz w:val="22"/>
          <w:szCs w:val="22"/>
          <w:lang w:eastAsia="hi-IN" w:bidi="hi-IN"/>
        </w:rPr>
        <w:t>di</w:t>
      </w:r>
      <w:r w:rsidRPr="00A87F5D">
        <w:rPr>
          <w:rFonts w:eastAsia="SimSun" w:cs="Lucida Sans"/>
          <w:color w:val="auto"/>
          <w:spacing w:val="53"/>
          <w:kern w:val="1"/>
          <w:sz w:val="22"/>
          <w:szCs w:val="22"/>
          <w:lang w:eastAsia="hi-IN" w:bidi="hi-IN"/>
        </w:rPr>
        <w:t xml:space="preserve"> </w:t>
      </w:r>
      <w:r w:rsidRPr="00A87F5D">
        <w:rPr>
          <w:rFonts w:eastAsia="SimSun" w:cs="Lucida Sans"/>
          <w:color w:val="auto"/>
          <w:spacing w:val="1"/>
          <w:kern w:val="1"/>
          <w:sz w:val="22"/>
          <w:szCs w:val="22"/>
          <w:lang w:eastAsia="hi-IN" w:bidi="hi-IN"/>
        </w:rPr>
        <w:t>le</w:t>
      </w:r>
      <w:r w:rsidRPr="00A87F5D">
        <w:rPr>
          <w:rFonts w:eastAsia="SimSun" w:cs="Lucida Sans"/>
          <w:color w:val="auto"/>
          <w:spacing w:val="-3"/>
          <w:kern w:val="1"/>
          <w:sz w:val="22"/>
          <w:szCs w:val="22"/>
          <w:lang w:eastAsia="hi-IN" w:bidi="hi-IN"/>
        </w:rPr>
        <w:t>z</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one</w:t>
      </w:r>
      <w:r w:rsidRPr="00A87F5D">
        <w:rPr>
          <w:rFonts w:eastAsia="SimSun" w:cs="Lucida Sans"/>
          <w:color w:val="auto"/>
          <w:spacing w:val="57"/>
          <w:kern w:val="1"/>
          <w:sz w:val="22"/>
          <w:szCs w:val="22"/>
          <w:lang w:eastAsia="hi-IN" w:bidi="hi-IN"/>
        </w:rPr>
        <w:t xml:space="preserve"> </w:t>
      </w:r>
      <w:r w:rsidRPr="00A87F5D">
        <w:rPr>
          <w:rFonts w:eastAsia="SimSun" w:cs="Lucida Sans"/>
          <w:color w:val="auto"/>
          <w:kern w:val="1"/>
          <w:sz w:val="22"/>
          <w:szCs w:val="22"/>
          <w:lang w:eastAsia="hi-IN" w:bidi="hi-IN"/>
        </w:rPr>
        <w:t>(C.</w:t>
      </w:r>
      <w:r w:rsidRPr="00A87F5D">
        <w:rPr>
          <w:rFonts w:eastAsia="SimSun" w:cs="Lucida Sans"/>
          <w:color w:val="auto"/>
          <w:spacing w:val="-1"/>
          <w:kern w:val="1"/>
          <w:sz w:val="22"/>
          <w:szCs w:val="22"/>
          <w:lang w:eastAsia="hi-IN" w:bidi="hi-IN"/>
        </w:rPr>
        <w:t>M</w:t>
      </w:r>
      <w:r w:rsidRPr="00A87F5D">
        <w:rPr>
          <w:rFonts w:eastAsia="SimSun" w:cs="Lucida Sans"/>
          <w:color w:val="auto"/>
          <w:kern w:val="1"/>
          <w:sz w:val="22"/>
          <w:szCs w:val="22"/>
          <w:lang w:eastAsia="hi-IN" w:bidi="hi-IN"/>
        </w:rPr>
        <w:t>.15.3.07).</w:t>
      </w:r>
    </w:p>
    <w:p w:rsidR="00DA3490" w:rsidRPr="00A87F5D" w:rsidRDefault="00DA3490" w:rsidP="00DA3490">
      <w:pPr>
        <w:numPr>
          <w:ilvl w:val="0"/>
          <w:numId w:val="8"/>
        </w:numPr>
        <w:suppressAutoHyphens/>
        <w:spacing w:line="260" w:lineRule="exact"/>
        <w:jc w:val="both"/>
        <w:rPr>
          <w:rFonts w:eastAsia="SimSun" w:cs="Lucida Sans"/>
          <w:color w:val="auto"/>
          <w:kern w:val="1"/>
          <w:sz w:val="22"/>
          <w:szCs w:val="22"/>
          <w:lang w:eastAsia="hi-IN" w:bidi="hi-IN"/>
        </w:rPr>
      </w:pPr>
      <w:r w:rsidRPr="00A87F5D">
        <w:rPr>
          <w:rFonts w:eastAsia="SimSun" w:cs="Lucida Sans"/>
          <w:color w:val="auto"/>
          <w:spacing w:val="-7"/>
          <w:kern w:val="1"/>
          <w:sz w:val="22"/>
          <w:szCs w:val="22"/>
          <w:lang w:eastAsia="hi-IN" w:bidi="hi-IN"/>
        </w:rPr>
        <w:t>L</w:t>
      </w:r>
      <w:r w:rsidRPr="00A87F5D">
        <w:rPr>
          <w:rFonts w:eastAsia="SimSun" w:cs="Lucida Sans"/>
          <w:color w:val="auto"/>
          <w:spacing w:val="6"/>
          <w:kern w:val="1"/>
          <w:sz w:val="22"/>
          <w:szCs w:val="22"/>
          <w:lang w:eastAsia="hi-IN" w:bidi="hi-IN"/>
        </w:rPr>
        <w:t>a</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cia</w:t>
      </w:r>
      <w:r w:rsidRPr="00A87F5D">
        <w:rPr>
          <w:rFonts w:eastAsia="SimSun" w:cs="Lucida Sans"/>
          <w:color w:val="auto"/>
          <w:kern w:val="1"/>
          <w:sz w:val="22"/>
          <w:szCs w:val="22"/>
          <w:lang w:eastAsia="hi-IN" w:bidi="hi-IN"/>
        </w:rPr>
        <w:t>re</w:t>
      </w:r>
      <w:r w:rsidRPr="00A87F5D">
        <w:rPr>
          <w:rFonts w:eastAsia="SimSun" w:cs="Lucida Sans"/>
          <w:color w:val="auto"/>
          <w:spacing w:val="1"/>
          <w:kern w:val="1"/>
          <w:sz w:val="22"/>
          <w:szCs w:val="22"/>
          <w:lang w:eastAsia="hi-IN" w:bidi="hi-IN"/>
        </w:rPr>
        <w:t xml:space="preserve"> l</w:t>
      </w:r>
      <w:r w:rsidRPr="00A87F5D">
        <w:rPr>
          <w:rFonts w:eastAsia="SimSun" w:cs="Lucida Sans"/>
          <w:color w:val="auto"/>
          <w:spacing w:val="-4"/>
          <w:kern w:val="1"/>
          <w:sz w:val="22"/>
          <w:szCs w:val="22"/>
          <w:lang w:eastAsia="hi-IN" w:bidi="hi-IN"/>
        </w:rPr>
        <w:t>’</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u</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a</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o</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 xml:space="preserve">o </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e</w:t>
      </w:r>
      <w:r w:rsidRPr="00A87F5D">
        <w:rPr>
          <w:rFonts w:eastAsia="SimSun" w:cs="Lucida Sans"/>
          <w:color w:val="auto"/>
          <w:spacing w:val="-3"/>
          <w:kern w:val="1"/>
          <w:sz w:val="22"/>
          <w:szCs w:val="22"/>
          <w:lang w:eastAsia="hi-IN" w:bidi="hi-IN"/>
        </w:rPr>
        <w:t xml:space="preserve"> </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u</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or</w:t>
      </w:r>
      <w:r w:rsidRPr="00A87F5D">
        <w:rPr>
          <w:rFonts w:eastAsia="SimSun" w:cs="Lucida Sans"/>
          <w:color w:val="auto"/>
          <w:spacing w:val="1"/>
          <w:kern w:val="1"/>
          <w:sz w:val="22"/>
          <w:szCs w:val="22"/>
          <w:lang w:eastAsia="hi-IN" w:bidi="hi-IN"/>
        </w:rPr>
        <w:t>i</w:t>
      </w:r>
      <w:r w:rsidRPr="00A87F5D">
        <w:rPr>
          <w:rFonts w:eastAsia="SimSun" w:cs="Lucida Sans"/>
          <w:color w:val="auto"/>
          <w:spacing w:val="-3"/>
          <w:kern w:val="1"/>
          <w:sz w:val="22"/>
          <w:szCs w:val="22"/>
          <w:lang w:eastAsia="hi-IN" w:bidi="hi-IN"/>
        </w:rPr>
        <w:t>zz</w:t>
      </w:r>
      <w:r w:rsidRPr="00A87F5D">
        <w:rPr>
          <w:rFonts w:eastAsia="SimSun" w:cs="Lucida Sans"/>
          <w:color w:val="auto"/>
          <w:spacing w:val="1"/>
          <w:kern w:val="1"/>
          <w:sz w:val="22"/>
          <w:szCs w:val="22"/>
          <w:lang w:eastAsia="hi-IN" w:bidi="hi-IN"/>
        </w:rPr>
        <w:t>at</w:t>
      </w:r>
      <w:r w:rsidRPr="00A87F5D">
        <w:rPr>
          <w:rFonts w:eastAsia="SimSun" w:cs="Lucida Sans"/>
          <w:color w:val="auto"/>
          <w:kern w:val="1"/>
          <w:sz w:val="22"/>
          <w:szCs w:val="22"/>
          <w:lang w:eastAsia="hi-IN" w:bidi="hi-IN"/>
        </w:rPr>
        <w:t>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d</w:t>
      </w:r>
      <w:r w:rsidRPr="00A87F5D">
        <w:rPr>
          <w:rFonts w:eastAsia="SimSun" w:cs="Lucida Sans"/>
          <w:color w:val="auto"/>
          <w:spacing w:val="-3"/>
          <w:kern w:val="1"/>
          <w:sz w:val="22"/>
          <w:szCs w:val="22"/>
          <w:lang w:eastAsia="hi-IN" w:bidi="hi-IN"/>
        </w:rPr>
        <w:t>a</w:t>
      </w:r>
      <w:r w:rsidRPr="00A87F5D">
        <w:rPr>
          <w:rFonts w:eastAsia="SimSun" w:cs="Lucida Sans"/>
          <w:color w:val="auto"/>
          <w:kern w:val="1"/>
          <w:sz w:val="22"/>
          <w:szCs w:val="22"/>
          <w:lang w:eastAsia="hi-IN" w:bidi="hi-IN"/>
        </w:rPr>
        <w:t>l</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do</w:t>
      </w:r>
      <w:r w:rsidRPr="00A87F5D">
        <w:rPr>
          <w:rFonts w:eastAsia="SimSun" w:cs="Lucida Sans"/>
          <w:color w:val="auto"/>
          <w:spacing w:val="1"/>
          <w:kern w:val="1"/>
          <w:sz w:val="22"/>
          <w:szCs w:val="22"/>
          <w:lang w:eastAsia="hi-IN" w:bidi="hi-IN"/>
        </w:rPr>
        <w:t>c</w:t>
      </w:r>
      <w:r w:rsidRPr="00A87F5D">
        <w:rPr>
          <w:rFonts w:eastAsia="SimSun" w:cs="Lucida Sans"/>
          <w:color w:val="auto"/>
          <w:spacing w:val="-3"/>
          <w:kern w:val="1"/>
          <w:sz w:val="22"/>
          <w:szCs w:val="22"/>
          <w:lang w:eastAsia="hi-IN" w:bidi="hi-IN"/>
        </w:rPr>
        <w:t>e</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te</w:t>
      </w:r>
      <w:r w:rsidRPr="00A87F5D">
        <w:rPr>
          <w:rFonts w:eastAsia="SimSun" w:cs="Lucida Sans"/>
          <w:color w:val="auto"/>
          <w:kern w:val="1"/>
          <w:sz w:val="22"/>
          <w:szCs w:val="22"/>
          <w:lang w:eastAsia="hi-IN" w:bidi="hi-IN"/>
        </w:rPr>
        <w:t>.</w:t>
      </w:r>
    </w:p>
    <w:p w:rsidR="00DA3490" w:rsidRPr="00A87F5D" w:rsidRDefault="00DA3490" w:rsidP="00DA3490">
      <w:pPr>
        <w:numPr>
          <w:ilvl w:val="0"/>
          <w:numId w:val="8"/>
        </w:numPr>
        <w:suppressAutoHyphens/>
        <w:spacing w:line="260" w:lineRule="exact"/>
        <w:jc w:val="both"/>
        <w:rPr>
          <w:rFonts w:eastAsia="SimSun" w:cs="Lucida Sans"/>
          <w:color w:val="auto"/>
          <w:spacing w:val="-1"/>
          <w:kern w:val="1"/>
          <w:sz w:val="22"/>
          <w:szCs w:val="22"/>
          <w:lang w:eastAsia="hi-IN" w:bidi="hi-IN"/>
        </w:rPr>
      </w:pPr>
      <w:r w:rsidRPr="00A87F5D">
        <w:rPr>
          <w:rFonts w:eastAsia="SimSun" w:cs="Lucida Sans"/>
          <w:color w:val="auto"/>
          <w:kern w:val="1"/>
          <w:sz w:val="22"/>
          <w:szCs w:val="22"/>
          <w:lang w:eastAsia="hi-IN" w:bidi="hi-IN"/>
        </w:rPr>
        <w:t>Ch</w:t>
      </w:r>
      <w:r w:rsidRPr="00A87F5D">
        <w:rPr>
          <w:rFonts w:eastAsia="SimSun" w:cs="Lucida Sans"/>
          <w:color w:val="auto"/>
          <w:spacing w:val="1"/>
          <w:kern w:val="1"/>
          <w:sz w:val="22"/>
          <w:szCs w:val="22"/>
          <w:lang w:eastAsia="hi-IN" w:bidi="hi-IN"/>
        </w:rPr>
        <w:t>ie</w:t>
      </w:r>
      <w:r w:rsidRPr="00A87F5D">
        <w:rPr>
          <w:rFonts w:eastAsia="SimSun" w:cs="Lucida Sans"/>
          <w:color w:val="auto"/>
          <w:kern w:val="1"/>
          <w:sz w:val="22"/>
          <w:szCs w:val="22"/>
          <w:lang w:eastAsia="hi-IN" w:bidi="hi-IN"/>
        </w:rPr>
        <w:t>d</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re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4"/>
          <w:kern w:val="1"/>
          <w:sz w:val="22"/>
          <w:szCs w:val="22"/>
          <w:lang w:eastAsia="hi-IN" w:bidi="hi-IN"/>
        </w:rPr>
        <w:t>d</w:t>
      </w:r>
      <w:r w:rsidRPr="00A87F5D">
        <w:rPr>
          <w:rFonts w:eastAsia="SimSun" w:cs="Lucida Sans"/>
          <w:color w:val="auto"/>
          <w:kern w:val="1"/>
          <w:sz w:val="22"/>
          <w:szCs w:val="22"/>
          <w:lang w:eastAsia="hi-IN" w:bidi="hi-IN"/>
        </w:rPr>
        <w:t>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u</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ci</w:t>
      </w:r>
      <w:r w:rsidRPr="00A87F5D">
        <w:rPr>
          <w:rFonts w:eastAsia="SimSun" w:cs="Lucida Sans"/>
          <w:color w:val="auto"/>
          <w:spacing w:val="-4"/>
          <w:kern w:val="1"/>
          <w:sz w:val="22"/>
          <w:szCs w:val="22"/>
          <w:lang w:eastAsia="hi-IN" w:bidi="hi-IN"/>
        </w:rPr>
        <w:t>r</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d</w:t>
      </w:r>
      <w:r w:rsidRPr="00A87F5D">
        <w:rPr>
          <w:rFonts w:eastAsia="SimSun" w:cs="Lucida Sans"/>
          <w:color w:val="auto"/>
          <w:spacing w:val="1"/>
          <w:kern w:val="1"/>
          <w:sz w:val="22"/>
          <w:szCs w:val="22"/>
          <w:lang w:eastAsia="hi-IN" w:bidi="hi-IN"/>
        </w:rPr>
        <w:t>a</w:t>
      </w:r>
      <w:r w:rsidRPr="00A87F5D">
        <w:rPr>
          <w:rFonts w:eastAsia="SimSun" w:cs="Lucida Sans"/>
          <w:color w:val="auto"/>
          <w:spacing w:val="-3"/>
          <w:kern w:val="1"/>
          <w:sz w:val="22"/>
          <w:szCs w:val="22"/>
          <w:lang w:eastAsia="hi-IN" w:bidi="hi-IN"/>
        </w:rPr>
        <w:t>l</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u</w:t>
      </w:r>
      <w:r w:rsidRPr="00A87F5D">
        <w:rPr>
          <w:rFonts w:eastAsia="SimSun" w:cs="Lucida Sans"/>
          <w:color w:val="auto"/>
          <w:spacing w:val="-3"/>
          <w:kern w:val="1"/>
          <w:sz w:val="22"/>
          <w:szCs w:val="22"/>
          <w:lang w:eastAsia="hi-IN" w:bidi="hi-IN"/>
        </w:rPr>
        <w:t>l</w:t>
      </w:r>
      <w:r w:rsidRPr="00A87F5D">
        <w:rPr>
          <w:rFonts w:eastAsia="SimSun" w:cs="Lucida Sans"/>
          <w:color w:val="auto"/>
          <w:kern w:val="1"/>
          <w:sz w:val="22"/>
          <w:szCs w:val="22"/>
          <w:lang w:eastAsia="hi-IN" w:bidi="hi-IN"/>
        </w:rPr>
        <w:t>a</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o</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 xml:space="preserve">o </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 xml:space="preserve">n </w:t>
      </w:r>
      <w:r w:rsidRPr="00A87F5D">
        <w:rPr>
          <w:rFonts w:eastAsia="SimSun" w:cs="Lucida Sans"/>
          <w:color w:val="auto"/>
          <w:spacing w:val="-3"/>
          <w:kern w:val="1"/>
          <w:sz w:val="22"/>
          <w:szCs w:val="22"/>
          <w:lang w:eastAsia="hi-IN" w:bidi="hi-IN"/>
        </w:rPr>
        <w:t>c</w:t>
      </w:r>
      <w:r w:rsidRPr="00A87F5D">
        <w:rPr>
          <w:rFonts w:eastAsia="SimSun" w:cs="Lucida Sans"/>
          <w:color w:val="auto"/>
          <w:spacing w:val="1"/>
          <w:kern w:val="1"/>
          <w:sz w:val="22"/>
          <w:szCs w:val="22"/>
          <w:lang w:eastAsia="hi-IN" w:bidi="hi-IN"/>
        </w:rPr>
        <w:t>a</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o di</w:t>
      </w:r>
      <w:r w:rsidRPr="00A87F5D">
        <w:rPr>
          <w:rFonts w:eastAsia="SimSun" w:cs="Lucida Sans"/>
          <w:color w:val="auto"/>
          <w:spacing w:val="-3"/>
          <w:kern w:val="1"/>
          <w:sz w:val="22"/>
          <w:szCs w:val="22"/>
          <w:lang w:eastAsia="hi-IN" w:bidi="hi-IN"/>
        </w:rPr>
        <w:t xml:space="preserve"> </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ece</w:t>
      </w:r>
      <w:r w:rsidRPr="00A87F5D">
        <w:rPr>
          <w:rFonts w:eastAsia="SimSun" w:cs="Lucida Sans"/>
          <w:color w:val="auto"/>
          <w:spacing w:val="-1"/>
          <w:kern w:val="1"/>
          <w:sz w:val="22"/>
          <w:szCs w:val="22"/>
          <w:lang w:eastAsia="hi-IN" w:bidi="hi-IN"/>
        </w:rPr>
        <w:t>ss</w:t>
      </w:r>
      <w:r w:rsidRPr="00A87F5D">
        <w:rPr>
          <w:rFonts w:eastAsia="SimSun" w:cs="Lucida Sans"/>
          <w:color w:val="auto"/>
          <w:spacing w:val="1"/>
          <w:kern w:val="1"/>
          <w:sz w:val="22"/>
          <w:szCs w:val="22"/>
          <w:lang w:eastAsia="hi-IN" w:bidi="hi-IN"/>
        </w:rPr>
        <w:t>it</w:t>
      </w:r>
      <w:r w:rsidRPr="00A87F5D">
        <w:rPr>
          <w:rFonts w:eastAsia="SimSun" w:cs="Lucida Sans"/>
          <w:color w:val="auto"/>
          <w:kern w:val="1"/>
          <w:sz w:val="22"/>
          <w:szCs w:val="22"/>
          <w:lang w:eastAsia="hi-IN" w:bidi="hi-IN"/>
        </w:rPr>
        <w:t>à</w:t>
      </w:r>
      <w:r w:rsidRPr="00A87F5D">
        <w:rPr>
          <w:rFonts w:eastAsia="SimSun" w:cs="Lucida Sans"/>
          <w:color w:val="auto"/>
          <w:spacing w:val="-3"/>
          <w:kern w:val="1"/>
          <w:sz w:val="22"/>
          <w:szCs w:val="22"/>
          <w:lang w:eastAsia="hi-IN" w:bidi="hi-IN"/>
        </w:rPr>
        <w:t xml:space="preserve"> </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d uno p</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 xml:space="preserve">r </w:t>
      </w:r>
      <w:r w:rsidRPr="00A87F5D">
        <w:rPr>
          <w:rFonts w:eastAsia="SimSun" w:cs="Lucida Sans"/>
          <w:color w:val="auto"/>
          <w:spacing w:val="-4"/>
          <w:kern w:val="1"/>
          <w:sz w:val="22"/>
          <w:szCs w:val="22"/>
          <w:lang w:eastAsia="hi-IN" w:bidi="hi-IN"/>
        </w:rPr>
        <w:t>v</w:t>
      </w:r>
      <w:r w:rsidRPr="00A87F5D">
        <w:rPr>
          <w:rFonts w:eastAsia="SimSun" w:cs="Lucida Sans"/>
          <w:color w:val="auto"/>
          <w:kern w:val="1"/>
          <w:sz w:val="22"/>
          <w:szCs w:val="22"/>
          <w:lang w:eastAsia="hi-IN" w:bidi="hi-IN"/>
        </w:rPr>
        <w:t>o</w:t>
      </w:r>
      <w:r w:rsidRPr="00A87F5D">
        <w:rPr>
          <w:rFonts w:eastAsia="SimSun" w:cs="Lucida Sans"/>
          <w:color w:val="auto"/>
          <w:spacing w:val="1"/>
          <w:kern w:val="1"/>
          <w:sz w:val="22"/>
          <w:szCs w:val="22"/>
          <w:lang w:eastAsia="hi-IN" w:bidi="hi-IN"/>
        </w:rPr>
        <w:t>lta</w:t>
      </w:r>
      <w:r w:rsidRPr="00A87F5D">
        <w:rPr>
          <w:rFonts w:eastAsia="SimSun" w:cs="Lucida Sans"/>
          <w:color w:val="auto"/>
          <w:kern w:val="1"/>
          <w:sz w:val="22"/>
          <w:szCs w:val="22"/>
          <w:lang w:eastAsia="hi-IN" w:bidi="hi-IN"/>
        </w:rPr>
        <w:t>.</w:t>
      </w:r>
    </w:p>
    <w:p w:rsidR="00DA3490" w:rsidRPr="00A87F5D" w:rsidRDefault="00DA3490" w:rsidP="00DA3490">
      <w:pPr>
        <w:numPr>
          <w:ilvl w:val="0"/>
          <w:numId w:val="8"/>
        </w:numPr>
        <w:suppressAutoHyphens/>
        <w:spacing w:before="3" w:line="260" w:lineRule="exact"/>
        <w:jc w:val="both"/>
        <w:rPr>
          <w:rFonts w:eastAsia="SimSun" w:cs="Lucida Sans"/>
          <w:color w:val="auto"/>
          <w:spacing w:val="-1"/>
          <w:kern w:val="1"/>
          <w:sz w:val="22"/>
          <w:szCs w:val="22"/>
          <w:lang w:eastAsia="hi-IN" w:bidi="hi-IN"/>
        </w:rPr>
      </w:pP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e</w:t>
      </w:r>
      <w:r w:rsidRPr="00A87F5D">
        <w:rPr>
          <w:rFonts w:eastAsia="SimSun" w:cs="Lucida Sans"/>
          <w:color w:val="auto"/>
          <w:spacing w:val="-4"/>
          <w:kern w:val="1"/>
          <w:sz w:val="22"/>
          <w:szCs w:val="22"/>
          <w:lang w:eastAsia="hi-IN" w:bidi="hi-IN"/>
        </w:rPr>
        <w:t>g</w:t>
      </w:r>
      <w:r w:rsidRPr="00A87F5D">
        <w:rPr>
          <w:rFonts w:eastAsia="SimSun" w:cs="Lucida Sans"/>
          <w:color w:val="auto"/>
          <w:kern w:val="1"/>
          <w:sz w:val="22"/>
          <w:szCs w:val="22"/>
          <w:lang w:eastAsia="hi-IN" w:bidi="hi-IN"/>
        </w:rPr>
        <w:t>u</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re</w:t>
      </w:r>
      <w:r w:rsidRPr="00A87F5D">
        <w:rPr>
          <w:rFonts w:eastAsia="SimSun" w:cs="Lucida Sans"/>
          <w:color w:val="auto"/>
          <w:spacing w:val="45"/>
          <w:kern w:val="1"/>
          <w:sz w:val="22"/>
          <w:szCs w:val="22"/>
          <w:lang w:eastAsia="hi-IN" w:bidi="hi-IN"/>
        </w:rPr>
        <w:t xml:space="preserve"> </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on</w:t>
      </w:r>
      <w:r w:rsidRPr="00A87F5D">
        <w:rPr>
          <w:rFonts w:eastAsia="SimSun" w:cs="Lucida Sans"/>
          <w:color w:val="auto"/>
          <w:spacing w:val="44"/>
          <w:kern w:val="1"/>
          <w:sz w:val="22"/>
          <w:szCs w:val="22"/>
          <w:lang w:eastAsia="hi-IN" w:bidi="hi-IN"/>
        </w:rPr>
        <w:t xml:space="preserve"> </w:t>
      </w:r>
      <w:r w:rsidRPr="00A87F5D">
        <w:rPr>
          <w:rFonts w:eastAsia="SimSun" w:cs="Lucida Sans"/>
          <w:color w:val="auto"/>
          <w:spacing w:val="1"/>
          <w:kern w:val="1"/>
          <w:sz w:val="22"/>
          <w:szCs w:val="22"/>
          <w:lang w:eastAsia="hi-IN" w:bidi="hi-IN"/>
        </w:rPr>
        <w:t>at</w:t>
      </w:r>
      <w:r w:rsidRPr="00A87F5D">
        <w:rPr>
          <w:rFonts w:eastAsia="SimSun" w:cs="Lucida Sans"/>
          <w:color w:val="auto"/>
          <w:spacing w:val="-3"/>
          <w:kern w:val="1"/>
          <w:sz w:val="22"/>
          <w:szCs w:val="22"/>
          <w:lang w:eastAsia="hi-IN" w:bidi="hi-IN"/>
        </w:rPr>
        <w:t>t</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w:t>
      </w:r>
      <w:r w:rsidRPr="00A87F5D">
        <w:rPr>
          <w:rFonts w:eastAsia="SimSun" w:cs="Lucida Sans"/>
          <w:color w:val="auto"/>
          <w:spacing w:val="-3"/>
          <w:kern w:val="1"/>
          <w:sz w:val="22"/>
          <w:szCs w:val="22"/>
          <w:lang w:eastAsia="hi-IN" w:bidi="hi-IN"/>
        </w:rPr>
        <w:t>z</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one</w:t>
      </w:r>
      <w:r w:rsidRPr="00A87F5D">
        <w:rPr>
          <w:rFonts w:eastAsia="SimSun" w:cs="Lucida Sans"/>
          <w:color w:val="auto"/>
          <w:spacing w:val="45"/>
          <w:kern w:val="1"/>
          <w:sz w:val="22"/>
          <w:szCs w:val="22"/>
          <w:lang w:eastAsia="hi-IN" w:bidi="hi-IN"/>
        </w:rPr>
        <w:t xml:space="preserve"> </w:t>
      </w:r>
      <w:r w:rsidRPr="00A87F5D">
        <w:rPr>
          <w:rFonts w:eastAsia="SimSun" w:cs="Lucida Sans"/>
          <w:color w:val="auto"/>
          <w:spacing w:val="-3"/>
          <w:kern w:val="1"/>
          <w:sz w:val="22"/>
          <w:szCs w:val="22"/>
          <w:lang w:eastAsia="hi-IN" w:bidi="hi-IN"/>
        </w:rPr>
        <w:t>l</w:t>
      </w:r>
      <w:r w:rsidRPr="00A87F5D">
        <w:rPr>
          <w:rFonts w:eastAsia="SimSun" w:cs="Lucida Sans"/>
          <w:color w:val="auto"/>
          <w:kern w:val="1"/>
          <w:sz w:val="22"/>
          <w:szCs w:val="22"/>
          <w:lang w:eastAsia="hi-IN" w:bidi="hi-IN"/>
        </w:rPr>
        <w:t>e</w:t>
      </w:r>
      <w:r w:rsidRPr="00A87F5D">
        <w:rPr>
          <w:rFonts w:eastAsia="SimSun" w:cs="Lucida Sans"/>
          <w:color w:val="auto"/>
          <w:spacing w:val="45"/>
          <w:kern w:val="1"/>
          <w:sz w:val="22"/>
          <w:szCs w:val="22"/>
          <w:lang w:eastAsia="hi-IN" w:bidi="hi-IN"/>
        </w:rPr>
        <w:t xml:space="preserve"> </w:t>
      </w:r>
      <w:r w:rsidRPr="00A87F5D">
        <w:rPr>
          <w:rFonts w:eastAsia="SimSun" w:cs="Lucida Sans"/>
          <w:color w:val="auto"/>
          <w:spacing w:val="1"/>
          <w:kern w:val="1"/>
          <w:sz w:val="22"/>
          <w:szCs w:val="22"/>
          <w:lang w:eastAsia="hi-IN" w:bidi="hi-IN"/>
        </w:rPr>
        <w:t>a</w:t>
      </w:r>
      <w:r w:rsidRPr="00A87F5D">
        <w:rPr>
          <w:rFonts w:eastAsia="SimSun" w:cs="Lucida Sans"/>
          <w:color w:val="auto"/>
          <w:spacing w:val="-3"/>
          <w:kern w:val="1"/>
          <w:sz w:val="22"/>
          <w:szCs w:val="22"/>
          <w:lang w:eastAsia="hi-IN" w:bidi="hi-IN"/>
        </w:rPr>
        <w:t>t</w:t>
      </w:r>
      <w:r w:rsidRPr="00A87F5D">
        <w:rPr>
          <w:rFonts w:eastAsia="SimSun" w:cs="Lucida Sans"/>
          <w:color w:val="auto"/>
          <w:spacing w:val="1"/>
          <w:kern w:val="1"/>
          <w:sz w:val="22"/>
          <w:szCs w:val="22"/>
          <w:lang w:eastAsia="hi-IN" w:bidi="hi-IN"/>
        </w:rPr>
        <w:t>ti</w:t>
      </w:r>
      <w:r w:rsidRPr="00A87F5D">
        <w:rPr>
          <w:rFonts w:eastAsia="SimSun" w:cs="Lucida Sans"/>
          <w:color w:val="auto"/>
          <w:spacing w:val="-4"/>
          <w:kern w:val="1"/>
          <w:sz w:val="22"/>
          <w:szCs w:val="22"/>
          <w:lang w:eastAsia="hi-IN" w:bidi="hi-IN"/>
        </w:rPr>
        <w:t>v</w:t>
      </w:r>
      <w:r w:rsidRPr="00A87F5D">
        <w:rPr>
          <w:rFonts w:eastAsia="SimSun" w:cs="Lucida Sans"/>
          <w:color w:val="auto"/>
          <w:spacing w:val="1"/>
          <w:kern w:val="1"/>
          <w:sz w:val="22"/>
          <w:szCs w:val="22"/>
          <w:lang w:eastAsia="hi-IN" w:bidi="hi-IN"/>
        </w:rPr>
        <w:t>it</w:t>
      </w:r>
      <w:r w:rsidRPr="00A87F5D">
        <w:rPr>
          <w:rFonts w:eastAsia="SimSun" w:cs="Lucida Sans"/>
          <w:color w:val="auto"/>
          <w:kern w:val="1"/>
          <w:sz w:val="22"/>
          <w:szCs w:val="22"/>
          <w:lang w:eastAsia="hi-IN" w:bidi="hi-IN"/>
        </w:rPr>
        <w:t>à</w:t>
      </w:r>
      <w:r w:rsidRPr="00A87F5D">
        <w:rPr>
          <w:rFonts w:eastAsia="SimSun" w:cs="Lucida Sans"/>
          <w:color w:val="auto"/>
          <w:spacing w:val="45"/>
          <w:kern w:val="1"/>
          <w:sz w:val="22"/>
          <w:szCs w:val="22"/>
          <w:lang w:eastAsia="hi-IN" w:bidi="hi-IN"/>
        </w:rPr>
        <w:t xml:space="preserve"> </w:t>
      </w:r>
      <w:r w:rsidRPr="00A87F5D">
        <w:rPr>
          <w:rFonts w:eastAsia="SimSun" w:cs="Lucida Sans"/>
          <w:color w:val="auto"/>
          <w:spacing w:val="-4"/>
          <w:kern w:val="1"/>
          <w:sz w:val="22"/>
          <w:szCs w:val="22"/>
          <w:lang w:eastAsia="hi-IN" w:bidi="hi-IN"/>
        </w:rPr>
        <w:t>d</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d</w:t>
      </w:r>
      <w:r w:rsidRPr="00A87F5D">
        <w:rPr>
          <w:rFonts w:eastAsia="SimSun" w:cs="Lucida Sans"/>
          <w:color w:val="auto"/>
          <w:spacing w:val="1"/>
          <w:kern w:val="1"/>
          <w:sz w:val="22"/>
          <w:szCs w:val="22"/>
          <w:lang w:eastAsia="hi-IN" w:bidi="hi-IN"/>
        </w:rPr>
        <w:t>a</w:t>
      </w:r>
      <w:r w:rsidRPr="00A87F5D">
        <w:rPr>
          <w:rFonts w:eastAsia="SimSun" w:cs="Lucida Sans"/>
          <w:color w:val="auto"/>
          <w:spacing w:val="-3"/>
          <w:kern w:val="1"/>
          <w:sz w:val="22"/>
          <w:szCs w:val="22"/>
          <w:lang w:eastAsia="hi-IN" w:bidi="hi-IN"/>
        </w:rPr>
        <w:t>t</w:t>
      </w:r>
      <w:r w:rsidRPr="00A87F5D">
        <w:rPr>
          <w:rFonts w:eastAsia="SimSun" w:cs="Lucida Sans"/>
          <w:color w:val="auto"/>
          <w:spacing w:val="1"/>
          <w:kern w:val="1"/>
          <w:sz w:val="22"/>
          <w:szCs w:val="22"/>
          <w:lang w:eastAsia="hi-IN" w:bidi="hi-IN"/>
        </w:rPr>
        <w:t>t</w:t>
      </w:r>
      <w:r w:rsidRPr="00A87F5D">
        <w:rPr>
          <w:rFonts w:eastAsia="SimSun" w:cs="Lucida Sans"/>
          <w:color w:val="auto"/>
          <w:spacing w:val="-3"/>
          <w:kern w:val="1"/>
          <w:sz w:val="22"/>
          <w:szCs w:val="22"/>
          <w:lang w:eastAsia="hi-IN" w:bidi="hi-IN"/>
        </w:rPr>
        <w:t>i</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he</w:t>
      </w:r>
      <w:r w:rsidRPr="00A87F5D">
        <w:rPr>
          <w:rFonts w:eastAsia="SimSun" w:cs="Lucida Sans"/>
          <w:color w:val="auto"/>
          <w:spacing w:val="45"/>
          <w:kern w:val="1"/>
          <w:sz w:val="22"/>
          <w:szCs w:val="22"/>
          <w:lang w:eastAsia="hi-IN" w:bidi="hi-IN"/>
        </w:rPr>
        <w:t xml:space="preserve"> </w:t>
      </w:r>
      <w:r w:rsidRPr="00A87F5D">
        <w:rPr>
          <w:rFonts w:eastAsia="SimSun" w:cs="Lucida Sans"/>
          <w:color w:val="auto"/>
          <w:kern w:val="1"/>
          <w:sz w:val="22"/>
          <w:szCs w:val="22"/>
          <w:lang w:eastAsia="hi-IN" w:bidi="hi-IN"/>
        </w:rPr>
        <w:t>e</w:t>
      </w:r>
      <w:r w:rsidRPr="00A87F5D">
        <w:rPr>
          <w:rFonts w:eastAsia="SimSun" w:cs="Lucida Sans"/>
          <w:color w:val="auto"/>
          <w:spacing w:val="42"/>
          <w:kern w:val="1"/>
          <w:sz w:val="22"/>
          <w:szCs w:val="22"/>
          <w:lang w:eastAsia="hi-IN" w:bidi="hi-IN"/>
        </w:rPr>
        <w:t xml:space="preserve"> </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te</w:t>
      </w:r>
      <w:r w:rsidRPr="00A87F5D">
        <w:rPr>
          <w:rFonts w:eastAsia="SimSun" w:cs="Lucida Sans"/>
          <w:color w:val="auto"/>
          <w:kern w:val="1"/>
          <w:sz w:val="22"/>
          <w:szCs w:val="22"/>
          <w:lang w:eastAsia="hi-IN" w:bidi="hi-IN"/>
        </w:rPr>
        <w:t>r</w:t>
      </w:r>
      <w:r w:rsidRPr="00A87F5D">
        <w:rPr>
          <w:rFonts w:eastAsia="SimSun" w:cs="Lucida Sans"/>
          <w:color w:val="auto"/>
          <w:spacing w:val="-4"/>
          <w:kern w:val="1"/>
          <w:sz w:val="22"/>
          <w:szCs w:val="22"/>
          <w:lang w:eastAsia="hi-IN" w:bidi="hi-IN"/>
        </w:rPr>
        <w:t>v</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i</w:t>
      </w:r>
      <w:r w:rsidRPr="00A87F5D">
        <w:rPr>
          <w:rFonts w:eastAsia="SimSun" w:cs="Lucida Sans"/>
          <w:color w:val="auto"/>
          <w:spacing w:val="-4"/>
          <w:kern w:val="1"/>
          <w:sz w:val="22"/>
          <w:szCs w:val="22"/>
          <w:lang w:eastAsia="hi-IN" w:bidi="hi-IN"/>
        </w:rPr>
        <w:t>r</w:t>
      </w:r>
      <w:r w:rsidRPr="00A87F5D">
        <w:rPr>
          <w:rFonts w:eastAsia="SimSun" w:cs="Lucida Sans"/>
          <w:color w:val="auto"/>
          <w:kern w:val="1"/>
          <w:sz w:val="22"/>
          <w:szCs w:val="22"/>
          <w:lang w:eastAsia="hi-IN" w:bidi="hi-IN"/>
        </w:rPr>
        <w:t>e</w:t>
      </w:r>
      <w:r w:rsidRPr="00A87F5D">
        <w:rPr>
          <w:rFonts w:eastAsia="SimSun" w:cs="Lucida Sans"/>
          <w:color w:val="auto"/>
          <w:spacing w:val="45"/>
          <w:kern w:val="1"/>
          <w:sz w:val="22"/>
          <w:szCs w:val="22"/>
          <w:lang w:eastAsia="hi-IN" w:bidi="hi-IN"/>
        </w:rPr>
        <w:t xml:space="preserve"> </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n</w:t>
      </w:r>
      <w:r w:rsidRPr="00A87F5D">
        <w:rPr>
          <w:rFonts w:eastAsia="SimSun" w:cs="Lucida Sans"/>
          <w:color w:val="auto"/>
          <w:spacing w:val="44"/>
          <w:kern w:val="1"/>
          <w:sz w:val="22"/>
          <w:szCs w:val="22"/>
          <w:lang w:eastAsia="hi-IN" w:bidi="hi-IN"/>
        </w:rPr>
        <w:t xml:space="preserve"> </w:t>
      </w:r>
      <w:r w:rsidRPr="00A87F5D">
        <w:rPr>
          <w:rFonts w:eastAsia="SimSun" w:cs="Lucida Sans"/>
          <w:color w:val="auto"/>
          <w:spacing w:val="1"/>
          <w:kern w:val="1"/>
          <w:sz w:val="22"/>
          <w:szCs w:val="22"/>
          <w:lang w:eastAsia="hi-IN" w:bidi="hi-IN"/>
        </w:rPr>
        <w:t>m</w:t>
      </w:r>
      <w:r w:rsidRPr="00A87F5D">
        <w:rPr>
          <w:rFonts w:eastAsia="SimSun" w:cs="Lucida Sans"/>
          <w:color w:val="auto"/>
          <w:kern w:val="1"/>
          <w:sz w:val="22"/>
          <w:szCs w:val="22"/>
          <w:lang w:eastAsia="hi-IN" w:bidi="hi-IN"/>
        </w:rPr>
        <w:t>odo</w:t>
      </w:r>
      <w:r w:rsidRPr="00A87F5D">
        <w:rPr>
          <w:rFonts w:eastAsia="SimSun" w:cs="Lucida Sans"/>
          <w:color w:val="auto"/>
          <w:spacing w:val="40"/>
          <w:kern w:val="1"/>
          <w:sz w:val="22"/>
          <w:szCs w:val="22"/>
          <w:lang w:eastAsia="hi-IN" w:bidi="hi-IN"/>
        </w:rPr>
        <w:t xml:space="preserve"> </w:t>
      </w:r>
      <w:r w:rsidRPr="00A87F5D">
        <w:rPr>
          <w:rFonts w:eastAsia="SimSun" w:cs="Lucida Sans"/>
          <w:color w:val="auto"/>
          <w:kern w:val="1"/>
          <w:sz w:val="22"/>
          <w:szCs w:val="22"/>
          <w:lang w:eastAsia="hi-IN" w:bidi="hi-IN"/>
        </w:rPr>
        <w:t>p</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r</w:t>
      </w:r>
      <w:r w:rsidRPr="00A87F5D">
        <w:rPr>
          <w:rFonts w:eastAsia="SimSun" w:cs="Lucida Sans"/>
          <w:color w:val="auto"/>
          <w:spacing w:val="-3"/>
          <w:kern w:val="1"/>
          <w:sz w:val="22"/>
          <w:szCs w:val="22"/>
          <w:lang w:eastAsia="hi-IN" w:bidi="hi-IN"/>
        </w:rPr>
        <w:t>t</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w:t>
      </w:r>
      <w:r w:rsidRPr="00A87F5D">
        <w:rPr>
          <w:rFonts w:eastAsia="SimSun" w:cs="Lucida Sans"/>
          <w:color w:val="auto"/>
          <w:spacing w:val="-3"/>
          <w:kern w:val="1"/>
          <w:sz w:val="22"/>
          <w:szCs w:val="22"/>
          <w:lang w:eastAsia="hi-IN" w:bidi="hi-IN"/>
        </w:rPr>
        <w:t>t</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w:t>
      </w:r>
      <w:r w:rsidRPr="00A87F5D">
        <w:rPr>
          <w:rFonts w:eastAsia="SimSun" w:cs="Lucida Sans"/>
          <w:color w:val="auto"/>
          <w:spacing w:val="44"/>
          <w:kern w:val="1"/>
          <w:sz w:val="22"/>
          <w:szCs w:val="22"/>
          <w:lang w:eastAsia="hi-IN" w:bidi="hi-IN"/>
        </w:rPr>
        <w:t xml:space="preserve"> </w:t>
      </w:r>
      <w:r w:rsidRPr="00A87F5D">
        <w:rPr>
          <w:rFonts w:eastAsia="SimSun" w:cs="Lucida Sans"/>
          <w:color w:val="auto"/>
          <w:spacing w:val="1"/>
          <w:kern w:val="1"/>
          <w:sz w:val="22"/>
          <w:szCs w:val="22"/>
          <w:lang w:eastAsia="hi-IN" w:bidi="hi-IN"/>
        </w:rPr>
        <w:t>c</w:t>
      </w:r>
      <w:r w:rsidRPr="00A87F5D">
        <w:rPr>
          <w:rFonts w:eastAsia="SimSun" w:cs="Lucida Sans"/>
          <w:color w:val="auto"/>
          <w:spacing w:val="-4"/>
          <w:kern w:val="1"/>
          <w:sz w:val="22"/>
          <w:szCs w:val="22"/>
          <w:lang w:eastAsia="hi-IN" w:bidi="hi-IN"/>
        </w:rPr>
        <w:t>o</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bu</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ndo</w:t>
      </w:r>
      <w:r w:rsidRPr="00A87F5D">
        <w:rPr>
          <w:rFonts w:eastAsia="SimSun" w:cs="Lucida Sans"/>
          <w:color w:val="auto"/>
          <w:spacing w:val="40"/>
          <w:kern w:val="1"/>
          <w:sz w:val="22"/>
          <w:szCs w:val="22"/>
          <w:lang w:eastAsia="hi-IN" w:bidi="hi-IN"/>
        </w:rPr>
        <w:t xml:space="preserve"> </w:t>
      </w:r>
      <w:r w:rsidRPr="00A87F5D">
        <w:rPr>
          <w:rFonts w:eastAsia="SimSun" w:cs="Lucida Sans"/>
          <w:color w:val="auto"/>
          <w:spacing w:val="1"/>
          <w:kern w:val="1"/>
          <w:sz w:val="22"/>
          <w:szCs w:val="22"/>
          <w:lang w:eastAsia="hi-IN" w:bidi="hi-IN"/>
        </w:rPr>
        <w:t>ad a</w:t>
      </w:r>
      <w:r w:rsidRPr="00A87F5D">
        <w:rPr>
          <w:rFonts w:eastAsia="SimSun" w:cs="Lucida Sans"/>
          <w:color w:val="auto"/>
          <w:kern w:val="1"/>
          <w:sz w:val="22"/>
          <w:szCs w:val="22"/>
          <w:lang w:eastAsia="hi-IN" w:bidi="hi-IN"/>
        </w:rPr>
        <w:t>rr</w:t>
      </w:r>
      <w:r w:rsidRPr="00A87F5D">
        <w:rPr>
          <w:rFonts w:eastAsia="SimSun" w:cs="Lucida Sans"/>
          <w:color w:val="auto"/>
          <w:spacing w:val="1"/>
          <w:kern w:val="1"/>
          <w:sz w:val="22"/>
          <w:szCs w:val="22"/>
          <w:lang w:eastAsia="hi-IN" w:bidi="hi-IN"/>
        </w:rPr>
        <w:t>icc</w:t>
      </w:r>
      <w:r w:rsidRPr="00A87F5D">
        <w:rPr>
          <w:rFonts w:eastAsia="SimSun" w:cs="Lucida Sans"/>
          <w:color w:val="auto"/>
          <w:spacing w:val="-4"/>
          <w:kern w:val="1"/>
          <w:sz w:val="22"/>
          <w:szCs w:val="22"/>
          <w:lang w:eastAsia="hi-IN" w:bidi="hi-IN"/>
        </w:rPr>
        <w:t>h</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re</w:t>
      </w:r>
      <w:r w:rsidRPr="00A87F5D">
        <w:rPr>
          <w:rFonts w:eastAsia="SimSun" w:cs="Lucida Sans"/>
          <w:color w:val="auto"/>
          <w:spacing w:val="-3"/>
          <w:kern w:val="1"/>
          <w:sz w:val="22"/>
          <w:szCs w:val="22"/>
          <w:lang w:eastAsia="hi-IN" w:bidi="hi-IN"/>
        </w:rPr>
        <w:t xml:space="preserve"> </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3"/>
          <w:kern w:val="1"/>
          <w:sz w:val="22"/>
          <w:szCs w:val="22"/>
          <w:lang w:eastAsia="hi-IN" w:bidi="hi-IN"/>
        </w:rPr>
        <w:t>l</w:t>
      </w:r>
      <w:r w:rsidRPr="00A87F5D">
        <w:rPr>
          <w:rFonts w:eastAsia="SimSun" w:cs="Lucida Sans"/>
          <w:color w:val="auto"/>
          <w:spacing w:val="1"/>
          <w:kern w:val="1"/>
          <w:sz w:val="22"/>
          <w:szCs w:val="22"/>
          <w:lang w:eastAsia="hi-IN" w:bidi="hi-IN"/>
        </w:rPr>
        <w:t>e</w:t>
      </w:r>
      <w:r w:rsidRPr="00A87F5D">
        <w:rPr>
          <w:rFonts w:eastAsia="SimSun" w:cs="Lucida Sans"/>
          <w:color w:val="auto"/>
          <w:spacing w:val="-3"/>
          <w:kern w:val="1"/>
          <w:sz w:val="22"/>
          <w:szCs w:val="22"/>
          <w:lang w:eastAsia="hi-IN" w:bidi="hi-IN"/>
        </w:rPr>
        <w:t>z</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oni</w:t>
      </w:r>
      <w:r w:rsidRPr="00A87F5D">
        <w:rPr>
          <w:rFonts w:eastAsia="SimSun" w:cs="Lucida Sans"/>
          <w:color w:val="auto"/>
          <w:spacing w:val="1"/>
          <w:kern w:val="1"/>
          <w:sz w:val="22"/>
          <w:szCs w:val="22"/>
          <w:lang w:eastAsia="hi-IN" w:bidi="hi-IN"/>
        </w:rPr>
        <w:t xml:space="preserve"> c</w:t>
      </w:r>
      <w:r w:rsidRPr="00A87F5D">
        <w:rPr>
          <w:rFonts w:eastAsia="SimSun" w:cs="Lucida Sans"/>
          <w:color w:val="auto"/>
          <w:kern w:val="1"/>
          <w:sz w:val="22"/>
          <w:szCs w:val="22"/>
          <w:lang w:eastAsia="hi-IN" w:bidi="hi-IN"/>
        </w:rPr>
        <w:t xml:space="preserve">on </w:t>
      </w:r>
      <w:r w:rsidRPr="00A87F5D">
        <w:rPr>
          <w:rFonts w:eastAsia="SimSun" w:cs="Lucida Sans"/>
          <w:color w:val="auto"/>
          <w:spacing w:val="-3"/>
          <w:kern w:val="1"/>
          <w:sz w:val="22"/>
          <w:szCs w:val="22"/>
          <w:lang w:eastAsia="hi-IN" w:bidi="hi-IN"/>
        </w:rPr>
        <w:t>l</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propr</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e</w:t>
      </w:r>
      <w:r w:rsidRPr="00A87F5D">
        <w:rPr>
          <w:rFonts w:eastAsia="SimSun" w:cs="Lucida Sans"/>
          <w:color w:val="auto"/>
          <w:spacing w:val="-3"/>
          <w:kern w:val="1"/>
          <w:sz w:val="22"/>
          <w:szCs w:val="22"/>
          <w:lang w:eastAsia="hi-IN" w:bidi="hi-IN"/>
        </w:rPr>
        <w:t xml:space="preserve"> </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ono</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c</w:t>
      </w:r>
      <w:r w:rsidRPr="00A87F5D">
        <w:rPr>
          <w:rFonts w:eastAsia="SimSun" w:cs="Lucida Sans"/>
          <w:color w:val="auto"/>
          <w:spacing w:val="-3"/>
          <w:kern w:val="1"/>
          <w:sz w:val="22"/>
          <w:szCs w:val="22"/>
          <w:lang w:eastAsia="hi-IN" w:bidi="hi-IN"/>
        </w:rPr>
        <w:t>e</w:t>
      </w:r>
      <w:r w:rsidRPr="00A87F5D">
        <w:rPr>
          <w:rFonts w:eastAsia="SimSun" w:cs="Lucida Sans"/>
          <w:color w:val="auto"/>
          <w:kern w:val="1"/>
          <w:sz w:val="22"/>
          <w:szCs w:val="22"/>
          <w:lang w:eastAsia="hi-IN" w:bidi="hi-IN"/>
        </w:rPr>
        <w:t>n</w:t>
      </w:r>
      <w:r w:rsidRPr="00A87F5D">
        <w:rPr>
          <w:rFonts w:eastAsia="SimSun" w:cs="Lucida Sans"/>
          <w:color w:val="auto"/>
          <w:spacing w:val="-3"/>
          <w:kern w:val="1"/>
          <w:sz w:val="22"/>
          <w:szCs w:val="22"/>
          <w:lang w:eastAsia="hi-IN" w:bidi="hi-IN"/>
        </w:rPr>
        <w:t>z</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e</w:t>
      </w:r>
      <w:r w:rsidRPr="00A87F5D">
        <w:rPr>
          <w:rFonts w:eastAsia="SimSun" w:cs="Lucida Sans"/>
          <w:color w:val="auto"/>
          <w:kern w:val="1"/>
          <w:sz w:val="22"/>
          <w:szCs w:val="22"/>
          <w:lang w:eastAsia="hi-IN" w:bidi="hi-IN"/>
        </w:rPr>
        <w:t xml:space="preserve">d </w:t>
      </w:r>
      <w:r w:rsidRPr="00A87F5D">
        <w:rPr>
          <w:rFonts w:eastAsia="SimSun" w:cs="Lucida Sans"/>
          <w:color w:val="auto"/>
          <w:spacing w:val="1"/>
          <w:kern w:val="1"/>
          <w:sz w:val="22"/>
          <w:szCs w:val="22"/>
          <w:lang w:eastAsia="hi-IN" w:bidi="hi-IN"/>
        </w:rPr>
        <w:t>e</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p</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ien</w:t>
      </w:r>
      <w:r w:rsidRPr="00A87F5D">
        <w:rPr>
          <w:rFonts w:eastAsia="SimSun" w:cs="Lucida Sans"/>
          <w:color w:val="auto"/>
          <w:spacing w:val="-3"/>
          <w:kern w:val="1"/>
          <w:sz w:val="22"/>
          <w:szCs w:val="22"/>
          <w:lang w:eastAsia="hi-IN" w:bidi="hi-IN"/>
        </w:rPr>
        <w:t>z</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w:t>
      </w:r>
    </w:p>
    <w:p w:rsidR="00DA3490" w:rsidRPr="00A87F5D" w:rsidRDefault="00DA3490" w:rsidP="00DA3490">
      <w:pPr>
        <w:numPr>
          <w:ilvl w:val="0"/>
          <w:numId w:val="8"/>
        </w:numPr>
        <w:suppressAutoHyphens/>
        <w:spacing w:before="3" w:line="260" w:lineRule="exact"/>
        <w:jc w:val="both"/>
        <w:rPr>
          <w:rFonts w:eastAsia="SimSun" w:cs="Lucida Sans"/>
          <w:color w:val="auto"/>
          <w:kern w:val="1"/>
          <w:sz w:val="22"/>
          <w:szCs w:val="22"/>
          <w:lang w:eastAsia="hi-IN" w:bidi="hi-IN"/>
        </w:rPr>
      </w:pPr>
      <w:r w:rsidRPr="00A87F5D">
        <w:rPr>
          <w:rFonts w:eastAsia="SimSun" w:cs="Lucida Sans"/>
          <w:color w:val="auto"/>
          <w:spacing w:val="-1"/>
          <w:kern w:val="1"/>
          <w:sz w:val="22"/>
          <w:szCs w:val="22"/>
          <w:lang w:eastAsia="hi-IN" w:bidi="hi-IN"/>
        </w:rPr>
        <w:t>Ass</w:t>
      </w:r>
      <w:r w:rsidRPr="00A87F5D">
        <w:rPr>
          <w:rFonts w:eastAsia="SimSun" w:cs="Lucida Sans"/>
          <w:color w:val="auto"/>
          <w:kern w:val="1"/>
          <w:sz w:val="22"/>
          <w:szCs w:val="22"/>
          <w:lang w:eastAsia="hi-IN" w:bidi="hi-IN"/>
        </w:rPr>
        <w:t>u</w:t>
      </w:r>
      <w:r w:rsidRPr="00A87F5D">
        <w:rPr>
          <w:rFonts w:eastAsia="SimSun" w:cs="Lucida Sans"/>
          <w:color w:val="auto"/>
          <w:spacing w:val="1"/>
          <w:kern w:val="1"/>
          <w:sz w:val="22"/>
          <w:szCs w:val="22"/>
          <w:lang w:eastAsia="hi-IN" w:bidi="hi-IN"/>
        </w:rPr>
        <w:t>me</w:t>
      </w:r>
      <w:r w:rsidRPr="00A87F5D">
        <w:rPr>
          <w:rFonts w:eastAsia="SimSun" w:cs="Lucida Sans"/>
          <w:color w:val="auto"/>
          <w:kern w:val="1"/>
          <w:sz w:val="22"/>
          <w:szCs w:val="22"/>
          <w:lang w:eastAsia="hi-IN" w:bidi="hi-IN"/>
        </w:rPr>
        <w:t>re</w:t>
      </w:r>
      <w:r w:rsidRPr="00A87F5D">
        <w:rPr>
          <w:rFonts w:eastAsia="SimSun" w:cs="Lucida Sans"/>
          <w:color w:val="auto"/>
          <w:spacing w:val="6"/>
          <w:kern w:val="1"/>
          <w:sz w:val="22"/>
          <w:szCs w:val="22"/>
          <w:lang w:eastAsia="hi-IN" w:bidi="hi-IN"/>
        </w:rPr>
        <w:t xml:space="preserve"> </w:t>
      </w:r>
      <w:r w:rsidRPr="00A87F5D">
        <w:rPr>
          <w:rFonts w:eastAsia="SimSun" w:cs="Lucida Sans"/>
          <w:color w:val="auto"/>
          <w:kern w:val="1"/>
          <w:sz w:val="22"/>
          <w:szCs w:val="22"/>
          <w:lang w:eastAsia="hi-IN" w:bidi="hi-IN"/>
        </w:rPr>
        <w:t>un</w:t>
      </w:r>
      <w:r w:rsidRPr="00A87F5D">
        <w:rPr>
          <w:rFonts w:eastAsia="SimSun" w:cs="Lucida Sans"/>
          <w:color w:val="auto"/>
          <w:spacing w:val="4"/>
          <w:kern w:val="1"/>
          <w:sz w:val="22"/>
          <w:szCs w:val="22"/>
          <w:lang w:eastAsia="hi-IN" w:bidi="hi-IN"/>
        </w:rPr>
        <w:t xml:space="preserve"> </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o</w:t>
      </w:r>
      <w:r w:rsidRPr="00A87F5D">
        <w:rPr>
          <w:rFonts w:eastAsia="SimSun" w:cs="Lucida Sans"/>
          <w:color w:val="auto"/>
          <w:spacing w:val="1"/>
          <w:kern w:val="1"/>
          <w:sz w:val="22"/>
          <w:szCs w:val="22"/>
          <w:lang w:eastAsia="hi-IN" w:bidi="hi-IN"/>
        </w:rPr>
        <w:t>m</w:t>
      </w:r>
      <w:r w:rsidRPr="00A87F5D">
        <w:rPr>
          <w:rFonts w:eastAsia="SimSun" w:cs="Lucida Sans"/>
          <w:color w:val="auto"/>
          <w:kern w:val="1"/>
          <w:sz w:val="22"/>
          <w:szCs w:val="22"/>
          <w:lang w:eastAsia="hi-IN" w:bidi="hi-IN"/>
        </w:rPr>
        <w:t>por</w:t>
      </w:r>
      <w:r w:rsidRPr="00A87F5D">
        <w:rPr>
          <w:rFonts w:eastAsia="SimSun" w:cs="Lucida Sans"/>
          <w:color w:val="auto"/>
          <w:spacing w:val="-3"/>
          <w:kern w:val="1"/>
          <w:sz w:val="22"/>
          <w:szCs w:val="22"/>
          <w:lang w:eastAsia="hi-IN" w:bidi="hi-IN"/>
        </w:rPr>
        <w:t>t</w:t>
      </w:r>
      <w:r w:rsidRPr="00A87F5D">
        <w:rPr>
          <w:rFonts w:eastAsia="SimSun" w:cs="Lucida Sans"/>
          <w:color w:val="auto"/>
          <w:spacing w:val="1"/>
          <w:kern w:val="1"/>
          <w:sz w:val="22"/>
          <w:szCs w:val="22"/>
          <w:lang w:eastAsia="hi-IN" w:bidi="hi-IN"/>
        </w:rPr>
        <w:t>ame</w:t>
      </w:r>
      <w:r w:rsidRPr="00A87F5D">
        <w:rPr>
          <w:rFonts w:eastAsia="SimSun" w:cs="Lucida Sans"/>
          <w:color w:val="auto"/>
          <w:spacing w:val="-4"/>
          <w:kern w:val="1"/>
          <w:sz w:val="22"/>
          <w:szCs w:val="22"/>
          <w:lang w:eastAsia="hi-IN" w:bidi="hi-IN"/>
        </w:rPr>
        <w:t>n</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o</w:t>
      </w:r>
      <w:r w:rsidRPr="00A87F5D">
        <w:rPr>
          <w:rFonts w:eastAsia="SimSun" w:cs="Lucida Sans"/>
          <w:color w:val="auto"/>
          <w:spacing w:val="4"/>
          <w:kern w:val="1"/>
          <w:sz w:val="22"/>
          <w:szCs w:val="22"/>
          <w:lang w:eastAsia="hi-IN" w:bidi="hi-IN"/>
        </w:rPr>
        <w:t xml:space="preserve"> </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or</w:t>
      </w:r>
      <w:r w:rsidRPr="00A87F5D">
        <w:rPr>
          <w:rFonts w:eastAsia="SimSun" w:cs="Lucida Sans"/>
          <w:color w:val="auto"/>
          <w:spacing w:val="-4"/>
          <w:kern w:val="1"/>
          <w:sz w:val="22"/>
          <w:szCs w:val="22"/>
          <w:lang w:eastAsia="hi-IN" w:bidi="hi-IN"/>
        </w:rPr>
        <w:t>r</w:t>
      </w:r>
      <w:r w:rsidRPr="00A87F5D">
        <w:rPr>
          <w:rFonts w:eastAsia="SimSun" w:cs="Lucida Sans"/>
          <w:color w:val="auto"/>
          <w:spacing w:val="1"/>
          <w:kern w:val="1"/>
          <w:sz w:val="22"/>
          <w:szCs w:val="22"/>
          <w:lang w:eastAsia="hi-IN" w:bidi="hi-IN"/>
        </w:rPr>
        <w:t>ett</w:t>
      </w:r>
      <w:r w:rsidRPr="00A87F5D">
        <w:rPr>
          <w:rFonts w:eastAsia="SimSun" w:cs="Lucida Sans"/>
          <w:color w:val="auto"/>
          <w:kern w:val="1"/>
          <w:sz w:val="22"/>
          <w:szCs w:val="22"/>
          <w:lang w:eastAsia="hi-IN" w:bidi="hi-IN"/>
        </w:rPr>
        <w:t xml:space="preserve">o </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 xml:space="preserve">on </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u</w:t>
      </w:r>
      <w:r w:rsidRPr="00A87F5D">
        <w:rPr>
          <w:rFonts w:eastAsia="SimSun" w:cs="Lucida Sans"/>
          <w:color w:val="auto"/>
          <w:spacing w:val="1"/>
          <w:kern w:val="1"/>
          <w:sz w:val="22"/>
          <w:szCs w:val="22"/>
          <w:lang w:eastAsia="hi-IN" w:bidi="hi-IN"/>
        </w:rPr>
        <w:t>tt</w:t>
      </w:r>
      <w:r w:rsidRPr="00A87F5D">
        <w:rPr>
          <w:rFonts w:eastAsia="SimSun" w:cs="Lucida Sans"/>
          <w:color w:val="auto"/>
          <w:kern w:val="1"/>
          <w:sz w:val="22"/>
          <w:szCs w:val="22"/>
          <w:lang w:eastAsia="hi-IN" w:bidi="hi-IN"/>
        </w:rPr>
        <w:t>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i</w:t>
      </w:r>
      <w:r w:rsidRPr="00A87F5D">
        <w:rPr>
          <w:rFonts w:eastAsia="SimSun" w:cs="Lucida Sans"/>
          <w:color w:val="auto"/>
          <w:spacing w:val="5"/>
          <w:kern w:val="1"/>
          <w:sz w:val="22"/>
          <w:szCs w:val="22"/>
          <w:lang w:eastAsia="hi-IN" w:bidi="hi-IN"/>
        </w:rPr>
        <w:t xml:space="preserve"> </w:t>
      </w:r>
      <w:r w:rsidRPr="00A87F5D">
        <w:rPr>
          <w:rFonts w:eastAsia="SimSun" w:cs="Lucida Sans"/>
          <w:color w:val="auto"/>
          <w:spacing w:val="-3"/>
          <w:kern w:val="1"/>
          <w:sz w:val="22"/>
          <w:szCs w:val="22"/>
          <w:lang w:eastAsia="hi-IN" w:bidi="hi-IN"/>
        </w:rPr>
        <w:t>m</w:t>
      </w:r>
      <w:r w:rsidRPr="00A87F5D">
        <w:rPr>
          <w:rFonts w:eastAsia="SimSun" w:cs="Lucida Sans"/>
          <w:color w:val="auto"/>
          <w:spacing w:val="1"/>
          <w:kern w:val="1"/>
          <w:sz w:val="22"/>
          <w:szCs w:val="22"/>
          <w:lang w:eastAsia="hi-IN" w:bidi="hi-IN"/>
        </w:rPr>
        <w:t>em</w:t>
      </w:r>
      <w:r w:rsidRPr="00A87F5D">
        <w:rPr>
          <w:rFonts w:eastAsia="SimSun" w:cs="Lucida Sans"/>
          <w:color w:val="auto"/>
          <w:kern w:val="1"/>
          <w:sz w:val="22"/>
          <w:szCs w:val="22"/>
          <w:lang w:eastAsia="hi-IN" w:bidi="hi-IN"/>
        </w:rPr>
        <w:t>bri</w:t>
      </w:r>
      <w:r w:rsidRPr="00A87F5D">
        <w:rPr>
          <w:rFonts w:eastAsia="SimSun" w:cs="Lucida Sans"/>
          <w:color w:val="auto"/>
          <w:spacing w:val="5"/>
          <w:kern w:val="1"/>
          <w:sz w:val="22"/>
          <w:szCs w:val="22"/>
          <w:lang w:eastAsia="hi-IN" w:bidi="hi-IN"/>
        </w:rPr>
        <w:t xml:space="preserve"> </w:t>
      </w:r>
      <w:r w:rsidRPr="00A87F5D">
        <w:rPr>
          <w:rFonts w:eastAsia="SimSun" w:cs="Lucida Sans"/>
          <w:color w:val="auto"/>
          <w:spacing w:val="-4"/>
          <w:kern w:val="1"/>
          <w:sz w:val="22"/>
          <w:szCs w:val="22"/>
          <w:lang w:eastAsia="hi-IN" w:bidi="hi-IN"/>
        </w:rPr>
        <w:t>d</w:t>
      </w:r>
      <w:r w:rsidRPr="00A87F5D">
        <w:rPr>
          <w:rFonts w:eastAsia="SimSun" w:cs="Lucida Sans"/>
          <w:color w:val="auto"/>
          <w:spacing w:val="1"/>
          <w:kern w:val="1"/>
          <w:sz w:val="22"/>
          <w:szCs w:val="22"/>
          <w:lang w:eastAsia="hi-IN" w:bidi="hi-IN"/>
        </w:rPr>
        <w:t>el</w:t>
      </w:r>
      <w:r w:rsidRPr="00A87F5D">
        <w:rPr>
          <w:rFonts w:eastAsia="SimSun" w:cs="Lucida Sans"/>
          <w:color w:val="auto"/>
          <w:spacing w:val="-3"/>
          <w:kern w:val="1"/>
          <w:sz w:val="22"/>
          <w:szCs w:val="22"/>
          <w:lang w:eastAsia="hi-IN" w:bidi="hi-IN"/>
        </w:rPr>
        <w:t>l</w:t>
      </w:r>
      <w:r w:rsidRPr="00A87F5D">
        <w:rPr>
          <w:rFonts w:eastAsia="SimSun" w:cs="Lucida Sans"/>
          <w:color w:val="auto"/>
          <w:kern w:val="1"/>
          <w:sz w:val="22"/>
          <w:szCs w:val="22"/>
          <w:lang w:eastAsia="hi-IN" w:bidi="hi-IN"/>
        </w:rPr>
        <w:t>a</w:t>
      </w:r>
      <w:r w:rsidRPr="00A87F5D">
        <w:rPr>
          <w:rFonts w:eastAsia="SimSun" w:cs="Lucida Sans"/>
          <w:color w:val="auto"/>
          <w:spacing w:val="6"/>
          <w:kern w:val="1"/>
          <w:sz w:val="22"/>
          <w:szCs w:val="22"/>
          <w:lang w:eastAsia="hi-IN" w:bidi="hi-IN"/>
        </w:rPr>
        <w:t xml:space="preserve"> </w:t>
      </w:r>
      <w:r w:rsidRPr="00A87F5D">
        <w:rPr>
          <w:rFonts w:eastAsia="SimSun" w:cs="Lucida Sans"/>
          <w:color w:val="auto"/>
          <w:spacing w:val="1"/>
          <w:kern w:val="1"/>
          <w:sz w:val="22"/>
          <w:szCs w:val="22"/>
          <w:lang w:eastAsia="hi-IN" w:bidi="hi-IN"/>
        </w:rPr>
        <w:t>c</w:t>
      </w:r>
      <w:r w:rsidRPr="00A87F5D">
        <w:rPr>
          <w:rFonts w:eastAsia="SimSun" w:cs="Lucida Sans"/>
          <w:color w:val="auto"/>
          <w:spacing w:val="-4"/>
          <w:kern w:val="1"/>
          <w:sz w:val="22"/>
          <w:szCs w:val="22"/>
          <w:lang w:eastAsia="hi-IN" w:bidi="hi-IN"/>
        </w:rPr>
        <w:t>o</w:t>
      </w:r>
      <w:r w:rsidRPr="00A87F5D">
        <w:rPr>
          <w:rFonts w:eastAsia="SimSun" w:cs="Lucida Sans"/>
          <w:color w:val="auto"/>
          <w:spacing w:val="1"/>
          <w:kern w:val="1"/>
          <w:sz w:val="22"/>
          <w:szCs w:val="22"/>
          <w:lang w:eastAsia="hi-IN" w:bidi="hi-IN"/>
        </w:rPr>
        <w:t>m</w:t>
      </w:r>
      <w:r w:rsidRPr="00A87F5D">
        <w:rPr>
          <w:rFonts w:eastAsia="SimSun" w:cs="Lucida Sans"/>
          <w:color w:val="auto"/>
          <w:kern w:val="1"/>
          <w:sz w:val="22"/>
          <w:szCs w:val="22"/>
          <w:lang w:eastAsia="hi-IN" w:bidi="hi-IN"/>
        </w:rPr>
        <w:t>un</w:t>
      </w:r>
      <w:r w:rsidRPr="00A87F5D">
        <w:rPr>
          <w:rFonts w:eastAsia="SimSun" w:cs="Lucida Sans"/>
          <w:color w:val="auto"/>
          <w:spacing w:val="1"/>
          <w:kern w:val="1"/>
          <w:sz w:val="22"/>
          <w:szCs w:val="22"/>
          <w:lang w:eastAsia="hi-IN" w:bidi="hi-IN"/>
        </w:rPr>
        <w:t>i</w:t>
      </w:r>
      <w:r w:rsidRPr="00A87F5D">
        <w:rPr>
          <w:rFonts w:eastAsia="SimSun" w:cs="Lucida Sans"/>
          <w:color w:val="auto"/>
          <w:spacing w:val="-3"/>
          <w:kern w:val="1"/>
          <w:sz w:val="22"/>
          <w:szCs w:val="22"/>
          <w:lang w:eastAsia="hi-IN" w:bidi="hi-IN"/>
        </w:rPr>
        <w:t>t</w:t>
      </w:r>
      <w:r w:rsidRPr="00A87F5D">
        <w:rPr>
          <w:rFonts w:eastAsia="SimSun" w:cs="Lucida Sans"/>
          <w:color w:val="auto"/>
          <w:kern w:val="1"/>
          <w:sz w:val="22"/>
          <w:szCs w:val="22"/>
          <w:lang w:eastAsia="hi-IN" w:bidi="hi-IN"/>
        </w:rPr>
        <w:t>à</w:t>
      </w:r>
      <w:r w:rsidRPr="00A87F5D">
        <w:rPr>
          <w:rFonts w:eastAsia="SimSun" w:cs="Lucida Sans"/>
          <w:color w:val="auto"/>
          <w:spacing w:val="6"/>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o</w:t>
      </w:r>
      <w:r w:rsidRPr="00A87F5D">
        <w:rPr>
          <w:rFonts w:eastAsia="SimSun" w:cs="Lucida Sans"/>
          <w:color w:val="auto"/>
          <w:spacing w:val="1"/>
          <w:kern w:val="1"/>
          <w:sz w:val="22"/>
          <w:szCs w:val="22"/>
          <w:lang w:eastAsia="hi-IN" w:bidi="hi-IN"/>
        </w:rPr>
        <w:t>la</w:t>
      </w:r>
      <w:r w:rsidRPr="00A87F5D">
        <w:rPr>
          <w:rFonts w:eastAsia="SimSun" w:cs="Lucida Sans"/>
          <w:color w:val="auto"/>
          <w:spacing w:val="-1"/>
          <w:kern w:val="1"/>
          <w:sz w:val="22"/>
          <w:szCs w:val="22"/>
          <w:lang w:eastAsia="hi-IN" w:bidi="hi-IN"/>
        </w:rPr>
        <w:t>s</w:t>
      </w:r>
      <w:r w:rsidRPr="00A87F5D">
        <w:rPr>
          <w:rFonts w:eastAsia="SimSun" w:cs="Lucida Sans"/>
          <w:color w:val="auto"/>
          <w:spacing w:val="-3"/>
          <w:kern w:val="1"/>
          <w:sz w:val="22"/>
          <w:szCs w:val="22"/>
          <w:lang w:eastAsia="hi-IN" w:bidi="hi-IN"/>
        </w:rPr>
        <w:t>t</w:t>
      </w:r>
      <w:r w:rsidRPr="00A87F5D">
        <w:rPr>
          <w:rFonts w:eastAsia="SimSun" w:cs="Lucida Sans"/>
          <w:color w:val="auto"/>
          <w:spacing w:val="1"/>
          <w:kern w:val="1"/>
          <w:sz w:val="22"/>
          <w:szCs w:val="22"/>
          <w:lang w:eastAsia="hi-IN" w:bidi="hi-IN"/>
        </w:rPr>
        <w:t>ica</w:t>
      </w:r>
      <w:r w:rsidRPr="00A87F5D">
        <w:rPr>
          <w:rFonts w:eastAsia="SimSun" w:cs="Lucida Sans"/>
          <w:color w:val="auto"/>
          <w:kern w:val="1"/>
          <w:sz w:val="22"/>
          <w:szCs w:val="22"/>
          <w:lang w:eastAsia="hi-IN" w:bidi="hi-IN"/>
        </w:rPr>
        <w:t>,</w:t>
      </w:r>
      <w:r w:rsidRPr="00A87F5D">
        <w:rPr>
          <w:rFonts w:eastAsia="SimSun" w:cs="Lucida Sans"/>
          <w:color w:val="auto"/>
          <w:spacing w:val="-4"/>
          <w:kern w:val="1"/>
          <w:sz w:val="22"/>
          <w:szCs w:val="22"/>
          <w:lang w:eastAsia="hi-IN" w:bidi="hi-IN"/>
        </w:rPr>
        <w:t xml:space="preserve"> </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l</w:t>
      </w:r>
      <w:r w:rsidRPr="00A87F5D">
        <w:rPr>
          <w:rFonts w:eastAsia="SimSun" w:cs="Lucida Sans"/>
          <w:color w:val="auto"/>
          <w:spacing w:val="5"/>
          <w:kern w:val="1"/>
          <w:sz w:val="22"/>
          <w:szCs w:val="22"/>
          <w:lang w:eastAsia="hi-IN" w:bidi="hi-IN"/>
        </w:rPr>
        <w:t xml:space="preserve"> </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i</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p</w:t>
      </w:r>
      <w:r w:rsidRPr="00A87F5D">
        <w:rPr>
          <w:rFonts w:eastAsia="SimSun" w:cs="Lucida Sans"/>
          <w:color w:val="auto"/>
          <w:spacing w:val="1"/>
          <w:kern w:val="1"/>
          <w:sz w:val="22"/>
          <w:szCs w:val="22"/>
          <w:lang w:eastAsia="hi-IN" w:bidi="hi-IN"/>
        </w:rPr>
        <w:t>e</w:t>
      </w:r>
      <w:r w:rsidRPr="00A87F5D">
        <w:rPr>
          <w:rFonts w:eastAsia="SimSun" w:cs="Lucida Sans"/>
          <w:color w:val="auto"/>
          <w:spacing w:val="-3"/>
          <w:kern w:val="1"/>
          <w:sz w:val="22"/>
          <w:szCs w:val="22"/>
          <w:lang w:eastAsia="hi-IN" w:bidi="hi-IN"/>
        </w:rPr>
        <w:t>t</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o</w:t>
      </w:r>
      <w:r w:rsidRPr="00A87F5D">
        <w:rPr>
          <w:rFonts w:eastAsia="SimSun" w:cs="Lucida Sans"/>
          <w:color w:val="auto"/>
          <w:spacing w:val="4"/>
          <w:kern w:val="1"/>
          <w:sz w:val="22"/>
          <w:szCs w:val="22"/>
          <w:lang w:eastAsia="hi-IN" w:bidi="hi-IN"/>
        </w:rPr>
        <w:t xml:space="preserve"> </w:t>
      </w:r>
      <w:r w:rsidRPr="00A87F5D">
        <w:rPr>
          <w:rFonts w:eastAsia="SimSun" w:cs="Lucida Sans"/>
          <w:color w:val="auto"/>
          <w:kern w:val="1"/>
          <w:sz w:val="22"/>
          <w:szCs w:val="22"/>
          <w:lang w:eastAsia="hi-IN" w:bidi="hi-IN"/>
        </w:rPr>
        <w:t>d</w:t>
      </w:r>
      <w:r w:rsidRPr="00A87F5D">
        <w:rPr>
          <w:rFonts w:eastAsia="SimSun" w:cs="Lucida Sans"/>
          <w:color w:val="auto"/>
          <w:spacing w:val="-3"/>
          <w:kern w:val="1"/>
          <w:sz w:val="22"/>
          <w:szCs w:val="22"/>
          <w:lang w:eastAsia="hi-IN" w:bidi="hi-IN"/>
        </w:rPr>
        <w:t>e</w:t>
      </w:r>
      <w:r w:rsidRPr="00A87F5D">
        <w:rPr>
          <w:rFonts w:eastAsia="SimSun" w:cs="Lucida Sans"/>
          <w:color w:val="auto"/>
          <w:kern w:val="1"/>
          <w:sz w:val="22"/>
          <w:szCs w:val="22"/>
          <w:lang w:eastAsia="hi-IN" w:bidi="hi-IN"/>
        </w:rPr>
        <w:t xml:space="preserve">i </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n</w:t>
      </w:r>
      <w:r w:rsidRPr="00A87F5D">
        <w:rPr>
          <w:rFonts w:eastAsia="SimSun" w:cs="Lucida Sans"/>
          <w:color w:val="auto"/>
          <w:spacing w:val="-4"/>
          <w:kern w:val="1"/>
          <w:sz w:val="22"/>
          <w:szCs w:val="22"/>
          <w:lang w:eastAsia="hi-IN" w:bidi="hi-IN"/>
        </w:rPr>
        <w:t>g</w:t>
      </w:r>
      <w:r w:rsidRPr="00A87F5D">
        <w:rPr>
          <w:rFonts w:eastAsia="SimSun" w:cs="Lucida Sans"/>
          <w:color w:val="auto"/>
          <w:kern w:val="1"/>
          <w:sz w:val="22"/>
          <w:szCs w:val="22"/>
          <w:lang w:eastAsia="hi-IN" w:bidi="hi-IN"/>
        </w:rPr>
        <w:t>o</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ruo</w:t>
      </w:r>
      <w:r w:rsidRPr="00A87F5D">
        <w:rPr>
          <w:rFonts w:eastAsia="SimSun" w:cs="Lucida Sans"/>
          <w:color w:val="auto"/>
          <w:spacing w:val="1"/>
          <w:kern w:val="1"/>
          <w:sz w:val="22"/>
          <w:szCs w:val="22"/>
          <w:lang w:eastAsia="hi-IN" w:bidi="hi-IN"/>
        </w:rPr>
        <w:t>l</w:t>
      </w:r>
      <w:r w:rsidRPr="00A87F5D">
        <w:rPr>
          <w:rFonts w:eastAsia="SimSun" w:cs="Lucida Sans"/>
          <w:color w:val="auto"/>
          <w:spacing w:val="2"/>
          <w:kern w:val="1"/>
          <w:sz w:val="22"/>
          <w:szCs w:val="22"/>
          <w:lang w:eastAsia="hi-IN" w:bidi="hi-IN"/>
        </w:rPr>
        <w:t>i</w:t>
      </w:r>
      <w:r w:rsidRPr="00A87F5D">
        <w:rPr>
          <w:rFonts w:eastAsia="SimSun" w:cs="Lucida Sans"/>
          <w:color w:val="auto"/>
          <w:kern w:val="1"/>
          <w:sz w:val="22"/>
          <w:szCs w:val="22"/>
          <w:lang w:eastAsia="hi-IN" w:bidi="hi-IN"/>
        </w:rPr>
        <w:t>.</w:t>
      </w:r>
    </w:p>
    <w:p w:rsidR="00DA3490" w:rsidRPr="00A87F5D" w:rsidRDefault="00DA3490" w:rsidP="00DA3490">
      <w:pPr>
        <w:numPr>
          <w:ilvl w:val="0"/>
          <w:numId w:val="8"/>
        </w:numPr>
        <w:suppressAutoHyphens/>
        <w:spacing w:line="260" w:lineRule="exact"/>
        <w:jc w:val="both"/>
        <w:rPr>
          <w:rFonts w:eastAsia="SimSun" w:cs="Lucida Sans"/>
          <w:color w:val="auto"/>
          <w:kern w:val="1"/>
          <w:sz w:val="22"/>
          <w:szCs w:val="22"/>
          <w:lang w:eastAsia="hi-IN" w:bidi="hi-IN"/>
        </w:rPr>
      </w:pP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i</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p</w:t>
      </w:r>
      <w:r w:rsidRPr="00A87F5D">
        <w:rPr>
          <w:rFonts w:eastAsia="SimSun" w:cs="Lucida Sans"/>
          <w:color w:val="auto"/>
          <w:spacing w:val="1"/>
          <w:kern w:val="1"/>
          <w:sz w:val="22"/>
          <w:szCs w:val="22"/>
          <w:lang w:eastAsia="hi-IN" w:bidi="hi-IN"/>
        </w:rPr>
        <w:t>etta</w:t>
      </w:r>
      <w:r w:rsidRPr="00A87F5D">
        <w:rPr>
          <w:rFonts w:eastAsia="SimSun" w:cs="Lucida Sans"/>
          <w:color w:val="auto"/>
          <w:spacing w:val="-4"/>
          <w:kern w:val="1"/>
          <w:sz w:val="22"/>
          <w:szCs w:val="22"/>
          <w:lang w:eastAsia="hi-IN" w:bidi="hi-IN"/>
        </w:rPr>
        <w:t>r</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l</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4"/>
          <w:kern w:val="1"/>
          <w:sz w:val="22"/>
          <w:szCs w:val="22"/>
          <w:lang w:eastAsia="hi-IN" w:bidi="hi-IN"/>
        </w:rPr>
        <w:t>d</w:t>
      </w:r>
      <w:r w:rsidRPr="00A87F5D">
        <w:rPr>
          <w:rFonts w:eastAsia="SimSun" w:cs="Lucida Sans"/>
          <w:color w:val="auto"/>
          <w:spacing w:val="1"/>
          <w:kern w:val="1"/>
          <w:sz w:val="22"/>
          <w:szCs w:val="22"/>
          <w:lang w:eastAsia="hi-IN" w:bidi="hi-IN"/>
        </w:rPr>
        <w:t>i</w:t>
      </w:r>
      <w:r w:rsidRPr="00A87F5D">
        <w:rPr>
          <w:rFonts w:eastAsia="SimSun" w:cs="Lucida Sans"/>
          <w:color w:val="auto"/>
          <w:spacing w:val="-4"/>
          <w:kern w:val="1"/>
          <w:sz w:val="22"/>
          <w:szCs w:val="22"/>
          <w:lang w:eastAsia="hi-IN" w:bidi="hi-IN"/>
        </w:rPr>
        <w:t>v</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it</w:t>
      </w:r>
      <w:r w:rsidRPr="00A87F5D">
        <w:rPr>
          <w:rFonts w:eastAsia="SimSun" w:cs="Lucida Sans"/>
          <w:color w:val="auto"/>
          <w:kern w:val="1"/>
          <w:sz w:val="22"/>
          <w:szCs w:val="22"/>
          <w:lang w:eastAsia="hi-IN" w:bidi="hi-IN"/>
        </w:rPr>
        <w:t>à</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p</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on</w:t>
      </w:r>
      <w:r w:rsidRPr="00A87F5D">
        <w:rPr>
          <w:rFonts w:eastAsia="SimSun" w:cs="Lucida Sans"/>
          <w:color w:val="auto"/>
          <w:spacing w:val="-3"/>
          <w:kern w:val="1"/>
          <w:sz w:val="22"/>
          <w:szCs w:val="22"/>
          <w:lang w:eastAsia="hi-IN" w:bidi="hi-IN"/>
        </w:rPr>
        <w:t>a</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e</w:t>
      </w:r>
      <w:r w:rsidRPr="00A87F5D">
        <w:rPr>
          <w:rFonts w:eastAsia="SimSun" w:cs="Lucida Sans"/>
          <w:color w:val="auto"/>
          <w:spacing w:val="-3"/>
          <w:kern w:val="1"/>
          <w:sz w:val="22"/>
          <w:szCs w:val="22"/>
          <w:lang w:eastAsia="hi-IN" w:bidi="hi-IN"/>
        </w:rPr>
        <w:t xml:space="preserve"> </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u</w:t>
      </w:r>
      <w:r w:rsidRPr="00A87F5D">
        <w:rPr>
          <w:rFonts w:eastAsia="SimSun" w:cs="Lucida Sans"/>
          <w:color w:val="auto"/>
          <w:spacing w:val="1"/>
          <w:kern w:val="1"/>
          <w:sz w:val="22"/>
          <w:szCs w:val="22"/>
          <w:lang w:eastAsia="hi-IN" w:bidi="hi-IN"/>
        </w:rPr>
        <w:t>lt</w:t>
      </w:r>
      <w:r w:rsidRPr="00A87F5D">
        <w:rPr>
          <w:rFonts w:eastAsia="SimSun" w:cs="Lucida Sans"/>
          <w:color w:val="auto"/>
          <w:kern w:val="1"/>
          <w:sz w:val="22"/>
          <w:szCs w:val="22"/>
          <w:lang w:eastAsia="hi-IN" w:bidi="hi-IN"/>
        </w:rPr>
        <w:t>u</w:t>
      </w:r>
      <w:r w:rsidRPr="00A87F5D">
        <w:rPr>
          <w:rFonts w:eastAsia="SimSun" w:cs="Lucida Sans"/>
          <w:color w:val="auto"/>
          <w:spacing w:val="-4"/>
          <w:kern w:val="1"/>
          <w:sz w:val="22"/>
          <w:szCs w:val="22"/>
          <w:lang w:eastAsia="hi-IN" w:bidi="hi-IN"/>
        </w:rPr>
        <w:t>r</w:t>
      </w:r>
      <w:r w:rsidRPr="00A87F5D">
        <w:rPr>
          <w:rFonts w:eastAsia="SimSun" w:cs="Lucida Sans"/>
          <w:color w:val="auto"/>
          <w:spacing w:val="1"/>
          <w:kern w:val="1"/>
          <w:sz w:val="22"/>
          <w:szCs w:val="22"/>
          <w:lang w:eastAsia="hi-IN" w:bidi="hi-IN"/>
        </w:rPr>
        <w:t>al</w:t>
      </w:r>
      <w:r w:rsidRPr="00A87F5D">
        <w:rPr>
          <w:rFonts w:eastAsia="SimSun" w:cs="Lucida Sans"/>
          <w:color w:val="auto"/>
          <w:spacing w:val="-3"/>
          <w:kern w:val="1"/>
          <w:sz w:val="22"/>
          <w:szCs w:val="22"/>
          <w:lang w:eastAsia="hi-IN" w:bidi="hi-IN"/>
        </w:rPr>
        <w:t>i</w:t>
      </w:r>
      <w:r w:rsidRPr="00A87F5D">
        <w:rPr>
          <w:rFonts w:eastAsia="SimSun" w:cs="Lucida Sans"/>
          <w:color w:val="auto"/>
          <w:kern w:val="1"/>
          <w:sz w:val="22"/>
          <w:szCs w:val="22"/>
          <w:lang w:eastAsia="hi-IN" w:bidi="hi-IN"/>
        </w:rPr>
        <w:t xml:space="preserve">, </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a</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b</w:t>
      </w:r>
      <w:r w:rsidRPr="00A87F5D">
        <w:rPr>
          <w:rFonts w:eastAsia="SimSun" w:cs="Lucida Sans"/>
          <w:color w:val="auto"/>
          <w:spacing w:val="1"/>
          <w:kern w:val="1"/>
          <w:sz w:val="22"/>
          <w:szCs w:val="22"/>
          <w:lang w:eastAsia="hi-IN" w:bidi="hi-IN"/>
        </w:rPr>
        <w:t>i</w:t>
      </w:r>
      <w:r w:rsidRPr="00A87F5D">
        <w:rPr>
          <w:rFonts w:eastAsia="SimSun" w:cs="Lucida Sans"/>
          <w:color w:val="auto"/>
          <w:spacing w:val="-3"/>
          <w:kern w:val="1"/>
          <w:sz w:val="22"/>
          <w:szCs w:val="22"/>
          <w:lang w:eastAsia="hi-IN" w:bidi="hi-IN"/>
        </w:rPr>
        <w:t>l</w:t>
      </w:r>
      <w:r w:rsidRPr="00A87F5D">
        <w:rPr>
          <w:rFonts w:eastAsia="SimSun" w:cs="Lucida Sans"/>
          <w:color w:val="auto"/>
          <w:spacing w:val="1"/>
          <w:kern w:val="1"/>
          <w:sz w:val="22"/>
          <w:szCs w:val="22"/>
          <w:lang w:eastAsia="hi-IN" w:bidi="hi-IN"/>
        </w:rPr>
        <w:t>it</w:t>
      </w:r>
      <w:r w:rsidRPr="00A87F5D">
        <w:rPr>
          <w:rFonts w:eastAsia="SimSun" w:cs="Lucida Sans"/>
          <w:color w:val="auto"/>
          <w:kern w:val="1"/>
          <w:sz w:val="22"/>
          <w:szCs w:val="22"/>
          <w:lang w:eastAsia="hi-IN" w:bidi="hi-IN"/>
        </w:rPr>
        <w:t>à</w:t>
      </w:r>
      <w:r w:rsidRPr="00A87F5D">
        <w:rPr>
          <w:rFonts w:eastAsia="SimSun" w:cs="Lucida Sans"/>
          <w:color w:val="auto"/>
          <w:spacing w:val="-3"/>
          <w:kern w:val="1"/>
          <w:sz w:val="22"/>
          <w:szCs w:val="22"/>
          <w:lang w:eastAsia="hi-IN" w:bidi="hi-IN"/>
        </w:rPr>
        <w:t xml:space="preserve"> </w:t>
      </w:r>
      <w:r w:rsidRPr="00A87F5D">
        <w:rPr>
          <w:rFonts w:eastAsia="SimSun" w:cs="Lucida Sans"/>
          <w:color w:val="auto"/>
          <w:spacing w:val="1"/>
          <w:kern w:val="1"/>
          <w:sz w:val="22"/>
          <w:szCs w:val="22"/>
          <w:lang w:eastAsia="hi-IN" w:bidi="hi-IN"/>
        </w:rPr>
        <w:t>alt</w:t>
      </w:r>
      <w:r w:rsidRPr="00A87F5D">
        <w:rPr>
          <w:rFonts w:eastAsia="SimSun" w:cs="Lucida Sans"/>
          <w:color w:val="auto"/>
          <w:kern w:val="1"/>
          <w:sz w:val="22"/>
          <w:szCs w:val="22"/>
          <w:lang w:eastAsia="hi-IN" w:bidi="hi-IN"/>
        </w:rPr>
        <w:t>r</w:t>
      </w:r>
      <w:r w:rsidRPr="00A87F5D">
        <w:rPr>
          <w:rFonts w:eastAsia="SimSun" w:cs="Lucida Sans"/>
          <w:color w:val="auto"/>
          <w:spacing w:val="-4"/>
          <w:kern w:val="1"/>
          <w:sz w:val="22"/>
          <w:szCs w:val="22"/>
          <w:lang w:eastAsia="hi-IN" w:bidi="hi-IN"/>
        </w:rPr>
        <w:t>u</w:t>
      </w:r>
      <w:r w:rsidRPr="00A87F5D">
        <w:rPr>
          <w:rFonts w:eastAsia="SimSun" w:cs="Lucida Sans"/>
          <w:color w:val="auto"/>
          <w:spacing w:val="4"/>
          <w:kern w:val="1"/>
          <w:sz w:val="22"/>
          <w:szCs w:val="22"/>
          <w:lang w:eastAsia="hi-IN" w:bidi="hi-IN"/>
        </w:rPr>
        <w:t>i</w:t>
      </w:r>
      <w:r w:rsidRPr="00A87F5D">
        <w:rPr>
          <w:rFonts w:eastAsia="SimSun" w:cs="Lucida Sans"/>
          <w:color w:val="auto"/>
          <w:kern w:val="1"/>
          <w:sz w:val="22"/>
          <w:szCs w:val="22"/>
          <w:lang w:eastAsia="hi-IN" w:bidi="hi-IN"/>
        </w:rPr>
        <w:t>.</w:t>
      </w:r>
    </w:p>
    <w:p w:rsidR="00DA3490" w:rsidRPr="00A87F5D" w:rsidRDefault="00DA3490" w:rsidP="00DA3490">
      <w:pPr>
        <w:numPr>
          <w:ilvl w:val="0"/>
          <w:numId w:val="8"/>
        </w:numPr>
        <w:suppressAutoHyphens/>
        <w:spacing w:line="260" w:lineRule="exact"/>
        <w:jc w:val="both"/>
        <w:rPr>
          <w:rFonts w:eastAsia="SimSun" w:cs="Lucida Sans"/>
          <w:color w:val="auto"/>
          <w:spacing w:val="-1"/>
          <w:kern w:val="1"/>
          <w:sz w:val="22"/>
          <w:szCs w:val="22"/>
          <w:lang w:eastAsia="hi-IN" w:bidi="hi-IN"/>
        </w:rPr>
      </w:pPr>
      <w:r w:rsidRPr="00A87F5D">
        <w:rPr>
          <w:rFonts w:eastAsia="SimSun" w:cs="Lucida Sans"/>
          <w:color w:val="auto"/>
          <w:kern w:val="1"/>
          <w:sz w:val="22"/>
          <w:szCs w:val="22"/>
          <w:lang w:eastAsia="hi-IN" w:bidi="hi-IN"/>
        </w:rPr>
        <w:lastRenderedPageBreak/>
        <w:t>R</w:t>
      </w:r>
      <w:r w:rsidRPr="00A87F5D">
        <w:rPr>
          <w:rFonts w:eastAsia="SimSun" w:cs="Lucida Sans"/>
          <w:color w:val="auto"/>
          <w:spacing w:val="1"/>
          <w:kern w:val="1"/>
          <w:sz w:val="22"/>
          <w:szCs w:val="22"/>
          <w:lang w:eastAsia="hi-IN" w:bidi="hi-IN"/>
        </w:rPr>
        <w:t>i</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p</w:t>
      </w:r>
      <w:r w:rsidRPr="00A87F5D">
        <w:rPr>
          <w:rFonts w:eastAsia="SimSun" w:cs="Lucida Sans"/>
          <w:color w:val="auto"/>
          <w:spacing w:val="1"/>
          <w:kern w:val="1"/>
          <w:sz w:val="22"/>
          <w:szCs w:val="22"/>
          <w:lang w:eastAsia="hi-IN" w:bidi="hi-IN"/>
        </w:rPr>
        <w:t>etta</w:t>
      </w:r>
      <w:r w:rsidRPr="00A87F5D">
        <w:rPr>
          <w:rFonts w:eastAsia="SimSun" w:cs="Lucida Sans"/>
          <w:color w:val="auto"/>
          <w:spacing w:val="-4"/>
          <w:kern w:val="1"/>
          <w:sz w:val="22"/>
          <w:szCs w:val="22"/>
          <w:lang w:eastAsia="hi-IN" w:bidi="hi-IN"/>
        </w:rPr>
        <w:t>r</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4"/>
          <w:kern w:val="1"/>
          <w:sz w:val="22"/>
          <w:szCs w:val="22"/>
          <w:lang w:eastAsia="hi-IN" w:bidi="hi-IN"/>
        </w:rPr>
        <w:t>g</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p</w:t>
      </w:r>
      <w:r w:rsidRPr="00A87F5D">
        <w:rPr>
          <w:rFonts w:eastAsia="SimSun" w:cs="Lucida Sans"/>
          <w:color w:val="auto"/>
          <w:spacing w:val="1"/>
          <w:kern w:val="1"/>
          <w:sz w:val="22"/>
          <w:szCs w:val="22"/>
          <w:lang w:eastAsia="hi-IN" w:bidi="hi-IN"/>
        </w:rPr>
        <w:t>a</w:t>
      </w:r>
      <w:r w:rsidRPr="00A87F5D">
        <w:rPr>
          <w:rFonts w:eastAsia="SimSun" w:cs="Lucida Sans"/>
          <w:color w:val="auto"/>
          <w:spacing w:val="-3"/>
          <w:kern w:val="1"/>
          <w:sz w:val="22"/>
          <w:szCs w:val="22"/>
          <w:lang w:eastAsia="hi-IN" w:bidi="hi-IN"/>
        </w:rPr>
        <w:t>z</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 xml:space="preserve">, </w:t>
      </w:r>
      <w:r w:rsidRPr="00A87F5D">
        <w:rPr>
          <w:rFonts w:eastAsia="SimSun" w:cs="Lucida Sans"/>
          <w:color w:val="auto"/>
          <w:spacing w:val="-4"/>
          <w:kern w:val="1"/>
          <w:sz w:val="22"/>
          <w:szCs w:val="22"/>
          <w:lang w:eastAsia="hi-IN" w:bidi="hi-IN"/>
        </w:rPr>
        <w:t>g</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i</w:t>
      </w:r>
      <w:r w:rsidRPr="00A87F5D">
        <w:rPr>
          <w:rFonts w:eastAsia="SimSun" w:cs="Lucida Sans"/>
          <w:color w:val="auto"/>
          <w:spacing w:val="1"/>
          <w:kern w:val="1"/>
          <w:sz w:val="22"/>
          <w:szCs w:val="22"/>
          <w:lang w:eastAsia="hi-IN" w:bidi="hi-IN"/>
        </w:rPr>
        <w:t xml:space="preserve"> a</w:t>
      </w:r>
      <w:r w:rsidRPr="00A87F5D">
        <w:rPr>
          <w:rFonts w:eastAsia="SimSun" w:cs="Lucida Sans"/>
          <w:color w:val="auto"/>
          <w:kern w:val="1"/>
          <w:sz w:val="22"/>
          <w:szCs w:val="22"/>
          <w:lang w:eastAsia="hi-IN" w:bidi="hi-IN"/>
        </w:rPr>
        <w:t>rr</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di</w:t>
      </w:r>
      <w:r w:rsidRPr="00A87F5D">
        <w:rPr>
          <w:rFonts w:eastAsia="SimSun" w:cs="Lucida Sans"/>
          <w:color w:val="auto"/>
          <w:spacing w:val="1"/>
          <w:kern w:val="1"/>
          <w:sz w:val="22"/>
          <w:szCs w:val="22"/>
          <w:lang w:eastAsia="hi-IN" w:bidi="hi-IN"/>
        </w:rPr>
        <w:t xml:space="preserve"> e</w:t>
      </w:r>
      <w:r w:rsidRPr="00A87F5D">
        <w:rPr>
          <w:rFonts w:eastAsia="SimSun" w:cs="Lucida Sans"/>
          <w:color w:val="auto"/>
          <w:kern w:val="1"/>
          <w:sz w:val="22"/>
          <w:szCs w:val="22"/>
          <w:lang w:eastAsia="hi-IN" w:bidi="hi-IN"/>
        </w:rPr>
        <w:t>d</w:t>
      </w:r>
      <w:r w:rsidRPr="00A87F5D">
        <w:rPr>
          <w:rFonts w:eastAsia="SimSun" w:cs="Lucida Sans"/>
          <w:color w:val="auto"/>
          <w:spacing w:val="-4"/>
          <w:kern w:val="1"/>
          <w:sz w:val="22"/>
          <w:szCs w:val="22"/>
          <w:lang w:eastAsia="hi-IN" w:bidi="hi-IN"/>
        </w:rPr>
        <w:t xml:space="preserve"> </w:t>
      </w:r>
      <w:r w:rsidRPr="00A87F5D">
        <w:rPr>
          <w:rFonts w:eastAsia="SimSun" w:cs="Lucida Sans"/>
          <w:color w:val="auto"/>
          <w:kern w:val="1"/>
          <w:sz w:val="22"/>
          <w:szCs w:val="22"/>
          <w:lang w:eastAsia="hi-IN" w:bidi="hi-IN"/>
        </w:rPr>
        <w:t>i</w:t>
      </w:r>
      <w:r w:rsidRPr="00A87F5D">
        <w:rPr>
          <w:rFonts w:eastAsia="SimSun" w:cs="Lucida Sans"/>
          <w:color w:val="auto"/>
          <w:spacing w:val="1"/>
          <w:kern w:val="1"/>
          <w:sz w:val="22"/>
          <w:szCs w:val="22"/>
          <w:lang w:eastAsia="hi-IN" w:bidi="hi-IN"/>
        </w:rPr>
        <w:t xml:space="preserve"> la</w:t>
      </w:r>
      <w:r w:rsidRPr="00A87F5D">
        <w:rPr>
          <w:rFonts w:eastAsia="SimSun" w:cs="Lucida Sans"/>
          <w:color w:val="auto"/>
          <w:kern w:val="1"/>
          <w:sz w:val="22"/>
          <w:szCs w:val="22"/>
          <w:lang w:eastAsia="hi-IN" w:bidi="hi-IN"/>
        </w:rPr>
        <w:t>bo</w:t>
      </w:r>
      <w:r w:rsidRPr="00A87F5D">
        <w:rPr>
          <w:rFonts w:eastAsia="SimSun" w:cs="Lucida Sans"/>
          <w:color w:val="auto"/>
          <w:spacing w:val="-4"/>
          <w:kern w:val="1"/>
          <w:sz w:val="22"/>
          <w:szCs w:val="22"/>
          <w:lang w:eastAsia="hi-IN" w:bidi="hi-IN"/>
        </w:rPr>
        <w:t>r</w:t>
      </w:r>
      <w:r w:rsidRPr="00A87F5D">
        <w:rPr>
          <w:rFonts w:eastAsia="SimSun" w:cs="Lucida Sans"/>
          <w:color w:val="auto"/>
          <w:spacing w:val="1"/>
          <w:kern w:val="1"/>
          <w:sz w:val="22"/>
          <w:szCs w:val="22"/>
          <w:lang w:eastAsia="hi-IN" w:bidi="hi-IN"/>
        </w:rPr>
        <w:t>at</w:t>
      </w:r>
      <w:r w:rsidRPr="00A87F5D">
        <w:rPr>
          <w:rFonts w:eastAsia="SimSun" w:cs="Lucida Sans"/>
          <w:color w:val="auto"/>
          <w:spacing w:val="-4"/>
          <w:kern w:val="1"/>
          <w:sz w:val="22"/>
          <w:szCs w:val="22"/>
          <w:lang w:eastAsia="hi-IN" w:bidi="hi-IN"/>
        </w:rPr>
        <w:t>o</w:t>
      </w:r>
      <w:r w:rsidRPr="00A87F5D">
        <w:rPr>
          <w:rFonts w:eastAsia="SimSun" w:cs="Lucida Sans"/>
          <w:color w:val="auto"/>
          <w:kern w:val="1"/>
          <w:sz w:val="22"/>
          <w:szCs w:val="22"/>
          <w:lang w:eastAsia="hi-IN" w:bidi="hi-IN"/>
        </w:rPr>
        <w:t>ri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d</w:t>
      </w:r>
      <w:r w:rsidRPr="00A87F5D">
        <w:rPr>
          <w:rFonts w:eastAsia="SimSun" w:cs="Lucida Sans"/>
          <w:color w:val="auto"/>
          <w:spacing w:val="1"/>
          <w:kern w:val="1"/>
          <w:sz w:val="22"/>
          <w:szCs w:val="22"/>
          <w:lang w:eastAsia="hi-IN" w:bidi="hi-IN"/>
        </w:rPr>
        <w:t>el</w:t>
      </w:r>
      <w:r w:rsidRPr="00A87F5D">
        <w:rPr>
          <w:rFonts w:eastAsia="SimSun" w:cs="Lucida Sans"/>
          <w:color w:val="auto"/>
          <w:spacing w:val="-3"/>
          <w:kern w:val="1"/>
          <w:sz w:val="22"/>
          <w:szCs w:val="22"/>
          <w:lang w:eastAsia="hi-IN" w:bidi="hi-IN"/>
        </w:rPr>
        <w:t>l</w:t>
      </w:r>
      <w:r w:rsidRPr="00A87F5D">
        <w:rPr>
          <w:rFonts w:eastAsia="SimSun" w:cs="Lucida Sans"/>
          <w:color w:val="auto"/>
          <w:kern w:val="1"/>
          <w:sz w:val="22"/>
          <w:szCs w:val="22"/>
          <w:lang w:eastAsia="hi-IN" w:bidi="hi-IN"/>
        </w:rPr>
        <w:t>a</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uo</w:t>
      </w:r>
      <w:r w:rsidRPr="00A87F5D">
        <w:rPr>
          <w:rFonts w:eastAsia="SimSun" w:cs="Lucida Sans"/>
          <w:color w:val="auto"/>
          <w:spacing w:val="1"/>
          <w:kern w:val="1"/>
          <w:sz w:val="22"/>
          <w:szCs w:val="22"/>
          <w:lang w:eastAsia="hi-IN" w:bidi="hi-IN"/>
        </w:rPr>
        <w:t>la</w:t>
      </w:r>
      <w:r w:rsidRPr="00A87F5D">
        <w:rPr>
          <w:rFonts w:eastAsia="SimSun" w:cs="Lucida Sans"/>
          <w:color w:val="auto"/>
          <w:kern w:val="1"/>
          <w:sz w:val="22"/>
          <w:szCs w:val="22"/>
          <w:lang w:eastAsia="hi-IN" w:bidi="hi-IN"/>
        </w:rPr>
        <w:t>.</w:t>
      </w:r>
    </w:p>
    <w:p w:rsidR="00DA3490" w:rsidRPr="00A87F5D" w:rsidRDefault="00DA3490" w:rsidP="00DA3490">
      <w:pPr>
        <w:numPr>
          <w:ilvl w:val="0"/>
          <w:numId w:val="8"/>
        </w:numPr>
        <w:suppressAutoHyphens/>
        <w:spacing w:line="260" w:lineRule="exact"/>
        <w:jc w:val="both"/>
        <w:rPr>
          <w:rFonts w:eastAsia="SimSun" w:cs="Lucida Sans"/>
          <w:color w:val="auto"/>
          <w:spacing w:val="-1"/>
          <w:kern w:val="1"/>
          <w:sz w:val="22"/>
          <w:szCs w:val="22"/>
          <w:lang w:eastAsia="hi-IN" w:bidi="hi-IN"/>
        </w:rPr>
      </w:pPr>
      <w:r w:rsidRPr="00A87F5D">
        <w:rPr>
          <w:rFonts w:eastAsia="SimSun" w:cs="Lucida Sans"/>
          <w:color w:val="auto"/>
          <w:spacing w:val="-1"/>
          <w:kern w:val="1"/>
          <w:sz w:val="22"/>
          <w:szCs w:val="22"/>
          <w:lang w:eastAsia="hi-IN" w:bidi="hi-IN"/>
        </w:rPr>
        <w:t>P</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teci</w:t>
      </w:r>
      <w:r w:rsidRPr="00A87F5D">
        <w:rPr>
          <w:rFonts w:eastAsia="SimSun" w:cs="Lucida Sans"/>
          <w:color w:val="auto"/>
          <w:spacing w:val="-4"/>
          <w:kern w:val="1"/>
          <w:sz w:val="22"/>
          <w:szCs w:val="22"/>
          <w:lang w:eastAsia="hi-IN" w:bidi="hi-IN"/>
        </w:rPr>
        <w:t>p</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re</w:t>
      </w:r>
      <w:r w:rsidRPr="00A87F5D">
        <w:rPr>
          <w:rFonts w:eastAsia="SimSun" w:cs="Lucida Sans"/>
          <w:color w:val="auto"/>
          <w:spacing w:val="-3"/>
          <w:kern w:val="1"/>
          <w:sz w:val="22"/>
          <w:szCs w:val="22"/>
          <w:lang w:eastAsia="hi-IN" w:bidi="hi-IN"/>
        </w:rPr>
        <w:t xml:space="preserve"> </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l</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3"/>
          <w:kern w:val="1"/>
          <w:sz w:val="22"/>
          <w:szCs w:val="22"/>
          <w:lang w:eastAsia="hi-IN" w:bidi="hi-IN"/>
        </w:rPr>
        <w:t>l</w:t>
      </w:r>
      <w:r w:rsidRPr="00A87F5D">
        <w:rPr>
          <w:rFonts w:eastAsia="SimSun" w:cs="Lucida Sans"/>
          <w:color w:val="auto"/>
          <w:spacing w:val="1"/>
          <w:kern w:val="1"/>
          <w:sz w:val="22"/>
          <w:szCs w:val="22"/>
          <w:lang w:eastAsia="hi-IN" w:bidi="hi-IN"/>
        </w:rPr>
        <w:t>a</w:t>
      </w:r>
      <w:r w:rsidRPr="00A87F5D">
        <w:rPr>
          <w:rFonts w:eastAsia="SimSun" w:cs="Lucida Sans"/>
          <w:color w:val="auto"/>
          <w:spacing w:val="-4"/>
          <w:kern w:val="1"/>
          <w:sz w:val="22"/>
          <w:szCs w:val="22"/>
          <w:lang w:eastAsia="hi-IN" w:bidi="hi-IN"/>
        </w:rPr>
        <w:t>v</w:t>
      </w:r>
      <w:r w:rsidRPr="00A87F5D">
        <w:rPr>
          <w:rFonts w:eastAsia="SimSun" w:cs="Lucida Sans"/>
          <w:color w:val="auto"/>
          <w:kern w:val="1"/>
          <w:sz w:val="22"/>
          <w:szCs w:val="22"/>
          <w:lang w:eastAsia="hi-IN" w:bidi="hi-IN"/>
        </w:rPr>
        <w:t xml:space="preserve">oro </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o</w:t>
      </w:r>
      <w:r w:rsidRPr="00A87F5D">
        <w:rPr>
          <w:rFonts w:eastAsia="SimSun" w:cs="Lucida Sans"/>
          <w:color w:val="auto"/>
          <w:spacing w:val="1"/>
          <w:kern w:val="1"/>
          <w:sz w:val="22"/>
          <w:szCs w:val="22"/>
          <w:lang w:eastAsia="hi-IN" w:bidi="hi-IN"/>
        </w:rPr>
        <w:t>la</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tic</w:t>
      </w:r>
      <w:r w:rsidRPr="00A87F5D">
        <w:rPr>
          <w:rFonts w:eastAsia="SimSun" w:cs="Lucida Sans"/>
          <w:color w:val="auto"/>
          <w:kern w:val="1"/>
          <w:sz w:val="22"/>
          <w:szCs w:val="22"/>
          <w:lang w:eastAsia="hi-IN" w:bidi="hi-IN"/>
        </w:rPr>
        <w:t xml:space="preserve">o </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n</w:t>
      </w:r>
      <w:r w:rsidRPr="00A87F5D">
        <w:rPr>
          <w:rFonts w:eastAsia="SimSun" w:cs="Lucida Sans"/>
          <w:color w:val="auto"/>
          <w:spacing w:val="-4"/>
          <w:kern w:val="1"/>
          <w:sz w:val="22"/>
          <w:szCs w:val="22"/>
          <w:lang w:eastAsia="hi-IN" w:bidi="hi-IN"/>
        </w:rPr>
        <w:t>d</w:t>
      </w:r>
      <w:r w:rsidRPr="00A87F5D">
        <w:rPr>
          <w:rFonts w:eastAsia="SimSun" w:cs="Lucida Sans"/>
          <w:color w:val="auto"/>
          <w:spacing w:val="1"/>
          <w:kern w:val="1"/>
          <w:sz w:val="22"/>
          <w:szCs w:val="22"/>
          <w:lang w:eastAsia="hi-IN" w:bidi="hi-IN"/>
        </w:rPr>
        <w:t>i</w:t>
      </w:r>
      <w:r w:rsidRPr="00A87F5D">
        <w:rPr>
          <w:rFonts w:eastAsia="SimSun" w:cs="Lucida Sans"/>
          <w:color w:val="auto"/>
          <w:spacing w:val="-4"/>
          <w:kern w:val="1"/>
          <w:sz w:val="22"/>
          <w:szCs w:val="22"/>
          <w:lang w:eastAsia="hi-IN" w:bidi="hi-IN"/>
        </w:rPr>
        <w:t>v</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du</w:t>
      </w:r>
      <w:r w:rsidRPr="00A87F5D">
        <w:rPr>
          <w:rFonts w:eastAsia="SimSun" w:cs="Lucida Sans"/>
          <w:color w:val="auto"/>
          <w:spacing w:val="1"/>
          <w:kern w:val="1"/>
          <w:sz w:val="22"/>
          <w:szCs w:val="22"/>
          <w:lang w:eastAsia="hi-IN" w:bidi="hi-IN"/>
        </w:rPr>
        <w:t>a</w:t>
      </w:r>
      <w:r w:rsidRPr="00A87F5D">
        <w:rPr>
          <w:rFonts w:eastAsia="SimSun" w:cs="Lucida Sans"/>
          <w:color w:val="auto"/>
          <w:spacing w:val="-3"/>
          <w:kern w:val="1"/>
          <w:sz w:val="22"/>
          <w:szCs w:val="22"/>
          <w:lang w:eastAsia="hi-IN" w:bidi="hi-IN"/>
        </w:rPr>
        <w:t>l</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e</w:t>
      </w:r>
      <w:r w:rsidRPr="00A87F5D">
        <w:rPr>
          <w:rFonts w:eastAsia="SimSun" w:cs="Lucida Sans"/>
          <w:color w:val="auto"/>
          <w:spacing w:val="-3"/>
          <w:kern w:val="1"/>
          <w:sz w:val="22"/>
          <w:szCs w:val="22"/>
          <w:lang w:eastAsia="hi-IN" w:bidi="hi-IN"/>
        </w:rPr>
        <w:t>/</w:t>
      </w:r>
      <w:r w:rsidRPr="00A87F5D">
        <w:rPr>
          <w:rFonts w:eastAsia="SimSun" w:cs="Lucida Sans"/>
          <w:color w:val="auto"/>
          <w:kern w:val="1"/>
          <w:sz w:val="22"/>
          <w:szCs w:val="22"/>
          <w:lang w:eastAsia="hi-IN" w:bidi="hi-IN"/>
        </w:rPr>
        <w:t>o di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4"/>
          <w:kern w:val="1"/>
          <w:sz w:val="22"/>
          <w:szCs w:val="22"/>
          <w:lang w:eastAsia="hi-IN" w:bidi="hi-IN"/>
        </w:rPr>
        <w:t>g</w:t>
      </w:r>
      <w:r w:rsidRPr="00A87F5D">
        <w:rPr>
          <w:rFonts w:eastAsia="SimSun" w:cs="Lucida Sans"/>
          <w:color w:val="auto"/>
          <w:kern w:val="1"/>
          <w:sz w:val="22"/>
          <w:szCs w:val="22"/>
          <w:lang w:eastAsia="hi-IN" w:bidi="hi-IN"/>
        </w:rPr>
        <w:t>rupp</w:t>
      </w:r>
      <w:r w:rsidRPr="00A87F5D">
        <w:rPr>
          <w:rFonts w:eastAsia="SimSun" w:cs="Lucida Sans"/>
          <w:color w:val="auto"/>
          <w:spacing w:val="1"/>
          <w:kern w:val="1"/>
          <w:sz w:val="22"/>
          <w:szCs w:val="22"/>
          <w:lang w:eastAsia="hi-IN" w:bidi="hi-IN"/>
        </w:rPr>
        <w:t>o</w:t>
      </w:r>
      <w:r w:rsidRPr="00A87F5D">
        <w:rPr>
          <w:rFonts w:eastAsia="SimSun" w:cs="Lucida Sans"/>
          <w:color w:val="auto"/>
          <w:kern w:val="1"/>
          <w:sz w:val="22"/>
          <w:szCs w:val="22"/>
          <w:lang w:eastAsia="hi-IN" w:bidi="hi-IN"/>
        </w:rPr>
        <w:t>.</w:t>
      </w:r>
    </w:p>
    <w:p w:rsidR="00DA3490" w:rsidRPr="00A87F5D" w:rsidRDefault="00DA3490" w:rsidP="00DA3490">
      <w:pPr>
        <w:numPr>
          <w:ilvl w:val="0"/>
          <w:numId w:val="8"/>
        </w:numPr>
        <w:suppressAutoHyphens/>
        <w:spacing w:line="260" w:lineRule="exact"/>
        <w:jc w:val="both"/>
        <w:rPr>
          <w:rFonts w:eastAsia="SimSun" w:cs="Lucida Sans"/>
          <w:color w:val="auto"/>
          <w:spacing w:val="-1"/>
          <w:kern w:val="1"/>
          <w:sz w:val="22"/>
          <w:szCs w:val="22"/>
          <w:lang w:eastAsia="hi-IN" w:bidi="hi-IN"/>
        </w:rPr>
      </w:pPr>
      <w:r w:rsidRPr="00A87F5D">
        <w:rPr>
          <w:rFonts w:eastAsia="SimSun" w:cs="Lucida Sans"/>
          <w:color w:val="auto"/>
          <w:spacing w:val="-1"/>
          <w:kern w:val="1"/>
          <w:sz w:val="22"/>
          <w:szCs w:val="22"/>
          <w:lang w:eastAsia="hi-IN" w:bidi="hi-IN"/>
        </w:rPr>
        <w:t>Ass</w:t>
      </w:r>
      <w:r w:rsidRPr="00A87F5D">
        <w:rPr>
          <w:rFonts w:eastAsia="SimSun" w:cs="Lucida Sans"/>
          <w:color w:val="auto"/>
          <w:kern w:val="1"/>
          <w:sz w:val="22"/>
          <w:szCs w:val="22"/>
          <w:lang w:eastAsia="hi-IN" w:bidi="hi-IN"/>
        </w:rPr>
        <w:t>o</w:t>
      </w:r>
      <w:r w:rsidRPr="00A87F5D">
        <w:rPr>
          <w:rFonts w:eastAsia="SimSun" w:cs="Lucida Sans"/>
          <w:color w:val="auto"/>
          <w:spacing w:val="5"/>
          <w:kern w:val="1"/>
          <w:sz w:val="22"/>
          <w:szCs w:val="22"/>
          <w:lang w:eastAsia="hi-IN" w:bidi="hi-IN"/>
        </w:rPr>
        <w:t>l</w:t>
      </w:r>
      <w:r w:rsidRPr="00A87F5D">
        <w:rPr>
          <w:rFonts w:eastAsia="SimSun" w:cs="Lucida Sans"/>
          <w:color w:val="auto"/>
          <w:spacing w:val="-4"/>
          <w:kern w:val="1"/>
          <w:sz w:val="22"/>
          <w:szCs w:val="22"/>
          <w:lang w:eastAsia="hi-IN" w:bidi="hi-IN"/>
        </w:rPr>
        <w:t>v</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re</w:t>
      </w:r>
      <w:r w:rsidRPr="00A87F5D">
        <w:rPr>
          <w:rFonts w:eastAsia="SimSun" w:cs="Lucida Sans"/>
          <w:color w:val="auto"/>
          <w:spacing w:val="1"/>
          <w:kern w:val="1"/>
          <w:sz w:val="22"/>
          <w:szCs w:val="22"/>
          <w:lang w:eastAsia="hi-IN" w:bidi="hi-IN"/>
        </w:rPr>
        <w:t xml:space="preserve"> a</w:t>
      </w:r>
      <w:r w:rsidRPr="00A87F5D">
        <w:rPr>
          <w:rFonts w:eastAsia="SimSun" w:cs="Lucida Sans"/>
          <w:color w:val="auto"/>
          <w:spacing w:val="-1"/>
          <w:kern w:val="1"/>
          <w:sz w:val="22"/>
          <w:szCs w:val="22"/>
          <w:lang w:eastAsia="hi-IN" w:bidi="hi-IN"/>
        </w:rPr>
        <w:t>ss</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du</w:t>
      </w:r>
      <w:r w:rsidRPr="00A87F5D">
        <w:rPr>
          <w:rFonts w:eastAsia="SimSun" w:cs="Lucida Sans"/>
          <w:color w:val="auto"/>
          <w:spacing w:val="1"/>
          <w:kern w:val="1"/>
          <w:sz w:val="22"/>
          <w:szCs w:val="22"/>
          <w:lang w:eastAsia="hi-IN" w:bidi="hi-IN"/>
        </w:rPr>
        <w:t>ame</w:t>
      </w:r>
      <w:r w:rsidRPr="00A87F5D">
        <w:rPr>
          <w:rFonts w:eastAsia="SimSun" w:cs="Lucida Sans"/>
          <w:color w:val="auto"/>
          <w:kern w:val="1"/>
          <w:sz w:val="22"/>
          <w:szCs w:val="22"/>
          <w:lang w:eastAsia="hi-IN" w:bidi="hi-IN"/>
        </w:rPr>
        <w:t>n</w:t>
      </w:r>
      <w:r w:rsidRPr="00A87F5D">
        <w:rPr>
          <w:rFonts w:eastAsia="SimSun" w:cs="Lucida Sans"/>
          <w:color w:val="auto"/>
          <w:spacing w:val="-3"/>
          <w:kern w:val="1"/>
          <w:sz w:val="22"/>
          <w:szCs w:val="22"/>
          <w:lang w:eastAsia="hi-IN" w:bidi="hi-IN"/>
        </w:rPr>
        <w:t>t</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a</w:t>
      </w:r>
      <w:r w:rsidRPr="00A87F5D">
        <w:rPr>
          <w:rFonts w:eastAsia="SimSun" w:cs="Lucida Sans"/>
          <w:color w:val="auto"/>
          <w:spacing w:val="-4"/>
          <w:kern w:val="1"/>
          <w:sz w:val="22"/>
          <w:szCs w:val="22"/>
          <w:lang w:eastAsia="hi-IN" w:bidi="hi-IN"/>
        </w:rPr>
        <w:t>g</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3"/>
          <w:kern w:val="1"/>
          <w:sz w:val="22"/>
          <w:szCs w:val="22"/>
          <w:lang w:eastAsia="hi-IN" w:bidi="hi-IN"/>
        </w:rPr>
        <w:t>i</w:t>
      </w:r>
      <w:r w:rsidRPr="00A87F5D">
        <w:rPr>
          <w:rFonts w:eastAsia="SimSun" w:cs="Lucida Sans"/>
          <w:color w:val="auto"/>
          <w:spacing w:val="1"/>
          <w:kern w:val="1"/>
          <w:sz w:val="22"/>
          <w:szCs w:val="22"/>
          <w:lang w:eastAsia="hi-IN" w:bidi="hi-IN"/>
        </w:rPr>
        <w:t>m</w:t>
      </w:r>
      <w:r w:rsidRPr="00A87F5D">
        <w:rPr>
          <w:rFonts w:eastAsia="SimSun" w:cs="Lucida Sans"/>
          <w:color w:val="auto"/>
          <w:kern w:val="1"/>
          <w:sz w:val="22"/>
          <w:szCs w:val="22"/>
          <w:lang w:eastAsia="hi-IN" w:bidi="hi-IN"/>
        </w:rPr>
        <w:t>p</w:t>
      </w:r>
      <w:r w:rsidRPr="00A87F5D">
        <w:rPr>
          <w:rFonts w:eastAsia="SimSun" w:cs="Lucida Sans"/>
          <w:color w:val="auto"/>
          <w:spacing w:val="1"/>
          <w:kern w:val="1"/>
          <w:sz w:val="22"/>
          <w:szCs w:val="22"/>
          <w:lang w:eastAsia="hi-IN" w:bidi="hi-IN"/>
        </w:rPr>
        <w:t>e</w:t>
      </w:r>
      <w:r w:rsidRPr="00A87F5D">
        <w:rPr>
          <w:rFonts w:eastAsia="SimSun" w:cs="Lucida Sans"/>
          <w:color w:val="auto"/>
          <w:spacing w:val="-4"/>
          <w:kern w:val="1"/>
          <w:sz w:val="22"/>
          <w:szCs w:val="22"/>
          <w:lang w:eastAsia="hi-IN" w:bidi="hi-IN"/>
        </w:rPr>
        <w:t>g</w:t>
      </w:r>
      <w:r w:rsidRPr="00A87F5D">
        <w:rPr>
          <w:rFonts w:eastAsia="SimSun" w:cs="Lucida Sans"/>
          <w:color w:val="auto"/>
          <w:kern w:val="1"/>
          <w:sz w:val="22"/>
          <w:szCs w:val="22"/>
          <w:lang w:eastAsia="hi-IN" w:bidi="hi-IN"/>
        </w:rPr>
        <w:t>ni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di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spacing w:val="-3"/>
          <w:kern w:val="1"/>
          <w:sz w:val="22"/>
          <w:szCs w:val="22"/>
          <w:lang w:eastAsia="hi-IN" w:bidi="hi-IN"/>
        </w:rPr>
        <w:t>t</w:t>
      </w:r>
      <w:r w:rsidRPr="00A87F5D">
        <w:rPr>
          <w:rFonts w:eastAsia="SimSun" w:cs="Lucida Sans"/>
          <w:color w:val="auto"/>
          <w:kern w:val="1"/>
          <w:sz w:val="22"/>
          <w:szCs w:val="22"/>
          <w:lang w:eastAsia="hi-IN" w:bidi="hi-IN"/>
        </w:rPr>
        <w:t>ud</w:t>
      </w:r>
      <w:r w:rsidRPr="00A87F5D">
        <w:rPr>
          <w:rFonts w:eastAsia="SimSun" w:cs="Lucida Sans"/>
          <w:color w:val="auto"/>
          <w:spacing w:val="1"/>
          <w:kern w:val="1"/>
          <w:sz w:val="22"/>
          <w:szCs w:val="22"/>
          <w:lang w:eastAsia="hi-IN" w:bidi="hi-IN"/>
        </w:rPr>
        <w:t>io</w:t>
      </w:r>
      <w:r w:rsidRPr="00A87F5D">
        <w:rPr>
          <w:rFonts w:eastAsia="SimSun" w:cs="Lucida Sans"/>
          <w:color w:val="auto"/>
          <w:kern w:val="1"/>
          <w:sz w:val="22"/>
          <w:szCs w:val="22"/>
          <w:lang w:eastAsia="hi-IN" w:bidi="hi-IN"/>
        </w:rPr>
        <w:t>.</w:t>
      </w:r>
    </w:p>
    <w:p w:rsidR="00ED6E63" w:rsidRPr="00DC6ABF" w:rsidRDefault="00DA3490" w:rsidP="00DC6ABF">
      <w:pPr>
        <w:numPr>
          <w:ilvl w:val="0"/>
          <w:numId w:val="8"/>
        </w:numPr>
        <w:suppressAutoHyphens/>
        <w:spacing w:line="260" w:lineRule="exact"/>
        <w:jc w:val="both"/>
        <w:rPr>
          <w:rFonts w:eastAsia="SimSun" w:cs="Lucida Sans"/>
          <w:color w:val="auto"/>
          <w:spacing w:val="-1"/>
          <w:kern w:val="1"/>
          <w:sz w:val="22"/>
          <w:szCs w:val="22"/>
          <w:lang w:eastAsia="hi-IN" w:bidi="hi-IN"/>
        </w:rPr>
      </w:pP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o</w:t>
      </w:r>
      <w:r w:rsidRPr="00A87F5D">
        <w:rPr>
          <w:rFonts w:eastAsia="SimSun" w:cs="Lucida Sans"/>
          <w:color w:val="auto"/>
          <w:spacing w:val="1"/>
          <w:kern w:val="1"/>
          <w:sz w:val="22"/>
          <w:szCs w:val="22"/>
          <w:lang w:eastAsia="hi-IN" w:bidi="hi-IN"/>
        </w:rPr>
        <w:t>tt</w:t>
      </w:r>
      <w:r w:rsidRPr="00A87F5D">
        <w:rPr>
          <w:rFonts w:eastAsia="SimSun" w:cs="Lucida Sans"/>
          <w:color w:val="auto"/>
          <w:kern w:val="1"/>
          <w:sz w:val="22"/>
          <w:szCs w:val="22"/>
          <w:lang w:eastAsia="hi-IN" w:bidi="hi-IN"/>
        </w:rPr>
        <w:t>opor</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e</w:t>
      </w:r>
      <w:r w:rsidRPr="00A87F5D">
        <w:rPr>
          <w:rFonts w:eastAsia="SimSun" w:cs="Lucida Sans"/>
          <w:color w:val="auto"/>
          <w:spacing w:val="-4"/>
          <w:kern w:val="1"/>
          <w:sz w:val="22"/>
          <w:szCs w:val="22"/>
          <w:lang w:eastAsia="hi-IN" w:bidi="hi-IN"/>
        </w:rPr>
        <w:t>g</w:t>
      </w:r>
      <w:r w:rsidRPr="00A87F5D">
        <w:rPr>
          <w:rFonts w:eastAsia="SimSun" w:cs="Lucida Sans"/>
          <w:color w:val="auto"/>
          <w:kern w:val="1"/>
          <w:sz w:val="22"/>
          <w:szCs w:val="22"/>
          <w:lang w:eastAsia="hi-IN" w:bidi="hi-IN"/>
        </w:rPr>
        <w:t>o</w:t>
      </w:r>
      <w:r w:rsidRPr="00A87F5D">
        <w:rPr>
          <w:rFonts w:eastAsia="SimSun" w:cs="Lucida Sans"/>
          <w:color w:val="auto"/>
          <w:spacing w:val="1"/>
          <w:kern w:val="1"/>
          <w:sz w:val="22"/>
          <w:szCs w:val="22"/>
          <w:lang w:eastAsia="hi-IN" w:bidi="hi-IN"/>
        </w:rPr>
        <w:t>la</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me</w:t>
      </w:r>
      <w:r w:rsidRPr="00A87F5D">
        <w:rPr>
          <w:rFonts w:eastAsia="SimSun" w:cs="Lucida Sans"/>
          <w:color w:val="auto"/>
          <w:kern w:val="1"/>
          <w:sz w:val="22"/>
          <w:szCs w:val="22"/>
          <w:lang w:eastAsia="hi-IN" w:bidi="hi-IN"/>
        </w:rPr>
        <w:t>n</w:t>
      </w:r>
      <w:r w:rsidRPr="00A87F5D">
        <w:rPr>
          <w:rFonts w:eastAsia="SimSun" w:cs="Lucida Sans"/>
          <w:color w:val="auto"/>
          <w:spacing w:val="-3"/>
          <w:kern w:val="1"/>
          <w:sz w:val="22"/>
          <w:szCs w:val="22"/>
          <w:lang w:eastAsia="hi-IN" w:bidi="hi-IN"/>
        </w:rPr>
        <w:t>t</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a</w:t>
      </w:r>
      <w:r w:rsidRPr="00A87F5D">
        <w:rPr>
          <w:rFonts w:eastAsia="SimSun" w:cs="Lucida Sans"/>
          <w:color w:val="auto"/>
          <w:spacing w:val="-3"/>
          <w:kern w:val="1"/>
          <w:sz w:val="22"/>
          <w:szCs w:val="22"/>
          <w:lang w:eastAsia="hi-IN" w:bidi="hi-IN"/>
        </w:rPr>
        <w:t>l</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4"/>
          <w:kern w:val="1"/>
          <w:sz w:val="22"/>
          <w:szCs w:val="22"/>
          <w:lang w:eastAsia="hi-IN" w:bidi="hi-IN"/>
        </w:rPr>
        <w:t>v</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d</w:t>
      </w:r>
      <w:r w:rsidRPr="00A87F5D">
        <w:rPr>
          <w:rFonts w:eastAsia="SimSun" w:cs="Lucida Sans"/>
          <w:color w:val="auto"/>
          <w:spacing w:val="-3"/>
          <w:kern w:val="1"/>
          <w:sz w:val="22"/>
          <w:szCs w:val="22"/>
          <w:lang w:eastAsia="hi-IN" w:bidi="hi-IN"/>
        </w:rPr>
        <w:t>i</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he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pr</w:t>
      </w:r>
      <w:r w:rsidRPr="00A87F5D">
        <w:rPr>
          <w:rFonts w:eastAsia="SimSun" w:cs="Lucida Sans"/>
          <w:color w:val="auto"/>
          <w:spacing w:val="-3"/>
          <w:kern w:val="1"/>
          <w:sz w:val="22"/>
          <w:szCs w:val="22"/>
          <w:lang w:eastAsia="hi-IN" w:bidi="hi-IN"/>
        </w:rPr>
        <w:t>e</w:t>
      </w:r>
      <w:r w:rsidRPr="00A87F5D">
        <w:rPr>
          <w:rFonts w:eastAsia="SimSun" w:cs="Lucida Sans"/>
          <w:color w:val="auto"/>
          <w:spacing w:val="-4"/>
          <w:kern w:val="1"/>
          <w:sz w:val="22"/>
          <w:szCs w:val="22"/>
          <w:lang w:eastAsia="hi-IN" w:bidi="hi-IN"/>
        </w:rPr>
        <w:t>v</w:t>
      </w:r>
      <w:r w:rsidRPr="00A87F5D">
        <w:rPr>
          <w:rFonts w:eastAsia="SimSun" w:cs="Lucida Sans"/>
          <w:color w:val="auto"/>
          <w:spacing w:val="1"/>
          <w:kern w:val="1"/>
          <w:sz w:val="22"/>
          <w:szCs w:val="22"/>
          <w:lang w:eastAsia="hi-IN" w:bidi="hi-IN"/>
        </w:rPr>
        <w:t>i</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d</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i do</w:t>
      </w:r>
      <w:r w:rsidRPr="00A87F5D">
        <w:rPr>
          <w:rFonts w:eastAsia="SimSun" w:cs="Lucida Sans"/>
          <w:color w:val="auto"/>
          <w:spacing w:val="1"/>
          <w:kern w:val="1"/>
          <w:sz w:val="22"/>
          <w:szCs w:val="22"/>
          <w:lang w:eastAsia="hi-IN" w:bidi="hi-IN"/>
        </w:rPr>
        <w:t>ce</w:t>
      </w:r>
      <w:r w:rsidRPr="00A87F5D">
        <w:rPr>
          <w:rFonts w:eastAsia="SimSun" w:cs="Lucida Sans"/>
          <w:color w:val="auto"/>
          <w:kern w:val="1"/>
          <w:sz w:val="22"/>
          <w:szCs w:val="22"/>
          <w:lang w:eastAsia="hi-IN" w:bidi="hi-IN"/>
        </w:rPr>
        <w:t>n</w:t>
      </w:r>
      <w:r w:rsidRPr="00A87F5D">
        <w:rPr>
          <w:rFonts w:eastAsia="SimSun" w:cs="Lucida Sans"/>
          <w:color w:val="auto"/>
          <w:spacing w:val="-3"/>
          <w:kern w:val="1"/>
          <w:sz w:val="22"/>
          <w:szCs w:val="22"/>
          <w:lang w:eastAsia="hi-IN" w:bidi="hi-IN"/>
        </w:rPr>
        <w:t>t</w:t>
      </w:r>
      <w:r w:rsidRPr="00A87F5D">
        <w:rPr>
          <w:rFonts w:eastAsia="SimSun" w:cs="Lucida Sans"/>
          <w:color w:val="auto"/>
          <w:spacing w:val="3"/>
          <w:kern w:val="1"/>
          <w:sz w:val="22"/>
          <w:szCs w:val="22"/>
          <w:lang w:eastAsia="hi-IN" w:bidi="hi-IN"/>
        </w:rPr>
        <w:t>i</w:t>
      </w:r>
      <w:r w:rsidRPr="00A87F5D">
        <w:rPr>
          <w:rFonts w:eastAsia="SimSun" w:cs="Lucida Sans"/>
          <w:color w:val="auto"/>
          <w:kern w:val="1"/>
          <w:sz w:val="22"/>
          <w:szCs w:val="22"/>
          <w:lang w:eastAsia="hi-IN" w:bidi="hi-IN"/>
        </w:rPr>
        <w:t>.</w:t>
      </w:r>
    </w:p>
    <w:p w:rsidR="00DA3490" w:rsidRPr="005566DD" w:rsidRDefault="00DA3490" w:rsidP="00DA3490">
      <w:pPr>
        <w:numPr>
          <w:ilvl w:val="0"/>
          <w:numId w:val="8"/>
        </w:numPr>
        <w:suppressAutoHyphens/>
        <w:spacing w:before="74" w:line="260" w:lineRule="exact"/>
        <w:jc w:val="both"/>
        <w:rPr>
          <w:rFonts w:eastAsia="SimSun" w:cs="Lucida Sans"/>
          <w:color w:val="auto"/>
          <w:spacing w:val="1"/>
          <w:kern w:val="1"/>
          <w:sz w:val="22"/>
          <w:szCs w:val="22"/>
          <w:lang w:eastAsia="hi-IN" w:bidi="hi-IN"/>
        </w:rPr>
      </w:pPr>
      <w:r w:rsidRPr="005566DD">
        <w:rPr>
          <w:rFonts w:eastAsia="SimSun" w:cs="Lucida Sans"/>
          <w:color w:val="auto"/>
          <w:spacing w:val="1"/>
          <w:kern w:val="1"/>
          <w:sz w:val="22"/>
          <w:szCs w:val="22"/>
          <w:lang w:eastAsia="hi-IN" w:bidi="hi-IN"/>
        </w:rPr>
        <w:t>Mantenere in ambito scolastico e in ogni sede di attività un comportamento e un abbigliamento decorosi e rispettosi del luogo formativo in cui si trovano.</w:t>
      </w:r>
    </w:p>
    <w:p w:rsidR="00DA3490" w:rsidRPr="001F3E0F" w:rsidRDefault="00DA3490" w:rsidP="00DA3490">
      <w:pPr>
        <w:numPr>
          <w:ilvl w:val="0"/>
          <w:numId w:val="8"/>
        </w:numPr>
        <w:suppressAutoHyphens/>
        <w:spacing w:line="260" w:lineRule="exact"/>
        <w:jc w:val="both"/>
        <w:rPr>
          <w:rFonts w:eastAsia="SimSun" w:cs="Lucida Sans"/>
          <w:color w:val="auto"/>
          <w:spacing w:val="-1"/>
          <w:kern w:val="1"/>
          <w:sz w:val="22"/>
          <w:szCs w:val="22"/>
          <w:lang w:eastAsia="hi-IN" w:bidi="hi-IN"/>
        </w:rPr>
      </w:pPr>
      <w:r w:rsidRPr="00A87F5D">
        <w:rPr>
          <w:rFonts w:eastAsia="SimSun" w:cs="Lucida Sans"/>
          <w:color w:val="auto"/>
          <w:spacing w:val="1"/>
          <w:kern w:val="1"/>
          <w:sz w:val="22"/>
          <w:szCs w:val="22"/>
          <w:lang w:eastAsia="hi-IN" w:bidi="hi-IN"/>
        </w:rPr>
        <w:t>E</w:t>
      </w:r>
      <w:r w:rsidRPr="005566DD">
        <w:rPr>
          <w:rFonts w:eastAsia="SimSun" w:cs="Lucida Sans"/>
          <w:color w:val="auto"/>
          <w:spacing w:val="1"/>
          <w:kern w:val="1"/>
          <w:sz w:val="22"/>
          <w:szCs w:val="22"/>
          <w:lang w:eastAsia="hi-IN" w:bidi="hi-IN"/>
        </w:rPr>
        <w:t>v</w:t>
      </w:r>
      <w:r w:rsidRPr="00A87F5D">
        <w:rPr>
          <w:rFonts w:eastAsia="SimSun" w:cs="Lucida Sans"/>
          <w:color w:val="auto"/>
          <w:spacing w:val="1"/>
          <w:kern w:val="1"/>
          <w:sz w:val="22"/>
          <w:szCs w:val="22"/>
          <w:lang w:eastAsia="hi-IN" w:bidi="hi-IN"/>
        </w:rPr>
        <w:t>ita</w:t>
      </w:r>
      <w:r w:rsidRPr="005566DD">
        <w:rPr>
          <w:rFonts w:eastAsia="SimSun" w:cs="Lucida Sans"/>
          <w:color w:val="auto"/>
          <w:spacing w:val="1"/>
          <w:kern w:val="1"/>
          <w:sz w:val="22"/>
          <w:szCs w:val="22"/>
          <w:lang w:eastAsia="hi-IN" w:bidi="hi-IN"/>
        </w:rPr>
        <w:t>re</w:t>
      </w:r>
      <w:r w:rsidRPr="00A87F5D">
        <w:rPr>
          <w:rFonts w:eastAsia="SimSun" w:cs="Lucida Sans"/>
          <w:color w:val="auto"/>
          <w:spacing w:val="1"/>
          <w:kern w:val="1"/>
          <w:sz w:val="22"/>
          <w:szCs w:val="22"/>
          <w:lang w:eastAsia="hi-IN" w:bidi="hi-IN"/>
        </w:rPr>
        <w:t xml:space="preserve"> </w:t>
      </w:r>
      <w:r w:rsidRPr="005566DD">
        <w:rPr>
          <w:rFonts w:eastAsia="SimSun" w:cs="Lucida Sans"/>
          <w:color w:val="auto"/>
          <w:spacing w:val="1"/>
          <w:kern w:val="1"/>
          <w:sz w:val="22"/>
          <w:szCs w:val="22"/>
          <w:lang w:eastAsia="hi-IN" w:bidi="hi-IN"/>
        </w:rPr>
        <w:t>di</w:t>
      </w:r>
      <w:r w:rsidRPr="00A87F5D">
        <w:rPr>
          <w:rFonts w:eastAsia="SimSun" w:cs="Lucida Sans"/>
          <w:color w:val="auto"/>
          <w:spacing w:val="1"/>
          <w:kern w:val="1"/>
          <w:sz w:val="22"/>
          <w:szCs w:val="22"/>
          <w:lang w:eastAsia="hi-IN" w:bidi="hi-IN"/>
        </w:rPr>
        <w:t xml:space="preserve"> </w:t>
      </w:r>
      <w:r w:rsidRPr="005566DD">
        <w:rPr>
          <w:rFonts w:eastAsia="SimSun" w:cs="Lucida Sans"/>
          <w:color w:val="auto"/>
          <w:spacing w:val="1"/>
          <w:kern w:val="1"/>
          <w:sz w:val="22"/>
          <w:szCs w:val="22"/>
          <w:lang w:eastAsia="hi-IN" w:bidi="hi-IN"/>
        </w:rPr>
        <w:t>provo</w:t>
      </w:r>
      <w:r w:rsidRPr="00A87F5D">
        <w:rPr>
          <w:rFonts w:eastAsia="SimSun" w:cs="Lucida Sans"/>
          <w:color w:val="auto"/>
          <w:spacing w:val="1"/>
          <w:kern w:val="1"/>
          <w:sz w:val="22"/>
          <w:szCs w:val="22"/>
          <w:lang w:eastAsia="hi-IN" w:bidi="hi-IN"/>
        </w:rPr>
        <w:t>ca</w:t>
      </w:r>
      <w:r w:rsidRPr="005566DD">
        <w:rPr>
          <w:rFonts w:eastAsia="SimSun" w:cs="Lucida Sans"/>
          <w:color w:val="auto"/>
          <w:spacing w:val="1"/>
          <w:kern w:val="1"/>
          <w:sz w:val="22"/>
          <w:szCs w:val="22"/>
          <w:lang w:eastAsia="hi-IN" w:bidi="hi-IN"/>
        </w:rPr>
        <w:t>re</w:t>
      </w:r>
      <w:r w:rsidRPr="00A87F5D">
        <w:rPr>
          <w:rFonts w:eastAsia="SimSun" w:cs="Lucida Sans"/>
          <w:color w:val="auto"/>
          <w:spacing w:val="1"/>
          <w:kern w:val="1"/>
          <w:sz w:val="22"/>
          <w:szCs w:val="22"/>
          <w:lang w:eastAsia="hi-IN" w:bidi="hi-IN"/>
        </w:rPr>
        <w:t xml:space="preserve"> </w:t>
      </w:r>
      <w:r w:rsidRPr="005566DD">
        <w:rPr>
          <w:rFonts w:eastAsia="SimSun" w:cs="Lucida Sans"/>
          <w:color w:val="auto"/>
          <w:spacing w:val="1"/>
          <w:kern w:val="1"/>
          <w:sz w:val="22"/>
          <w:szCs w:val="22"/>
          <w:lang w:eastAsia="hi-IN" w:bidi="hi-IN"/>
        </w:rPr>
        <w:t>d</w:t>
      </w:r>
      <w:r w:rsidRPr="00A87F5D">
        <w:rPr>
          <w:rFonts w:eastAsia="SimSun" w:cs="Lucida Sans"/>
          <w:color w:val="auto"/>
          <w:spacing w:val="1"/>
          <w:kern w:val="1"/>
          <w:sz w:val="22"/>
          <w:szCs w:val="22"/>
          <w:lang w:eastAsia="hi-IN" w:bidi="hi-IN"/>
        </w:rPr>
        <w:t>a</w:t>
      </w:r>
      <w:r w:rsidRPr="005566DD">
        <w:rPr>
          <w:rFonts w:eastAsia="SimSun" w:cs="Lucida Sans"/>
          <w:color w:val="auto"/>
          <w:spacing w:val="1"/>
          <w:kern w:val="1"/>
          <w:sz w:val="22"/>
          <w:szCs w:val="22"/>
          <w:lang w:eastAsia="hi-IN" w:bidi="hi-IN"/>
        </w:rPr>
        <w:t>nni</w:t>
      </w:r>
      <w:r w:rsidRPr="00A87F5D">
        <w:rPr>
          <w:rFonts w:eastAsia="SimSun" w:cs="Lucida Sans"/>
          <w:color w:val="auto"/>
          <w:spacing w:val="1"/>
          <w:kern w:val="1"/>
          <w:sz w:val="22"/>
          <w:szCs w:val="22"/>
          <w:lang w:eastAsia="hi-IN" w:bidi="hi-IN"/>
        </w:rPr>
        <w:t xml:space="preserve"> </w:t>
      </w:r>
      <w:r w:rsidRPr="005566DD">
        <w:rPr>
          <w:rFonts w:eastAsia="SimSun" w:cs="Lucida Sans"/>
          <w:color w:val="auto"/>
          <w:spacing w:val="1"/>
          <w:kern w:val="1"/>
          <w:sz w:val="22"/>
          <w:szCs w:val="22"/>
          <w:lang w:eastAsia="hi-IN" w:bidi="hi-IN"/>
        </w:rPr>
        <w:t xml:space="preserve">a </w:t>
      </w:r>
      <w:r w:rsidRPr="00A87F5D">
        <w:rPr>
          <w:rFonts w:eastAsia="SimSun" w:cs="Lucida Sans"/>
          <w:color w:val="auto"/>
          <w:spacing w:val="1"/>
          <w:kern w:val="1"/>
          <w:sz w:val="22"/>
          <w:szCs w:val="22"/>
          <w:lang w:eastAsia="hi-IN" w:bidi="hi-IN"/>
        </w:rPr>
        <w:t>c</w:t>
      </w:r>
      <w:r w:rsidRPr="005566DD">
        <w:rPr>
          <w:rFonts w:eastAsia="SimSun" w:cs="Lucida Sans"/>
          <w:color w:val="auto"/>
          <w:spacing w:val="1"/>
          <w:kern w:val="1"/>
          <w:sz w:val="22"/>
          <w:szCs w:val="22"/>
          <w:lang w:eastAsia="hi-IN" w:bidi="hi-IN"/>
        </w:rPr>
        <w:t>os</w:t>
      </w:r>
      <w:r w:rsidRPr="00A87F5D">
        <w:rPr>
          <w:rFonts w:eastAsia="SimSun" w:cs="Lucida Sans"/>
          <w:color w:val="auto"/>
          <w:spacing w:val="1"/>
          <w:kern w:val="1"/>
          <w:sz w:val="22"/>
          <w:szCs w:val="22"/>
          <w:lang w:eastAsia="hi-IN" w:bidi="hi-IN"/>
        </w:rPr>
        <w:t>e</w:t>
      </w:r>
      <w:r w:rsidRPr="005566DD">
        <w:rPr>
          <w:rFonts w:eastAsia="SimSun" w:cs="Lucida Sans"/>
          <w:color w:val="auto"/>
          <w:spacing w:val="1"/>
          <w:kern w:val="1"/>
          <w:sz w:val="22"/>
          <w:szCs w:val="22"/>
          <w:lang w:eastAsia="hi-IN" w:bidi="hi-IN"/>
        </w:rPr>
        <w:t>, p</w:t>
      </w:r>
      <w:r w:rsidRPr="00A87F5D">
        <w:rPr>
          <w:rFonts w:eastAsia="SimSun" w:cs="Lucida Sans"/>
          <w:color w:val="auto"/>
          <w:spacing w:val="1"/>
          <w:kern w:val="1"/>
          <w:sz w:val="22"/>
          <w:szCs w:val="22"/>
          <w:lang w:eastAsia="hi-IN" w:bidi="hi-IN"/>
        </w:rPr>
        <w:t>e</w:t>
      </w:r>
      <w:r w:rsidRPr="005566DD">
        <w:rPr>
          <w:rFonts w:eastAsia="SimSun" w:cs="Lucida Sans"/>
          <w:color w:val="auto"/>
          <w:spacing w:val="1"/>
          <w:kern w:val="1"/>
          <w:sz w:val="22"/>
          <w:szCs w:val="22"/>
          <w:lang w:eastAsia="hi-IN" w:bidi="hi-IN"/>
        </w:rPr>
        <w:t>rsone, supp</w:t>
      </w:r>
      <w:r w:rsidRPr="00A87F5D">
        <w:rPr>
          <w:rFonts w:eastAsia="SimSun" w:cs="Lucida Sans"/>
          <w:color w:val="auto"/>
          <w:spacing w:val="1"/>
          <w:kern w:val="1"/>
          <w:sz w:val="22"/>
          <w:szCs w:val="22"/>
          <w:lang w:eastAsia="hi-IN" w:bidi="hi-IN"/>
        </w:rPr>
        <w:t>elle</w:t>
      </w:r>
      <w:r w:rsidRPr="005566DD">
        <w:rPr>
          <w:rFonts w:eastAsia="SimSun" w:cs="Lucida Sans"/>
          <w:color w:val="auto"/>
          <w:spacing w:val="1"/>
          <w:kern w:val="1"/>
          <w:sz w:val="22"/>
          <w:szCs w:val="22"/>
          <w:lang w:eastAsia="hi-IN" w:bidi="hi-IN"/>
        </w:rPr>
        <w:t>t</w:t>
      </w:r>
      <w:r w:rsidRPr="00A87F5D">
        <w:rPr>
          <w:rFonts w:eastAsia="SimSun" w:cs="Lucida Sans"/>
          <w:color w:val="auto"/>
          <w:spacing w:val="1"/>
          <w:kern w:val="1"/>
          <w:sz w:val="22"/>
          <w:szCs w:val="22"/>
          <w:lang w:eastAsia="hi-IN" w:bidi="hi-IN"/>
        </w:rPr>
        <w:t>ti</w:t>
      </w:r>
      <w:r w:rsidRPr="005566DD">
        <w:rPr>
          <w:rFonts w:eastAsia="SimSun" w:cs="Lucida Sans"/>
          <w:color w:val="auto"/>
          <w:spacing w:val="1"/>
          <w:kern w:val="1"/>
          <w:sz w:val="22"/>
          <w:szCs w:val="22"/>
          <w:lang w:eastAsia="hi-IN" w:bidi="hi-IN"/>
        </w:rPr>
        <w:t>li</w:t>
      </w:r>
      <w:r w:rsidRPr="00A87F5D">
        <w:rPr>
          <w:rFonts w:eastAsia="SimSun" w:cs="Lucida Sans"/>
          <w:color w:val="auto"/>
          <w:spacing w:val="1"/>
          <w:kern w:val="1"/>
          <w:sz w:val="22"/>
          <w:szCs w:val="22"/>
          <w:lang w:eastAsia="hi-IN" w:bidi="hi-IN"/>
        </w:rPr>
        <w:t xml:space="preserve"> </w:t>
      </w:r>
      <w:r w:rsidRPr="005566DD">
        <w:rPr>
          <w:rFonts w:eastAsia="SimSun" w:cs="Lucida Sans"/>
          <w:color w:val="auto"/>
          <w:spacing w:val="1"/>
          <w:kern w:val="1"/>
          <w:sz w:val="22"/>
          <w:szCs w:val="22"/>
          <w:lang w:eastAsia="hi-IN" w:bidi="hi-IN"/>
        </w:rPr>
        <w:t>e</w:t>
      </w:r>
      <w:r w:rsidRPr="00A87F5D">
        <w:rPr>
          <w:rFonts w:eastAsia="SimSun" w:cs="Lucida Sans"/>
          <w:color w:val="auto"/>
          <w:spacing w:val="1"/>
          <w:kern w:val="1"/>
          <w:sz w:val="22"/>
          <w:szCs w:val="22"/>
          <w:lang w:eastAsia="hi-IN" w:bidi="hi-IN"/>
        </w:rPr>
        <w:t xml:space="preserve"> </w:t>
      </w:r>
      <w:r w:rsidRPr="005566DD">
        <w:rPr>
          <w:rFonts w:eastAsia="SimSun" w:cs="Lucida Sans"/>
          <w:color w:val="auto"/>
          <w:spacing w:val="1"/>
          <w:kern w:val="1"/>
          <w:sz w:val="22"/>
          <w:szCs w:val="22"/>
          <w:lang w:eastAsia="hi-IN" w:bidi="hi-IN"/>
        </w:rPr>
        <w:t>al</w:t>
      </w:r>
      <w:r w:rsidRPr="00A87F5D">
        <w:rPr>
          <w:rFonts w:eastAsia="SimSun" w:cs="Lucida Sans"/>
          <w:color w:val="auto"/>
          <w:spacing w:val="1"/>
          <w:kern w:val="1"/>
          <w:sz w:val="22"/>
          <w:szCs w:val="22"/>
          <w:lang w:eastAsia="hi-IN" w:bidi="hi-IN"/>
        </w:rPr>
        <w:t xml:space="preserve"> </w:t>
      </w:r>
      <w:r w:rsidRPr="005566DD">
        <w:rPr>
          <w:rFonts w:eastAsia="SimSun" w:cs="Lucida Sans"/>
          <w:color w:val="auto"/>
          <w:spacing w:val="1"/>
          <w:kern w:val="1"/>
          <w:sz w:val="22"/>
          <w:szCs w:val="22"/>
          <w:lang w:eastAsia="hi-IN" w:bidi="hi-IN"/>
        </w:rPr>
        <w:t>p</w:t>
      </w:r>
      <w:r w:rsidRPr="00A87F5D">
        <w:rPr>
          <w:rFonts w:eastAsia="SimSun" w:cs="Lucida Sans"/>
          <w:color w:val="auto"/>
          <w:spacing w:val="1"/>
          <w:kern w:val="1"/>
          <w:sz w:val="22"/>
          <w:szCs w:val="22"/>
          <w:lang w:eastAsia="hi-IN" w:bidi="hi-IN"/>
        </w:rPr>
        <w:t>at</w:t>
      </w:r>
      <w:r w:rsidRPr="005566DD">
        <w:rPr>
          <w:rFonts w:eastAsia="SimSun" w:cs="Lucida Sans"/>
          <w:color w:val="auto"/>
          <w:spacing w:val="1"/>
          <w:kern w:val="1"/>
          <w:sz w:val="22"/>
          <w:szCs w:val="22"/>
          <w:lang w:eastAsia="hi-IN" w:bidi="hi-IN"/>
        </w:rPr>
        <w:t>r</w:t>
      </w:r>
      <w:r w:rsidRPr="00A87F5D">
        <w:rPr>
          <w:rFonts w:eastAsia="SimSun" w:cs="Lucida Sans"/>
          <w:color w:val="auto"/>
          <w:spacing w:val="1"/>
          <w:kern w:val="1"/>
          <w:sz w:val="22"/>
          <w:szCs w:val="22"/>
          <w:lang w:eastAsia="hi-IN" w:bidi="hi-IN"/>
        </w:rPr>
        <w:t>im</w:t>
      </w:r>
      <w:r w:rsidRPr="005566DD">
        <w:rPr>
          <w:rFonts w:eastAsia="SimSun" w:cs="Lucida Sans"/>
          <w:color w:val="auto"/>
          <w:spacing w:val="1"/>
          <w:kern w:val="1"/>
          <w:sz w:val="22"/>
          <w:szCs w:val="22"/>
          <w:lang w:eastAsia="hi-IN" w:bidi="hi-IN"/>
        </w:rPr>
        <w:t>on</w:t>
      </w:r>
      <w:r w:rsidRPr="00A87F5D">
        <w:rPr>
          <w:rFonts w:eastAsia="SimSun" w:cs="Lucida Sans"/>
          <w:color w:val="auto"/>
          <w:spacing w:val="1"/>
          <w:kern w:val="1"/>
          <w:sz w:val="22"/>
          <w:szCs w:val="22"/>
          <w:lang w:eastAsia="hi-IN" w:bidi="hi-IN"/>
        </w:rPr>
        <w:t>i</w:t>
      </w:r>
      <w:r w:rsidRPr="005566DD">
        <w:rPr>
          <w:rFonts w:eastAsia="SimSun" w:cs="Lucida Sans"/>
          <w:color w:val="auto"/>
          <w:spacing w:val="1"/>
          <w:kern w:val="1"/>
          <w:sz w:val="22"/>
          <w:szCs w:val="22"/>
          <w:lang w:eastAsia="hi-IN" w:bidi="hi-IN"/>
        </w:rPr>
        <w:t>o d</w:t>
      </w:r>
      <w:r w:rsidRPr="00A87F5D">
        <w:rPr>
          <w:rFonts w:eastAsia="SimSun" w:cs="Lucida Sans"/>
          <w:color w:val="auto"/>
          <w:spacing w:val="1"/>
          <w:kern w:val="1"/>
          <w:sz w:val="22"/>
          <w:szCs w:val="22"/>
          <w:lang w:eastAsia="hi-IN" w:bidi="hi-IN"/>
        </w:rPr>
        <w:t>e</w:t>
      </w:r>
      <w:r w:rsidRPr="005566DD">
        <w:rPr>
          <w:rFonts w:eastAsia="SimSun" w:cs="Lucida Sans"/>
          <w:color w:val="auto"/>
          <w:spacing w:val="1"/>
          <w:kern w:val="1"/>
          <w:sz w:val="22"/>
          <w:szCs w:val="22"/>
          <w:lang w:eastAsia="hi-IN" w:bidi="hi-IN"/>
        </w:rPr>
        <w:t>l</w:t>
      </w:r>
      <w:r w:rsidRPr="00A87F5D">
        <w:rPr>
          <w:rFonts w:eastAsia="SimSun" w:cs="Lucida Sans"/>
          <w:color w:val="auto"/>
          <w:spacing w:val="1"/>
          <w:kern w:val="1"/>
          <w:sz w:val="22"/>
          <w:szCs w:val="22"/>
          <w:lang w:eastAsia="hi-IN" w:bidi="hi-IN"/>
        </w:rPr>
        <w:t>l</w:t>
      </w:r>
      <w:r w:rsidRPr="005566DD">
        <w:rPr>
          <w:rFonts w:eastAsia="SimSun" w:cs="Lucida Sans"/>
          <w:color w:val="auto"/>
          <w:spacing w:val="1"/>
          <w:kern w:val="1"/>
          <w:sz w:val="22"/>
          <w:szCs w:val="22"/>
          <w:lang w:eastAsia="hi-IN" w:bidi="hi-IN"/>
        </w:rPr>
        <w:t>a</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uo</w:t>
      </w:r>
      <w:r w:rsidRPr="00A87F5D">
        <w:rPr>
          <w:rFonts w:eastAsia="SimSun" w:cs="Lucida Sans"/>
          <w:color w:val="auto"/>
          <w:spacing w:val="-3"/>
          <w:kern w:val="1"/>
          <w:sz w:val="22"/>
          <w:szCs w:val="22"/>
          <w:lang w:eastAsia="hi-IN" w:bidi="hi-IN"/>
        </w:rPr>
        <w:t>l</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w:t>
      </w:r>
    </w:p>
    <w:p w:rsidR="00DA3490" w:rsidRPr="001F3E0F" w:rsidRDefault="00DA3490" w:rsidP="00DA3490">
      <w:pPr>
        <w:numPr>
          <w:ilvl w:val="0"/>
          <w:numId w:val="8"/>
        </w:numPr>
        <w:suppressAutoHyphens/>
        <w:spacing w:line="260" w:lineRule="exact"/>
        <w:jc w:val="both"/>
        <w:rPr>
          <w:rFonts w:eastAsia="SimSun" w:cs="Lucida Sans"/>
          <w:color w:val="auto"/>
          <w:spacing w:val="-1"/>
          <w:kern w:val="1"/>
          <w:sz w:val="22"/>
          <w:szCs w:val="22"/>
          <w:lang w:eastAsia="hi-IN" w:bidi="hi-IN"/>
        </w:rPr>
      </w:pPr>
      <w:r w:rsidRPr="001F3E0F">
        <w:rPr>
          <w:rFonts w:eastAsia="SimSun" w:cs="Lucida Sans"/>
          <w:color w:val="auto"/>
          <w:spacing w:val="-1"/>
          <w:kern w:val="1"/>
          <w:sz w:val="22"/>
          <w:szCs w:val="22"/>
          <w:lang w:eastAsia="hi-IN" w:bidi="hi-IN"/>
        </w:rPr>
        <w:t>Oss</w:t>
      </w:r>
      <w:r w:rsidRPr="001F3E0F">
        <w:rPr>
          <w:rFonts w:eastAsia="SimSun" w:cs="Lucida Sans"/>
          <w:color w:val="auto"/>
          <w:spacing w:val="1"/>
          <w:kern w:val="1"/>
          <w:sz w:val="22"/>
          <w:szCs w:val="22"/>
          <w:lang w:eastAsia="hi-IN" w:bidi="hi-IN"/>
        </w:rPr>
        <w:t>e</w:t>
      </w:r>
      <w:r w:rsidRPr="001F3E0F">
        <w:rPr>
          <w:rFonts w:eastAsia="SimSun" w:cs="Lucida Sans"/>
          <w:color w:val="auto"/>
          <w:spacing w:val="4"/>
          <w:kern w:val="1"/>
          <w:sz w:val="22"/>
          <w:szCs w:val="22"/>
          <w:lang w:eastAsia="hi-IN" w:bidi="hi-IN"/>
        </w:rPr>
        <w:t>r</w:t>
      </w:r>
      <w:r w:rsidRPr="001F3E0F">
        <w:rPr>
          <w:rFonts w:eastAsia="SimSun" w:cs="Lucida Sans"/>
          <w:color w:val="auto"/>
          <w:spacing w:val="-4"/>
          <w:kern w:val="1"/>
          <w:sz w:val="22"/>
          <w:szCs w:val="22"/>
          <w:lang w:eastAsia="hi-IN" w:bidi="hi-IN"/>
        </w:rPr>
        <w:t>v</w:t>
      </w:r>
      <w:r w:rsidRPr="001F3E0F">
        <w:rPr>
          <w:rFonts w:eastAsia="SimSun" w:cs="Lucida Sans"/>
          <w:color w:val="auto"/>
          <w:spacing w:val="1"/>
          <w:kern w:val="1"/>
          <w:sz w:val="22"/>
          <w:szCs w:val="22"/>
          <w:lang w:eastAsia="hi-IN" w:bidi="hi-IN"/>
        </w:rPr>
        <w:t>a</w:t>
      </w:r>
      <w:r w:rsidRPr="001F3E0F">
        <w:rPr>
          <w:rFonts w:eastAsia="SimSun" w:cs="Lucida Sans"/>
          <w:color w:val="auto"/>
          <w:kern w:val="1"/>
          <w:sz w:val="22"/>
          <w:szCs w:val="22"/>
          <w:lang w:eastAsia="hi-IN" w:bidi="hi-IN"/>
        </w:rPr>
        <w:t>re</w:t>
      </w:r>
      <w:r w:rsidRPr="001F3E0F">
        <w:rPr>
          <w:rFonts w:eastAsia="SimSun" w:cs="Lucida Sans"/>
          <w:color w:val="auto"/>
          <w:spacing w:val="1"/>
          <w:kern w:val="1"/>
          <w:sz w:val="22"/>
          <w:szCs w:val="22"/>
          <w:lang w:eastAsia="hi-IN" w:bidi="hi-IN"/>
        </w:rPr>
        <w:t xml:space="preserve"> l</w:t>
      </w:r>
      <w:r w:rsidRPr="001F3E0F">
        <w:rPr>
          <w:rFonts w:eastAsia="SimSun" w:cs="Lucida Sans"/>
          <w:color w:val="auto"/>
          <w:kern w:val="1"/>
          <w:sz w:val="22"/>
          <w:szCs w:val="22"/>
          <w:lang w:eastAsia="hi-IN" w:bidi="hi-IN"/>
        </w:rPr>
        <w:t>e</w:t>
      </w:r>
      <w:r w:rsidRPr="001F3E0F">
        <w:rPr>
          <w:rFonts w:eastAsia="SimSun" w:cs="Lucida Sans"/>
          <w:color w:val="auto"/>
          <w:spacing w:val="1"/>
          <w:kern w:val="1"/>
          <w:sz w:val="22"/>
          <w:szCs w:val="22"/>
          <w:lang w:eastAsia="hi-IN" w:bidi="hi-IN"/>
        </w:rPr>
        <w:t xml:space="preserve"> </w:t>
      </w:r>
      <w:r w:rsidRPr="001F3E0F">
        <w:rPr>
          <w:rFonts w:eastAsia="SimSun" w:cs="Lucida Sans"/>
          <w:color w:val="auto"/>
          <w:kern w:val="1"/>
          <w:sz w:val="22"/>
          <w:szCs w:val="22"/>
          <w:lang w:eastAsia="hi-IN" w:bidi="hi-IN"/>
        </w:rPr>
        <w:t>nor</w:t>
      </w:r>
      <w:r w:rsidRPr="001F3E0F">
        <w:rPr>
          <w:rFonts w:eastAsia="SimSun" w:cs="Lucida Sans"/>
          <w:color w:val="auto"/>
          <w:spacing w:val="-3"/>
          <w:kern w:val="1"/>
          <w:sz w:val="22"/>
          <w:szCs w:val="22"/>
          <w:lang w:eastAsia="hi-IN" w:bidi="hi-IN"/>
        </w:rPr>
        <w:t>m</w:t>
      </w:r>
      <w:r w:rsidRPr="001F3E0F">
        <w:rPr>
          <w:rFonts w:eastAsia="SimSun" w:cs="Lucida Sans"/>
          <w:color w:val="auto"/>
          <w:kern w:val="1"/>
          <w:sz w:val="22"/>
          <w:szCs w:val="22"/>
          <w:lang w:eastAsia="hi-IN" w:bidi="hi-IN"/>
        </w:rPr>
        <w:t>e</w:t>
      </w:r>
      <w:r w:rsidRPr="001F3E0F">
        <w:rPr>
          <w:rFonts w:eastAsia="SimSun" w:cs="Lucida Sans"/>
          <w:color w:val="auto"/>
          <w:spacing w:val="1"/>
          <w:kern w:val="1"/>
          <w:sz w:val="22"/>
          <w:szCs w:val="22"/>
          <w:lang w:eastAsia="hi-IN" w:bidi="hi-IN"/>
        </w:rPr>
        <w:t xml:space="preserve"> </w:t>
      </w:r>
      <w:r w:rsidRPr="001F3E0F">
        <w:rPr>
          <w:rFonts w:eastAsia="SimSun" w:cs="Lucida Sans"/>
          <w:color w:val="auto"/>
          <w:kern w:val="1"/>
          <w:sz w:val="22"/>
          <w:szCs w:val="22"/>
          <w:lang w:eastAsia="hi-IN" w:bidi="hi-IN"/>
        </w:rPr>
        <w:t>di</w:t>
      </w:r>
      <w:r w:rsidRPr="001F3E0F">
        <w:rPr>
          <w:rFonts w:eastAsia="SimSun" w:cs="Lucida Sans"/>
          <w:color w:val="auto"/>
          <w:spacing w:val="1"/>
          <w:kern w:val="1"/>
          <w:sz w:val="22"/>
          <w:szCs w:val="22"/>
          <w:lang w:eastAsia="hi-IN" w:bidi="hi-IN"/>
        </w:rPr>
        <w:t xml:space="preserve"> </w:t>
      </w:r>
      <w:r w:rsidRPr="001F3E0F">
        <w:rPr>
          <w:rFonts w:eastAsia="SimSun" w:cs="Lucida Sans"/>
          <w:color w:val="auto"/>
          <w:spacing w:val="-1"/>
          <w:kern w:val="1"/>
          <w:sz w:val="22"/>
          <w:szCs w:val="22"/>
          <w:lang w:eastAsia="hi-IN" w:bidi="hi-IN"/>
        </w:rPr>
        <w:t>s</w:t>
      </w:r>
      <w:r w:rsidRPr="001F3E0F">
        <w:rPr>
          <w:rFonts w:eastAsia="SimSun" w:cs="Lucida Sans"/>
          <w:color w:val="auto"/>
          <w:spacing w:val="1"/>
          <w:kern w:val="1"/>
          <w:sz w:val="22"/>
          <w:szCs w:val="22"/>
          <w:lang w:eastAsia="hi-IN" w:bidi="hi-IN"/>
        </w:rPr>
        <w:t>ic</w:t>
      </w:r>
      <w:r w:rsidRPr="001F3E0F">
        <w:rPr>
          <w:rFonts w:eastAsia="SimSun" w:cs="Lucida Sans"/>
          <w:color w:val="auto"/>
          <w:kern w:val="1"/>
          <w:sz w:val="22"/>
          <w:szCs w:val="22"/>
          <w:lang w:eastAsia="hi-IN" w:bidi="hi-IN"/>
        </w:rPr>
        <w:t>u</w:t>
      </w:r>
      <w:r w:rsidRPr="001F3E0F">
        <w:rPr>
          <w:rFonts w:eastAsia="SimSun" w:cs="Lucida Sans"/>
          <w:color w:val="auto"/>
          <w:spacing w:val="-4"/>
          <w:kern w:val="1"/>
          <w:sz w:val="22"/>
          <w:szCs w:val="22"/>
          <w:lang w:eastAsia="hi-IN" w:bidi="hi-IN"/>
        </w:rPr>
        <w:t>r</w:t>
      </w:r>
      <w:r w:rsidRPr="001F3E0F">
        <w:rPr>
          <w:rFonts w:eastAsia="SimSun" w:cs="Lucida Sans"/>
          <w:color w:val="auto"/>
          <w:spacing w:val="1"/>
          <w:kern w:val="1"/>
          <w:sz w:val="22"/>
          <w:szCs w:val="22"/>
          <w:lang w:eastAsia="hi-IN" w:bidi="hi-IN"/>
        </w:rPr>
        <w:t>e</w:t>
      </w:r>
      <w:r w:rsidRPr="001F3E0F">
        <w:rPr>
          <w:rFonts w:eastAsia="SimSun" w:cs="Lucida Sans"/>
          <w:color w:val="auto"/>
          <w:spacing w:val="-3"/>
          <w:kern w:val="1"/>
          <w:sz w:val="22"/>
          <w:szCs w:val="22"/>
          <w:lang w:eastAsia="hi-IN" w:bidi="hi-IN"/>
        </w:rPr>
        <w:t>zz</w:t>
      </w:r>
      <w:r w:rsidRPr="001F3E0F">
        <w:rPr>
          <w:rFonts w:eastAsia="SimSun" w:cs="Lucida Sans"/>
          <w:color w:val="auto"/>
          <w:kern w:val="1"/>
          <w:sz w:val="22"/>
          <w:szCs w:val="22"/>
          <w:lang w:eastAsia="hi-IN" w:bidi="hi-IN"/>
        </w:rPr>
        <w:t>a</w:t>
      </w:r>
      <w:r w:rsidRPr="001F3E0F">
        <w:rPr>
          <w:rFonts w:eastAsia="SimSun" w:cs="Lucida Sans"/>
          <w:color w:val="auto"/>
          <w:spacing w:val="1"/>
          <w:kern w:val="1"/>
          <w:sz w:val="22"/>
          <w:szCs w:val="22"/>
          <w:lang w:eastAsia="hi-IN" w:bidi="hi-IN"/>
        </w:rPr>
        <w:t xml:space="preserve"> </w:t>
      </w:r>
      <w:r w:rsidRPr="001F3E0F">
        <w:rPr>
          <w:rFonts w:eastAsia="SimSun" w:cs="Lucida Sans"/>
          <w:color w:val="auto"/>
          <w:kern w:val="1"/>
          <w:sz w:val="22"/>
          <w:szCs w:val="22"/>
          <w:lang w:eastAsia="hi-IN" w:bidi="hi-IN"/>
        </w:rPr>
        <w:t>d</w:t>
      </w:r>
      <w:r w:rsidRPr="001F3E0F">
        <w:rPr>
          <w:rFonts w:eastAsia="SimSun" w:cs="Lucida Sans"/>
          <w:color w:val="auto"/>
          <w:spacing w:val="1"/>
          <w:kern w:val="1"/>
          <w:sz w:val="22"/>
          <w:szCs w:val="22"/>
          <w:lang w:eastAsia="hi-IN" w:bidi="hi-IN"/>
        </w:rPr>
        <w:t>etta</w:t>
      </w:r>
      <w:r w:rsidRPr="001F3E0F">
        <w:rPr>
          <w:rFonts w:eastAsia="SimSun" w:cs="Lucida Sans"/>
          <w:color w:val="auto"/>
          <w:spacing w:val="-3"/>
          <w:kern w:val="1"/>
          <w:sz w:val="22"/>
          <w:szCs w:val="22"/>
          <w:lang w:eastAsia="hi-IN" w:bidi="hi-IN"/>
        </w:rPr>
        <w:t>t</w:t>
      </w:r>
      <w:r w:rsidRPr="001F3E0F">
        <w:rPr>
          <w:rFonts w:eastAsia="SimSun" w:cs="Lucida Sans"/>
          <w:color w:val="auto"/>
          <w:kern w:val="1"/>
          <w:sz w:val="22"/>
          <w:szCs w:val="22"/>
          <w:lang w:eastAsia="hi-IN" w:bidi="hi-IN"/>
        </w:rPr>
        <w:t>e</w:t>
      </w:r>
      <w:r w:rsidRPr="001F3E0F">
        <w:rPr>
          <w:rFonts w:eastAsia="SimSun" w:cs="Lucida Sans"/>
          <w:color w:val="auto"/>
          <w:spacing w:val="1"/>
          <w:kern w:val="1"/>
          <w:sz w:val="22"/>
          <w:szCs w:val="22"/>
          <w:lang w:eastAsia="hi-IN" w:bidi="hi-IN"/>
        </w:rPr>
        <w:t xml:space="preserve"> </w:t>
      </w:r>
      <w:r w:rsidRPr="001F3E0F">
        <w:rPr>
          <w:rFonts w:eastAsia="SimSun" w:cs="Lucida Sans"/>
          <w:color w:val="auto"/>
          <w:kern w:val="1"/>
          <w:sz w:val="22"/>
          <w:szCs w:val="22"/>
          <w:lang w:eastAsia="hi-IN" w:bidi="hi-IN"/>
        </w:rPr>
        <w:t>d</w:t>
      </w:r>
      <w:r w:rsidRPr="001F3E0F">
        <w:rPr>
          <w:rFonts w:eastAsia="SimSun" w:cs="Lucida Sans"/>
          <w:color w:val="auto"/>
          <w:spacing w:val="-3"/>
          <w:kern w:val="1"/>
          <w:sz w:val="22"/>
          <w:szCs w:val="22"/>
          <w:lang w:eastAsia="hi-IN" w:bidi="hi-IN"/>
        </w:rPr>
        <w:t>a</w:t>
      </w:r>
      <w:r w:rsidRPr="001F3E0F">
        <w:rPr>
          <w:rFonts w:eastAsia="SimSun" w:cs="Lucida Sans"/>
          <w:color w:val="auto"/>
          <w:kern w:val="1"/>
          <w:sz w:val="22"/>
          <w:szCs w:val="22"/>
          <w:lang w:eastAsia="hi-IN" w:bidi="hi-IN"/>
        </w:rPr>
        <w:t>l</w:t>
      </w:r>
      <w:r w:rsidRPr="001F3E0F">
        <w:rPr>
          <w:rFonts w:eastAsia="SimSun" w:cs="Lucida Sans"/>
          <w:color w:val="auto"/>
          <w:spacing w:val="1"/>
          <w:kern w:val="1"/>
          <w:sz w:val="22"/>
          <w:szCs w:val="22"/>
          <w:lang w:eastAsia="hi-IN" w:bidi="hi-IN"/>
        </w:rPr>
        <w:t xml:space="preserve"> </w:t>
      </w:r>
      <w:r w:rsidRPr="001F3E0F">
        <w:rPr>
          <w:rFonts w:eastAsia="SimSun" w:cs="Lucida Sans"/>
          <w:color w:val="auto"/>
          <w:kern w:val="1"/>
          <w:sz w:val="22"/>
          <w:szCs w:val="22"/>
          <w:lang w:eastAsia="hi-IN" w:bidi="hi-IN"/>
        </w:rPr>
        <w:t>R</w:t>
      </w:r>
      <w:r w:rsidRPr="001F3E0F">
        <w:rPr>
          <w:rFonts w:eastAsia="SimSun" w:cs="Lucida Sans"/>
          <w:color w:val="auto"/>
          <w:spacing w:val="1"/>
          <w:kern w:val="1"/>
          <w:sz w:val="22"/>
          <w:szCs w:val="22"/>
          <w:lang w:eastAsia="hi-IN" w:bidi="hi-IN"/>
        </w:rPr>
        <w:t>e</w:t>
      </w:r>
      <w:r w:rsidRPr="001F3E0F">
        <w:rPr>
          <w:rFonts w:eastAsia="SimSun" w:cs="Lucida Sans"/>
          <w:color w:val="auto"/>
          <w:spacing w:val="-4"/>
          <w:kern w:val="1"/>
          <w:sz w:val="22"/>
          <w:szCs w:val="22"/>
          <w:lang w:eastAsia="hi-IN" w:bidi="hi-IN"/>
        </w:rPr>
        <w:t>g</w:t>
      </w:r>
      <w:r w:rsidRPr="001F3E0F">
        <w:rPr>
          <w:rFonts w:eastAsia="SimSun" w:cs="Lucida Sans"/>
          <w:color w:val="auto"/>
          <w:kern w:val="1"/>
          <w:sz w:val="22"/>
          <w:szCs w:val="22"/>
          <w:lang w:eastAsia="hi-IN" w:bidi="hi-IN"/>
        </w:rPr>
        <w:t>o</w:t>
      </w:r>
      <w:r w:rsidRPr="001F3E0F">
        <w:rPr>
          <w:rFonts w:eastAsia="SimSun" w:cs="Lucida Sans"/>
          <w:color w:val="auto"/>
          <w:spacing w:val="1"/>
          <w:kern w:val="1"/>
          <w:sz w:val="22"/>
          <w:szCs w:val="22"/>
          <w:lang w:eastAsia="hi-IN" w:bidi="hi-IN"/>
        </w:rPr>
        <w:t>lame</w:t>
      </w:r>
      <w:r w:rsidRPr="001F3E0F">
        <w:rPr>
          <w:rFonts w:eastAsia="SimSun" w:cs="Lucida Sans"/>
          <w:color w:val="auto"/>
          <w:kern w:val="1"/>
          <w:sz w:val="22"/>
          <w:szCs w:val="22"/>
          <w:lang w:eastAsia="hi-IN" w:bidi="hi-IN"/>
        </w:rPr>
        <w:t>n</w:t>
      </w:r>
      <w:r w:rsidRPr="001F3E0F">
        <w:rPr>
          <w:rFonts w:eastAsia="SimSun" w:cs="Lucida Sans"/>
          <w:color w:val="auto"/>
          <w:spacing w:val="2"/>
          <w:kern w:val="1"/>
          <w:sz w:val="22"/>
          <w:szCs w:val="22"/>
          <w:lang w:eastAsia="hi-IN" w:bidi="hi-IN"/>
        </w:rPr>
        <w:t>t</w:t>
      </w:r>
      <w:r w:rsidRPr="001F3E0F">
        <w:rPr>
          <w:rFonts w:eastAsia="SimSun" w:cs="Lucida Sans"/>
          <w:color w:val="auto"/>
          <w:kern w:val="1"/>
          <w:sz w:val="22"/>
          <w:szCs w:val="22"/>
          <w:lang w:eastAsia="hi-IN" w:bidi="hi-IN"/>
        </w:rPr>
        <w:t xml:space="preserve">o d’ </w:t>
      </w:r>
      <w:r w:rsidRPr="001F3E0F">
        <w:rPr>
          <w:rFonts w:eastAsia="SimSun" w:cs="Lucida Sans"/>
          <w:color w:val="auto"/>
          <w:spacing w:val="-4"/>
          <w:kern w:val="1"/>
          <w:sz w:val="22"/>
          <w:szCs w:val="22"/>
          <w:lang w:eastAsia="hi-IN" w:bidi="hi-IN"/>
        </w:rPr>
        <w:t>I</w:t>
      </w:r>
      <w:r w:rsidRPr="001F3E0F">
        <w:rPr>
          <w:rFonts w:eastAsia="SimSun" w:cs="Lucida Sans"/>
          <w:color w:val="auto"/>
          <w:spacing w:val="-1"/>
          <w:kern w:val="1"/>
          <w:sz w:val="22"/>
          <w:szCs w:val="22"/>
          <w:lang w:eastAsia="hi-IN" w:bidi="hi-IN"/>
        </w:rPr>
        <w:t>s</w:t>
      </w:r>
      <w:r w:rsidRPr="001F3E0F">
        <w:rPr>
          <w:rFonts w:eastAsia="SimSun" w:cs="Lucida Sans"/>
          <w:color w:val="auto"/>
          <w:spacing w:val="1"/>
          <w:kern w:val="1"/>
          <w:sz w:val="22"/>
          <w:szCs w:val="22"/>
          <w:lang w:eastAsia="hi-IN" w:bidi="hi-IN"/>
        </w:rPr>
        <w:t>tit</w:t>
      </w:r>
      <w:r w:rsidRPr="001F3E0F">
        <w:rPr>
          <w:rFonts w:eastAsia="SimSun" w:cs="Lucida Sans"/>
          <w:color w:val="auto"/>
          <w:kern w:val="1"/>
          <w:sz w:val="22"/>
          <w:szCs w:val="22"/>
          <w:lang w:eastAsia="hi-IN" w:bidi="hi-IN"/>
        </w:rPr>
        <w:t>u</w:t>
      </w:r>
      <w:r w:rsidRPr="001F3E0F">
        <w:rPr>
          <w:rFonts w:eastAsia="SimSun" w:cs="Lucida Sans"/>
          <w:color w:val="auto"/>
          <w:spacing w:val="1"/>
          <w:kern w:val="1"/>
          <w:sz w:val="22"/>
          <w:szCs w:val="22"/>
          <w:lang w:eastAsia="hi-IN" w:bidi="hi-IN"/>
        </w:rPr>
        <w:t>t</w:t>
      </w:r>
      <w:r w:rsidRPr="001F3E0F">
        <w:rPr>
          <w:rFonts w:eastAsia="SimSun" w:cs="Lucida Sans"/>
          <w:color w:val="auto"/>
          <w:kern w:val="1"/>
          <w:sz w:val="22"/>
          <w:szCs w:val="22"/>
          <w:lang w:eastAsia="hi-IN" w:bidi="hi-IN"/>
        </w:rPr>
        <w:t>o</w:t>
      </w:r>
      <w:r w:rsidRPr="001F3E0F">
        <w:rPr>
          <w:rFonts w:eastAsia="SimSun" w:cs="Lucida Sans"/>
          <w:color w:val="auto"/>
          <w:kern w:val="1"/>
          <w:lang w:eastAsia="hi-IN" w:bidi="hi-IN"/>
        </w:rPr>
        <w:t>.</w:t>
      </w:r>
    </w:p>
    <w:p w:rsidR="00DA3490" w:rsidRPr="00A87F5D" w:rsidRDefault="00DA3490" w:rsidP="00DA3490">
      <w:pPr>
        <w:suppressAutoHyphens/>
        <w:spacing w:before="6" w:line="140" w:lineRule="exact"/>
        <w:jc w:val="both"/>
        <w:rPr>
          <w:rFonts w:eastAsia="SimSun" w:cs="Lucida Sans"/>
          <w:b/>
          <w:color w:val="auto"/>
          <w:kern w:val="1"/>
          <w:position w:val="-22"/>
          <w:u w:val="thick" w:color="000000"/>
          <w:lang w:eastAsia="hi-IN" w:bidi="hi-IN"/>
        </w:rPr>
      </w:pPr>
    </w:p>
    <w:p w:rsidR="00DA3490" w:rsidRPr="00A87F5D" w:rsidRDefault="00DA3490" w:rsidP="00DA3490">
      <w:pPr>
        <w:suppressAutoHyphens/>
        <w:spacing w:line="260" w:lineRule="exact"/>
        <w:rPr>
          <w:rFonts w:eastAsia="SimSun" w:cs="Lucida Sans"/>
          <w:color w:val="auto"/>
          <w:kern w:val="1"/>
          <w:lang w:eastAsia="hi-IN" w:bidi="hi-IN"/>
        </w:rPr>
      </w:pPr>
      <w:r w:rsidRPr="00A87F5D">
        <w:rPr>
          <w:rFonts w:eastAsia="SimSun" w:cs="Lucida Sans"/>
          <w:b/>
          <w:color w:val="auto"/>
          <w:spacing w:val="1"/>
          <w:kern w:val="1"/>
          <w:lang w:eastAsia="hi-IN" w:bidi="hi-IN"/>
        </w:rPr>
        <w:t>I genitori si impegnano a:</w:t>
      </w:r>
    </w:p>
    <w:p w:rsidR="00DA3490" w:rsidRPr="00A87F5D" w:rsidRDefault="00DA3490" w:rsidP="00DA3490">
      <w:pPr>
        <w:numPr>
          <w:ilvl w:val="0"/>
          <w:numId w:val="8"/>
        </w:numPr>
        <w:suppressAutoHyphens/>
        <w:spacing w:before="14"/>
        <w:rPr>
          <w:rFonts w:eastAsia="SimSun" w:cs="Lucida Sans"/>
          <w:color w:val="auto"/>
          <w:spacing w:val="-4"/>
          <w:kern w:val="1"/>
          <w:sz w:val="22"/>
          <w:szCs w:val="22"/>
          <w:lang w:eastAsia="hi-IN" w:bidi="hi-IN"/>
        </w:rPr>
      </w:pPr>
      <w:r w:rsidRPr="00A87F5D">
        <w:rPr>
          <w:rFonts w:eastAsia="SimSun" w:cs="Lucida Sans"/>
          <w:color w:val="auto"/>
          <w:kern w:val="1"/>
          <w:sz w:val="22"/>
          <w:szCs w:val="22"/>
          <w:lang w:eastAsia="hi-IN" w:bidi="hi-IN"/>
        </w:rPr>
        <w:t>Cono</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ce</w:t>
      </w:r>
      <w:r w:rsidRPr="00A87F5D">
        <w:rPr>
          <w:rFonts w:eastAsia="SimSun" w:cs="Lucida Sans"/>
          <w:color w:val="auto"/>
          <w:kern w:val="1"/>
          <w:sz w:val="22"/>
          <w:szCs w:val="22"/>
          <w:lang w:eastAsia="hi-IN" w:bidi="hi-IN"/>
        </w:rPr>
        <w:t>re</w:t>
      </w:r>
      <w:r w:rsidRPr="00A87F5D">
        <w:rPr>
          <w:rFonts w:eastAsia="SimSun" w:cs="Lucida Sans"/>
          <w:color w:val="auto"/>
          <w:spacing w:val="1"/>
          <w:kern w:val="1"/>
          <w:sz w:val="22"/>
          <w:szCs w:val="22"/>
          <w:lang w:eastAsia="hi-IN" w:bidi="hi-IN"/>
        </w:rPr>
        <w:t xml:space="preserve"> l</w:t>
      </w:r>
      <w:r w:rsidRPr="00A87F5D">
        <w:rPr>
          <w:rFonts w:eastAsia="SimSun" w:cs="Lucida Sans"/>
          <w:color w:val="auto"/>
          <w:kern w:val="1"/>
          <w:sz w:val="22"/>
          <w:szCs w:val="22"/>
          <w:lang w:eastAsia="hi-IN" w:bidi="hi-IN"/>
        </w:rPr>
        <w:t>’</w:t>
      </w:r>
      <w:r w:rsidRPr="00A87F5D">
        <w:rPr>
          <w:rFonts w:eastAsia="SimSun" w:cs="Lucida Sans"/>
          <w:color w:val="auto"/>
          <w:spacing w:val="-1"/>
          <w:kern w:val="1"/>
          <w:sz w:val="22"/>
          <w:szCs w:val="22"/>
          <w:lang w:eastAsia="hi-IN" w:bidi="hi-IN"/>
        </w:rPr>
        <w:t>O</w:t>
      </w:r>
      <w:r w:rsidRPr="00A87F5D">
        <w:rPr>
          <w:rFonts w:eastAsia="SimSun" w:cs="Lucida Sans"/>
          <w:color w:val="auto"/>
          <w:kern w:val="1"/>
          <w:sz w:val="22"/>
          <w:szCs w:val="22"/>
          <w:lang w:eastAsia="hi-IN" w:bidi="hi-IN"/>
        </w:rPr>
        <w:t>ff</w:t>
      </w:r>
      <w:r w:rsidRPr="00A87F5D">
        <w:rPr>
          <w:rFonts w:eastAsia="SimSun" w:cs="Lucida Sans"/>
          <w:color w:val="auto"/>
          <w:spacing w:val="1"/>
          <w:kern w:val="1"/>
          <w:sz w:val="22"/>
          <w:szCs w:val="22"/>
          <w:lang w:eastAsia="hi-IN" w:bidi="hi-IN"/>
        </w:rPr>
        <w:t>e</w:t>
      </w:r>
      <w:r w:rsidRPr="00A87F5D">
        <w:rPr>
          <w:rFonts w:eastAsia="SimSun" w:cs="Lucida Sans"/>
          <w:color w:val="auto"/>
          <w:spacing w:val="-4"/>
          <w:kern w:val="1"/>
          <w:sz w:val="22"/>
          <w:szCs w:val="22"/>
          <w:lang w:eastAsia="hi-IN" w:bidi="hi-IN"/>
        </w:rPr>
        <w:t>r</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a</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9"/>
          <w:kern w:val="1"/>
          <w:sz w:val="22"/>
          <w:szCs w:val="22"/>
          <w:lang w:eastAsia="hi-IN" w:bidi="hi-IN"/>
        </w:rPr>
        <w:t>F</w:t>
      </w:r>
      <w:r w:rsidRPr="00A87F5D">
        <w:rPr>
          <w:rFonts w:eastAsia="SimSun" w:cs="Lucida Sans"/>
          <w:color w:val="auto"/>
          <w:kern w:val="1"/>
          <w:sz w:val="22"/>
          <w:szCs w:val="22"/>
          <w:lang w:eastAsia="hi-IN" w:bidi="hi-IN"/>
        </w:rPr>
        <w:t>or</w:t>
      </w:r>
      <w:r w:rsidRPr="00A87F5D">
        <w:rPr>
          <w:rFonts w:eastAsia="SimSun" w:cs="Lucida Sans"/>
          <w:color w:val="auto"/>
          <w:spacing w:val="1"/>
          <w:kern w:val="1"/>
          <w:sz w:val="22"/>
          <w:szCs w:val="22"/>
          <w:lang w:eastAsia="hi-IN" w:bidi="hi-IN"/>
        </w:rPr>
        <w:t>mati</w:t>
      </w:r>
      <w:r w:rsidRPr="00A87F5D">
        <w:rPr>
          <w:rFonts w:eastAsia="SimSun" w:cs="Lucida Sans"/>
          <w:color w:val="auto"/>
          <w:spacing w:val="-4"/>
          <w:kern w:val="1"/>
          <w:sz w:val="22"/>
          <w:szCs w:val="22"/>
          <w:lang w:eastAsia="hi-IN" w:bidi="hi-IN"/>
        </w:rPr>
        <w:t>v</w:t>
      </w:r>
      <w:r w:rsidRPr="00A87F5D">
        <w:rPr>
          <w:rFonts w:eastAsia="SimSun" w:cs="Lucida Sans"/>
          <w:color w:val="auto"/>
          <w:kern w:val="1"/>
          <w:sz w:val="22"/>
          <w:szCs w:val="22"/>
          <w:lang w:eastAsia="hi-IN" w:bidi="hi-IN"/>
        </w:rPr>
        <w:t>a</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d</w:t>
      </w:r>
      <w:r w:rsidRPr="00A87F5D">
        <w:rPr>
          <w:rFonts w:eastAsia="SimSun" w:cs="Lucida Sans"/>
          <w:color w:val="auto"/>
          <w:spacing w:val="1"/>
          <w:kern w:val="1"/>
          <w:sz w:val="22"/>
          <w:szCs w:val="22"/>
          <w:lang w:eastAsia="hi-IN" w:bidi="hi-IN"/>
        </w:rPr>
        <w:t>ell</w:t>
      </w:r>
      <w:r w:rsidRPr="00A87F5D">
        <w:rPr>
          <w:rFonts w:eastAsia="SimSun" w:cs="Lucida Sans"/>
          <w:color w:val="auto"/>
          <w:kern w:val="1"/>
          <w:sz w:val="22"/>
          <w:szCs w:val="22"/>
          <w:lang w:eastAsia="hi-IN" w:bidi="hi-IN"/>
        </w:rPr>
        <w:t>a</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uo</w:t>
      </w:r>
      <w:r w:rsidRPr="00A87F5D">
        <w:rPr>
          <w:rFonts w:eastAsia="SimSun" w:cs="Lucida Sans"/>
          <w:color w:val="auto"/>
          <w:spacing w:val="-3"/>
          <w:kern w:val="1"/>
          <w:sz w:val="22"/>
          <w:szCs w:val="22"/>
          <w:lang w:eastAsia="hi-IN" w:bidi="hi-IN"/>
        </w:rPr>
        <w:t>l</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w:t>
      </w:r>
    </w:p>
    <w:p w:rsidR="00DA3490" w:rsidRPr="00A87F5D" w:rsidRDefault="00DA3490" w:rsidP="00DA3490">
      <w:pPr>
        <w:numPr>
          <w:ilvl w:val="0"/>
          <w:numId w:val="8"/>
        </w:numPr>
        <w:suppressAutoHyphens/>
        <w:spacing w:line="260" w:lineRule="exact"/>
        <w:rPr>
          <w:rFonts w:eastAsia="SimSun" w:cs="Lucida Sans"/>
          <w:color w:val="auto"/>
          <w:kern w:val="1"/>
          <w:sz w:val="22"/>
          <w:szCs w:val="22"/>
          <w:lang w:eastAsia="hi-IN" w:bidi="hi-IN"/>
        </w:rPr>
      </w:pPr>
      <w:r w:rsidRPr="00A87F5D">
        <w:rPr>
          <w:rFonts w:eastAsia="SimSun" w:cs="Lucida Sans"/>
          <w:color w:val="auto"/>
          <w:spacing w:val="-4"/>
          <w:kern w:val="1"/>
          <w:sz w:val="22"/>
          <w:szCs w:val="22"/>
          <w:lang w:eastAsia="hi-IN" w:bidi="hi-IN"/>
        </w:rPr>
        <w:t>I</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ta</w:t>
      </w:r>
      <w:r w:rsidRPr="00A87F5D">
        <w:rPr>
          <w:rFonts w:eastAsia="SimSun" w:cs="Lucida Sans"/>
          <w:color w:val="auto"/>
          <w:kern w:val="1"/>
          <w:sz w:val="22"/>
          <w:szCs w:val="22"/>
          <w:lang w:eastAsia="hi-IN" w:bidi="hi-IN"/>
        </w:rPr>
        <w:t>ur</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re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un d</w:t>
      </w:r>
      <w:r w:rsidRPr="00A87F5D">
        <w:rPr>
          <w:rFonts w:eastAsia="SimSun" w:cs="Lucida Sans"/>
          <w:color w:val="auto"/>
          <w:spacing w:val="1"/>
          <w:kern w:val="1"/>
          <w:sz w:val="22"/>
          <w:szCs w:val="22"/>
          <w:lang w:eastAsia="hi-IN" w:bidi="hi-IN"/>
        </w:rPr>
        <w:t>ial</w:t>
      </w:r>
      <w:r w:rsidRPr="00A87F5D">
        <w:rPr>
          <w:rFonts w:eastAsia="SimSun" w:cs="Lucida Sans"/>
          <w:color w:val="auto"/>
          <w:kern w:val="1"/>
          <w:sz w:val="22"/>
          <w:szCs w:val="22"/>
          <w:lang w:eastAsia="hi-IN" w:bidi="hi-IN"/>
        </w:rPr>
        <w:t>o</w:t>
      </w:r>
      <w:r w:rsidRPr="00A87F5D">
        <w:rPr>
          <w:rFonts w:eastAsia="SimSun" w:cs="Lucida Sans"/>
          <w:color w:val="auto"/>
          <w:spacing w:val="-4"/>
          <w:kern w:val="1"/>
          <w:sz w:val="22"/>
          <w:szCs w:val="22"/>
          <w:lang w:eastAsia="hi-IN" w:bidi="hi-IN"/>
        </w:rPr>
        <w:t>g</w:t>
      </w:r>
      <w:r w:rsidRPr="00A87F5D">
        <w:rPr>
          <w:rFonts w:eastAsia="SimSun" w:cs="Lucida Sans"/>
          <w:color w:val="auto"/>
          <w:kern w:val="1"/>
          <w:sz w:val="22"/>
          <w:szCs w:val="22"/>
          <w:lang w:eastAsia="hi-IN" w:bidi="hi-IN"/>
        </w:rPr>
        <w:t xml:space="preserve">o </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o</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ru</w:t>
      </w:r>
      <w:r w:rsidRPr="00A87F5D">
        <w:rPr>
          <w:rFonts w:eastAsia="SimSun" w:cs="Lucida Sans"/>
          <w:color w:val="auto"/>
          <w:spacing w:val="1"/>
          <w:kern w:val="1"/>
          <w:sz w:val="22"/>
          <w:szCs w:val="22"/>
          <w:lang w:eastAsia="hi-IN" w:bidi="hi-IN"/>
        </w:rPr>
        <w:t>t</w:t>
      </w:r>
      <w:r w:rsidRPr="00A87F5D">
        <w:rPr>
          <w:rFonts w:eastAsia="SimSun" w:cs="Lucida Sans"/>
          <w:color w:val="auto"/>
          <w:spacing w:val="-3"/>
          <w:kern w:val="1"/>
          <w:sz w:val="22"/>
          <w:szCs w:val="22"/>
          <w:lang w:eastAsia="hi-IN" w:bidi="hi-IN"/>
        </w:rPr>
        <w:t>t</w:t>
      </w:r>
      <w:r w:rsidRPr="00A87F5D">
        <w:rPr>
          <w:rFonts w:eastAsia="SimSun" w:cs="Lucida Sans"/>
          <w:color w:val="auto"/>
          <w:spacing w:val="1"/>
          <w:kern w:val="1"/>
          <w:sz w:val="22"/>
          <w:szCs w:val="22"/>
          <w:lang w:eastAsia="hi-IN" w:bidi="hi-IN"/>
        </w:rPr>
        <w:t>i</w:t>
      </w:r>
      <w:r w:rsidRPr="00A87F5D">
        <w:rPr>
          <w:rFonts w:eastAsia="SimSun" w:cs="Lucida Sans"/>
          <w:color w:val="auto"/>
          <w:spacing w:val="-4"/>
          <w:kern w:val="1"/>
          <w:sz w:val="22"/>
          <w:szCs w:val="22"/>
          <w:lang w:eastAsia="hi-IN" w:bidi="hi-IN"/>
        </w:rPr>
        <w:t>v</w:t>
      </w:r>
      <w:r w:rsidRPr="00A87F5D">
        <w:rPr>
          <w:rFonts w:eastAsia="SimSun" w:cs="Lucida Sans"/>
          <w:color w:val="auto"/>
          <w:kern w:val="1"/>
          <w:sz w:val="22"/>
          <w:szCs w:val="22"/>
          <w:lang w:eastAsia="hi-IN" w:bidi="hi-IN"/>
        </w:rPr>
        <w:t xml:space="preserve">o </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 xml:space="preserve">on </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u</w:t>
      </w:r>
      <w:r w:rsidRPr="00A87F5D">
        <w:rPr>
          <w:rFonts w:eastAsia="SimSun" w:cs="Lucida Sans"/>
          <w:color w:val="auto"/>
          <w:spacing w:val="1"/>
          <w:kern w:val="1"/>
          <w:sz w:val="22"/>
          <w:szCs w:val="22"/>
          <w:lang w:eastAsia="hi-IN" w:bidi="hi-IN"/>
        </w:rPr>
        <w:t>tt</w:t>
      </w:r>
      <w:r w:rsidRPr="00A87F5D">
        <w:rPr>
          <w:rFonts w:eastAsia="SimSun" w:cs="Lucida Sans"/>
          <w:color w:val="auto"/>
          <w:kern w:val="1"/>
          <w:sz w:val="22"/>
          <w:szCs w:val="22"/>
          <w:lang w:eastAsia="hi-IN" w:bidi="hi-IN"/>
        </w:rPr>
        <w:t>o</w:t>
      </w:r>
      <w:r w:rsidRPr="00A87F5D">
        <w:rPr>
          <w:rFonts w:eastAsia="SimSun" w:cs="Lucida Sans"/>
          <w:color w:val="auto"/>
          <w:spacing w:val="-4"/>
          <w:kern w:val="1"/>
          <w:sz w:val="22"/>
          <w:szCs w:val="22"/>
          <w:lang w:eastAsia="hi-IN" w:bidi="hi-IN"/>
        </w:rPr>
        <w:t xml:space="preserve"> </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l</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p</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on</w:t>
      </w:r>
      <w:r w:rsidRPr="00A87F5D">
        <w:rPr>
          <w:rFonts w:eastAsia="SimSun" w:cs="Lucida Sans"/>
          <w:color w:val="auto"/>
          <w:spacing w:val="1"/>
          <w:kern w:val="1"/>
          <w:sz w:val="22"/>
          <w:szCs w:val="22"/>
          <w:lang w:eastAsia="hi-IN" w:bidi="hi-IN"/>
        </w:rPr>
        <w:t>a</w:t>
      </w:r>
      <w:r w:rsidRPr="00A87F5D">
        <w:rPr>
          <w:rFonts w:eastAsia="SimSun" w:cs="Lucida Sans"/>
          <w:color w:val="auto"/>
          <w:spacing w:val="-3"/>
          <w:kern w:val="1"/>
          <w:sz w:val="22"/>
          <w:szCs w:val="22"/>
          <w:lang w:eastAsia="hi-IN" w:bidi="hi-IN"/>
        </w:rPr>
        <w:t>l</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d</w:t>
      </w:r>
      <w:r w:rsidRPr="00A87F5D">
        <w:rPr>
          <w:rFonts w:eastAsia="SimSun" w:cs="Lucida Sans"/>
          <w:color w:val="auto"/>
          <w:spacing w:val="1"/>
          <w:kern w:val="1"/>
          <w:sz w:val="22"/>
          <w:szCs w:val="22"/>
          <w:lang w:eastAsia="hi-IN" w:bidi="hi-IN"/>
        </w:rPr>
        <w:t>e</w:t>
      </w:r>
      <w:r w:rsidRPr="00A87F5D">
        <w:rPr>
          <w:rFonts w:eastAsia="SimSun" w:cs="Lucida Sans"/>
          <w:color w:val="auto"/>
          <w:spacing w:val="-3"/>
          <w:kern w:val="1"/>
          <w:sz w:val="22"/>
          <w:szCs w:val="22"/>
          <w:lang w:eastAsia="hi-IN" w:bidi="hi-IN"/>
        </w:rPr>
        <w:t>l</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a</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u</w:t>
      </w:r>
      <w:r w:rsidRPr="00A87F5D">
        <w:rPr>
          <w:rFonts w:eastAsia="SimSun" w:cs="Lucida Sans"/>
          <w:color w:val="auto"/>
          <w:spacing w:val="-4"/>
          <w:kern w:val="1"/>
          <w:sz w:val="22"/>
          <w:szCs w:val="22"/>
          <w:lang w:eastAsia="hi-IN" w:bidi="hi-IN"/>
        </w:rPr>
        <w:t>o</w:t>
      </w:r>
      <w:r w:rsidRPr="00A87F5D">
        <w:rPr>
          <w:rFonts w:eastAsia="SimSun" w:cs="Lucida Sans"/>
          <w:color w:val="auto"/>
          <w:spacing w:val="1"/>
          <w:kern w:val="1"/>
          <w:sz w:val="22"/>
          <w:szCs w:val="22"/>
          <w:lang w:eastAsia="hi-IN" w:bidi="hi-IN"/>
        </w:rPr>
        <w:t>la</w:t>
      </w:r>
      <w:r w:rsidRPr="00A87F5D">
        <w:rPr>
          <w:rFonts w:eastAsia="SimSun" w:cs="Lucida Sans"/>
          <w:color w:val="auto"/>
          <w:kern w:val="1"/>
          <w:sz w:val="22"/>
          <w:szCs w:val="22"/>
          <w:lang w:eastAsia="hi-IN" w:bidi="hi-IN"/>
        </w:rPr>
        <w:t>.</w:t>
      </w:r>
    </w:p>
    <w:p w:rsidR="00DA3490" w:rsidRPr="00A87F5D" w:rsidRDefault="00DA3490" w:rsidP="00DA3490">
      <w:pPr>
        <w:numPr>
          <w:ilvl w:val="0"/>
          <w:numId w:val="8"/>
        </w:numPr>
        <w:suppressAutoHyphens/>
        <w:spacing w:line="260" w:lineRule="exact"/>
        <w:rPr>
          <w:rFonts w:eastAsia="SimSun" w:cs="Lucida Sans"/>
          <w:color w:val="auto"/>
          <w:spacing w:val="1"/>
          <w:kern w:val="1"/>
          <w:sz w:val="22"/>
          <w:szCs w:val="22"/>
          <w:lang w:eastAsia="hi-IN" w:bidi="hi-IN"/>
        </w:rPr>
      </w:pP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i</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p</w:t>
      </w:r>
      <w:r w:rsidRPr="00A87F5D">
        <w:rPr>
          <w:rFonts w:eastAsia="SimSun" w:cs="Lucida Sans"/>
          <w:color w:val="auto"/>
          <w:spacing w:val="1"/>
          <w:kern w:val="1"/>
          <w:sz w:val="22"/>
          <w:szCs w:val="22"/>
          <w:lang w:eastAsia="hi-IN" w:bidi="hi-IN"/>
        </w:rPr>
        <w:t>etta</w:t>
      </w:r>
      <w:r w:rsidRPr="00A87F5D">
        <w:rPr>
          <w:rFonts w:eastAsia="SimSun" w:cs="Lucida Sans"/>
          <w:color w:val="auto"/>
          <w:spacing w:val="-4"/>
          <w:kern w:val="1"/>
          <w:sz w:val="22"/>
          <w:szCs w:val="22"/>
          <w:lang w:eastAsia="hi-IN" w:bidi="hi-IN"/>
        </w:rPr>
        <w:t>r</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l</w:t>
      </w:r>
      <w:r w:rsidRPr="00A87F5D">
        <w:rPr>
          <w:rFonts w:eastAsia="SimSun" w:cs="Lucida Sans"/>
          <w:color w:val="auto"/>
          <w:kern w:val="1"/>
          <w:sz w:val="22"/>
          <w:szCs w:val="22"/>
          <w:lang w:eastAsia="hi-IN" w:bidi="hi-IN"/>
        </w:rPr>
        <w:t>a</w:t>
      </w:r>
      <w:r w:rsidRPr="00A87F5D">
        <w:rPr>
          <w:rFonts w:eastAsia="SimSun" w:cs="Lucida Sans"/>
          <w:color w:val="auto"/>
          <w:spacing w:val="-3"/>
          <w:kern w:val="1"/>
          <w:sz w:val="22"/>
          <w:szCs w:val="22"/>
          <w:lang w:eastAsia="hi-IN" w:bidi="hi-IN"/>
        </w:rPr>
        <w:t xml:space="preserve"> </w:t>
      </w:r>
      <w:r w:rsidRPr="00A87F5D">
        <w:rPr>
          <w:rFonts w:eastAsia="SimSun" w:cs="Lucida Sans"/>
          <w:color w:val="auto"/>
          <w:spacing w:val="1"/>
          <w:kern w:val="1"/>
          <w:sz w:val="22"/>
          <w:szCs w:val="22"/>
          <w:lang w:eastAsia="hi-IN" w:bidi="hi-IN"/>
        </w:rPr>
        <w:t>li</w:t>
      </w:r>
      <w:r w:rsidRPr="00A87F5D">
        <w:rPr>
          <w:rFonts w:eastAsia="SimSun" w:cs="Lucida Sans"/>
          <w:color w:val="auto"/>
          <w:kern w:val="1"/>
          <w:sz w:val="22"/>
          <w:szCs w:val="22"/>
          <w:lang w:eastAsia="hi-IN" w:bidi="hi-IN"/>
        </w:rPr>
        <w:t>b</w:t>
      </w:r>
      <w:r w:rsidRPr="00A87F5D">
        <w:rPr>
          <w:rFonts w:eastAsia="SimSun" w:cs="Lucida Sans"/>
          <w:color w:val="auto"/>
          <w:spacing w:val="1"/>
          <w:kern w:val="1"/>
          <w:sz w:val="22"/>
          <w:szCs w:val="22"/>
          <w:lang w:eastAsia="hi-IN" w:bidi="hi-IN"/>
        </w:rPr>
        <w:t>e</w:t>
      </w:r>
      <w:r w:rsidRPr="00A87F5D">
        <w:rPr>
          <w:rFonts w:eastAsia="SimSun" w:cs="Lucida Sans"/>
          <w:color w:val="auto"/>
          <w:spacing w:val="-4"/>
          <w:kern w:val="1"/>
          <w:sz w:val="22"/>
          <w:szCs w:val="22"/>
          <w:lang w:eastAsia="hi-IN" w:bidi="hi-IN"/>
        </w:rPr>
        <w:t>r</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à</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4"/>
          <w:kern w:val="1"/>
          <w:sz w:val="22"/>
          <w:szCs w:val="22"/>
          <w:lang w:eastAsia="hi-IN" w:bidi="hi-IN"/>
        </w:rPr>
        <w:t>d</w:t>
      </w:r>
      <w:r w:rsidRPr="00A87F5D">
        <w:rPr>
          <w:rFonts w:eastAsia="SimSun" w:cs="Lucida Sans"/>
          <w:color w:val="auto"/>
          <w:kern w:val="1"/>
          <w:sz w:val="22"/>
          <w:szCs w:val="22"/>
          <w:lang w:eastAsia="hi-IN" w:bidi="hi-IN"/>
        </w:rPr>
        <w:t>i</w:t>
      </w:r>
      <w:r w:rsidRPr="00A87F5D">
        <w:rPr>
          <w:rFonts w:eastAsia="SimSun" w:cs="Lucida Sans"/>
          <w:color w:val="auto"/>
          <w:spacing w:val="1"/>
          <w:kern w:val="1"/>
          <w:sz w:val="22"/>
          <w:szCs w:val="22"/>
          <w:lang w:eastAsia="hi-IN" w:bidi="hi-IN"/>
        </w:rPr>
        <w:t xml:space="preserve"> i</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e</w:t>
      </w:r>
      <w:r w:rsidRPr="00A87F5D">
        <w:rPr>
          <w:rFonts w:eastAsia="SimSun" w:cs="Lucida Sans"/>
          <w:color w:val="auto"/>
          <w:spacing w:val="-4"/>
          <w:kern w:val="1"/>
          <w:sz w:val="22"/>
          <w:szCs w:val="22"/>
          <w:lang w:eastAsia="hi-IN" w:bidi="hi-IN"/>
        </w:rPr>
        <w:t>g</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ame</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 xml:space="preserve">o </w:t>
      </w:r>
      <w:r w:rsidRPr="00A87F5D">
        <w:rPr>
          <w:rFonts w:eastAsia="SimSun" w:cs="Lucida Sans"/>
          <w:color w:val="auto"/>
          <w:spacing w:val="-4"/>
          <w:kern w:val="1"/>
          <w:sz w:val="22"/>
          <w:szCs w:val="22"/>
          <w:lang w:eastAsia="hi-IN" w:bidi="hi-IN"/>
        </w:rPr>
        <w:t>d</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4"/>
          <w:kern w:val="1"/>
          <w:sz w:val="22"/>
          <w:szCs w:val="22"/>
          <w:lang w:eastAsia="hi-IN" w:bidi="hi-IN"/>
        </w:rPr>
        <w:t>d</w:t>
      </w:r>
      <w:r w:rsidRPr="00A87F5D">
        <w:rPr>
          <w:rFonts w:eastAsia="SimSun" w:cs="Lucida Sans"/>
          <w:color w:val="auto"/>
          <w:kern w:val="1"/>
          <w:sz w:val="22"/>
          <w:szCs w:val="22"/>
          <w:lang w:eastAsia="hi-IN" w:bidi="hi-IN"/>
        </w:rPr>
        <w:t>o</w:t>
      </w:r>
      <w:r w:rsidRPr="00A87F5D">
        <w:rPr>
          <w:rFonts w:eastAsia="SimSun" w:cs="Lucida Sans"/>
          <w:color w:val="auto"/>
          <w:spacing w:val="1"/>
          <w:kern w:val="1"/>
          <w:sz w:val="22"/>
          <w:szCs w:val="22"/>
          <w:lang w:eastAsia="hi-IN" w:bidi="hi-IN"/>
        </w:rPr>
        <w:t>ce</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i</w:t>
      </w:r>
      <w:r w:rsidRPr="00A87F5D">
        <w:rPr>
          <w:rFonts w:eastAsia="SimSun" w:cs="Lucida Sans"/>
          <w:color w:val="auto"/>
          <w:spacing w:val="-3"/>
          <w:kern w:val="1"/>
          <w:sz w:val="22"/>
          <w:szCs w:val="22"/>
          <w:lang w:eastAsia="hi-IN" w:bidi="hi-IN"/>
        </w:rPr>
        <w:t xml:space="preserve"> </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l</w:t>
      </w:r>
      <w:r w:rsidRPr="00A87F5D">
        <w:rPr>
          <w:rFonts w:eastAsia="SimSun" w:cs="Lucida Sans"/>
          <w:color w:val="auto"/>
          <w:kern w:val="1"/>
          <w:sz w:val="22"/>
          <w:szCs w:val="22"/>
          <w:lang w:eastAsia="hi-IN" w:bidi="hi-IN"/>
        </w:rPr>
        <w:t>a</w:t>
      </w:r>
      <w:r w:rsidRPr="00A87F5D">
        <w:rPr>
          <w:rFonts w:eastAsia="SimSun" w:cs="Lucida Sans"/>
          <w:color w:val="auto"/>
          <w:spacing w:val="-3"/>
          <w:kern w:val="1"/>
          <w:sz w:val="22"/>
          <w:szCs w:val="22"/>
          <w:lang w:eastAsia="hi-IN" w:bidi="hi-IN"/>
        </w:rPr>
        <w:t xml:space="preserve"> </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 xml:space="preserve">oro </w:t>
      </w:r>
      <w:r w:rsidRPr="00A87F5D">
        <w:rPr>
          <w:rFonts w:eastAsia="SimSun" w:cs="Lucida Sans"/>
          <w:color w:val="auto"/>
          <w:spacing w:val="1"/>
          <w:kern w:val="1"/>
          <w:sz w:val="22"/>
          <w:szCs w:val="22"/>
          <w:lang w:eastAsia="hi-IN" w:bidi="hi-IN"/>
        </w:rPr>
        <w:t>c</w:t>
      </w:r>
      <w:r w:rsidRPr="00A87F5D">
        <w:rPr>
          <w:rFonts w:eastAsia="SimSun" w:cs="Lucida Sans"/>
          <w:color w:val="auto"/>
          <w:spacing w:val="-4"/>
          <w:kern w:val="1"/>
          <w:sz w:val="22"/>
          <w:szCs w:val="22"/>
          <w:lang w:eastAsia="hi-IN" w:bidi="hi-IN"/>
        </w:rPr>
        <w:t>o</w:t>
      </w:r>
      <w:r w:rsidRPr="00A87F5D">
        <w:rPr>
          <w:rFonts w:eastAsia="SimSun" w:cs="Lucida Sans"/>
          <w:color w:val="auto"/>
          <w:spacing w:val="1"/>
          <w:kern w:val="1"/>
          <w:sz w:val="22"/>
          <w:szCs w:val="22"/>
          <w:lang w:eastAsia="hi-IN" w:bidi="hi-IN"/>
        </w:rPr>
        <w:t>m</w:t>
      </w:r>
      <w:r w:rsidRPr="00A87F5D">
        <w:rPr>
          <w:rFonts w:eastAsia="SimSun" w:cs="Lucida Sans"/>
          <w:color w:val="auto"/>
          <w:kern w:val="1"/>
          <w:sz w:val="22"/>
          <w:szCs w:val="22"/>
          <w:lang w:eastAsia="hi-IN" w:bidi="hi-IN"/>
        </w:rPr>
        <w:t>p</w:t>
      </w:r>
      <w:r w:rsidRPr="00A87F5D">
        <w:rPr>
          <w:rFonts w:eastAsia="SimSun" w:cs="Lucida Sans"/>
          <w:color w:val="auto"/>
          <w:spacing w:val="1"/>
          <w:kern w:val="1"/>
          <w:sz w:val="22"/>
          <w:szCs w:val="22"/>
          <w:lang w:eastAsia="hi-IN" w:bidi="hi-IN"/>
        </w:rPr>
        <w:t>e</w:t>
      </w:r>
      <w:r w:rsidRPr="00A87F5D">
        <w:rPr>
          <w:rFonts w:eastAsia="SimSun" w:cs="Lucida Sans"/>
          <w:color w:val="auto"/>
          <w:spacing w:val="-3"/>
          <w:kern w:val="1"/>
          <w:sz w:val="22"/>
          <w:szCs w:val="22"/>
          <w:lang w:eastAsia="hi-IN" w:bidi="hi-IN"/>
        </w:rPr>
        <w:t>t</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w:t>
      </w:r>
      <w:r w:rsidRPr="00A87F5D">
        <w:rPr>
          <w:rFonts w:eastAsia="SimSun" w:cs="Lucida Sans"/>
          <w:color w:val="auto"/>
          <w:spacing w:val="-3"/>
          <w:kern w:val="1"/>
          <w:sz w:val="22"/>
          <w:szCs w:val="22"/>
          <w:lang w:eastAsia="hi-IN" w:bidi="hi-IN"/>
        </w:rPr>
        <w:t>z</w:t>
      </w:r>
      <w:r w:rsidRPr="00A87F5D">
        <w:rPr>
          <w:rFonts w:eastAsia="SimSun" w:cs="Lucida Sans"/>
          <w:color w:val="auto"/>
          <w:kern w:val="1"/>
          <w:sz w:val="22"/>
          <w:szCs w:val="22"/>
          <w:lang w:eastAsia="hi-IN" w:bidi="hi-IN"/>
        </w:rPr>
        <w:t>a</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4"/>
          <w:kern w:val="1"/>
          <w:sz w:val="22"/>
          <w:szCs w:val="22"/>
          <w:lang w:eastAsia="hi-IN" w:bidi="hi-IN"/>
        </w:rPr>
        <w:t>v</w:t>
      </w:r>
      <w:r w:rsidRPr="00A87F5D">
        <w:rPr>
          <w:rFonts w:eastAsia="SimSun" w:cs="Lucida Sans"/>
          <w:color w:val="auto"/>
          <w:spacing w:val="1"/>
          <w:kern w:val="1"/>
          <w:sz w:val="22"/>
          <w:szCs w:val="22"/>
          <w:lang w:eastAsia="hi-IN" w:bidi="hi-IN"/>
        </w:rPr>
        <w:t>al</w:t>
      </w:r>
      <w:r w:rsidRPr="00A87F5D">
        <w:rPr>
          <w:rFonts w:eastAsia="SimSun" w:cs="Lucida Sans"/>
          <w:color w:val="auto"/>
          <w:kern w:val="1"/>
          <w:sz w:val="22"/>
          <w:szCs w:val="22"/>
          <w:lang w:eastAsia="hi-IN" w:bidi="hi-IN"/>
        </w:rPr>
        <w:t>u</w:t>
      </w:r>
      <w:r w:rsidRPr="00A87F5D">
        <w:rPr>
          <w:rFonts w:eastAsia="SimSun" w:cs="Lucida Sans"/>
          <w:color w:val="auto"/>
          <w:spacing w:val="1"/>
          <w:kern w:val="1"/>
          <w:sz w:val="22"/>
          <w:szCs w:val="22"/>
          <w:lang w:eastAsia="hi-IN" w:bidi="hi-IN"/>
        </w:rPr>
        <w:t>tati</w:t>
      </w:r>
      <w:r w:rsidRPr="00A87F5D">
        <w:rPr>
          <w:rFonts w:eastAsia="SimSun" w:cs="Lucida Sans"/>
          <w:color w:val="auto"/>
          <w:spacing w:val="-4"/>
          <w:kern w:val="1"/>
          <w:sz w:val="22"/>
          <w:szCs w:val="22"/>
          <w:lang w:eastAsia="hi-IN" w:bidi="hi-IN"/>
        </w:rPr>
        <w:t>v</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w:t>
      </w:r>
    </w:p>
    <w:p w:rsidR="00DA3490" w:rsidRPr="00A87F5D" w:rsidRDefault="00DA3490" w:rsidP="00DA3490">
      <w:pPr>
        <w:numPr>
          <w:ilvl w:val="0"/>
          <w:numId w:val="8"/>
        </w:numPr>
        <w:suppressAutoHyphens/>
        <w:spacing w:before="3" w:line="260" w:lineRule="exact"/>
        <w:jc w:val="both"/>
        <w:rPr>
          <w:rFonts w:eastAsia="SimSun" w:cs="Lucida Sans"/>
          <w:color w:val="auto"/>
          <w:kern w:val="1"/>
          <w:sz w:val="22"/>
          <w:szCs w:val="22"/>
          <w:lang w:eastAsia="hi-IN" w:bidi="hi-IN"/>
        </w:rPr>
      </w:pPr>
      <w:r w:rsidRPr="00A87F5D">
        <w:rPr>
          <w:rFonts w:eastAsia="SimSun" w:cs="Lucida Sans"/>
          <w:color w:val="auto"/>
          <w:spacing w:val="1"/>
          <w:kern w:val="1"/>
          <w:sz w:val="22"/>
          <w:szCs w:val="22"/>
          <w:lang w:eastAsia="hi-IN" w:bidi="hi-IN"/>
        </w:rPr>
        <w:t>Te</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i</w:t>
      </w:r>
      <w:r w:rsidRPr="00A87F5D">
        <w:rPr>
          <w:rFonts w:eastAsia="SimSun" w:cs="Lucida Sans"/>
          <w:color w:val="auto"/>
          <w:spacing w:val="27"/>
          <w:kern w:val="1"/>
          <w:sz w:val="22"/>
          <w:szCs w:val="22"/>
          <w:lang w:eastAsia="hi-IN" w:bidi="hi-IN"/>
        </w:rPr>
        <w:t xml:space="preserve"> </w:t>
      </w:r>
      <w:r w:rsidRPr="00A87F5D">
        <w:rPr>
          <w:rFonts w:eastAsia="SimSun" w:cs="Lucida Sans"/>
          <w:color w:val="auto"/>
          <w:spacing w:val="1"/>
          <w:kern w:val="1"/>
          <w:sz w:val="22"/>
          <w:szCs w:val="22"/>
          <w:lang w:eastAsia="hi-IN" w:bidi="hi-IN"/>
        </w:rPr>
        <w:t>a</w:t>
      </w:r>
      <w:r w:rsidRPr="00A87F5D">
        <w:rPr>
          <w:rFonts w:eastAsia="SimSun" w:cs="Lucida Sans"/>
          <w:color w:val="auto"/>
          <w:spacing w:val="-4"/>
          <w:kern w:val="1"/>
          <w:sz w:val="22"/>
          <w:szCs w:val="22"/>
          <w:lang w:eastAsia="hi-IN" w:bidi="hi-IN"/>
        </w:rPr>
        <w:t>gg</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orn</w:t>
      </w:r>
      <w:r w:rsidRPr="00A87F5D">
        <w:rPr>
          <w:rFonts w:eastAsia="SimSun" w:cs="Lucida Sans"/>
          <w:color w:val="auto"/>
          <w:spacing w:val="1"/>
          <w:kern w:val="1"/>
          <w:sz w:val="22"/>
          <w:szCs w:val="22"/>
          <w:lang w:eastAsia="hi-IN" w:bidi="hi-IN"/>
        </w:rPr>
        <w:t>at</w:t>
      </w:r>
      <w:r w:rsidRPr="00A87F5D">
        <w:rPr>
          <w:rFonts w:eastAsia="SimSun" w:cs="Lucida Sans"/>
          <w:color w:val="auto"/>
          <w:kern w:val="1"/>
          <w:sz w:val="22"/>
          <w:szCs w:val="22"/>
          <w:lang w:eastAsia="hi-IN" w:bidi="hi-IN"/>
        </w:rPr>
        <w:t>i</w:t>
      </w:r>
      <w:r w:rsidRPr="00A87F5D">
        <w:rPr>
          <w:rFonts w:eastAsia="SimSun" w:cs="Lucida Sans"/>
          <w:color w:val="auto"/>
          <w:spacing w:val="27"/>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u</w:t>
      </w:r>
      <w:r w:rsidRPr="00A87F5D">
        <w:rPr>
          <w:rFonts w:eastAsia="SimSun" w:cs="Lucida Sans"/>
          <w:color w:val="auto"/>
          <w:spacing w:val="26"/>
          <w:kern w:val="1"/>
          <w:sz w:val="22"/>
          <w:szCs w:val="22"/>
          <w:lang w:eastAsia="hi-IN" w:bidi="hi-IN"/>
        </w:rPr>
        <w:t xml:space="preserve"> </w:t>
      </w:r>
      <w:r w:rsidRPr="00A87F5D">
        <w:rPr>
          <w:rFonts w:eastAsia="SimSun" w:cs="Lucida Sans"/>
          <w:color w:val="auto"/>
          <w:spacing w:val="1"/>
          <w:kern w:val="1"/>
          <w:sz w:val="22"/>
          <w:szCs w:val="22"/>
          <w:lang w:eastAsia="hi-IN" w:bidi="hi-IN"/>
        </w:rPr>
        <w:t>im</w:t>
      </w:r>
      <w:r w:rsidRPr="00A87F5D">
        <w:rPr>
          <w:rFonts w:eastAsia="SimSun" w:cs="Lucida Sans"/>
          <w:color w:val="auto"/>
          <w:kern w:val="1"/>
          <w:sz w:val="22"/>
          <w:szCs w:val="22"/>
          <w:lang w:eastAsia="hi-IN" w:bidi="hi-IN"/>
        </w:rPr>
        <w:t>p</w:t>
      </w:r>
      <w:r w:rsidRPr="00A87F5D">
        <w:rPr>
          <w:rFonts w:eastAsia="SimSun" w:cs="Lucida Sans"/>
          <w:color w:val="auto"/>
          <w:spacing w:val="1"/>
          <w:kern w:val="1"/>
          <w:sz w:val="22"/>
          <w:szCs w:val="22"/>
          <w:lang w:eastAsia="hi-IN" w:bidi="hi-IN"/>
        </w:rPr>
        <w:t>e</w:t>
      </w:r>
      <w:r w:rsidRPr="00A87F5D">
        <w:rPr>
          <w:rFonts w:eastAsia="SimSun" w:cs="Lucida Sans"/>
          <w:color w:val="auto"/>
          <w:spacing w:val="-4"/>
          <w:kern w:val="1"/>
          <w:sz w:val="22"/>
          <w:szCs w:val="22"/>
          <w:lang w:eastAsia="hi-IN" w:bidi="hi-IN"/>
        </w:rPr>
        <w:t>g</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w:t>
      </w:r>
      <w:r w:rsidRPr="00A87F5D">
        <w:rPr>
          <w:rFonts w:eastAsia="SimSun" w:cs="Lucida Sans"/>
          <w:color w:val="auto"/>
          <w:spacing w:val="26"/>
          <w:kern w:val="1"/>
          <w:sz w:val="22"/>
          <w:szCs w:val="22"/>
          <w:lang w:eastAsia="hi-IN" w:bidi="hi-IN"/>
        </w:rPr>
        <w:t xml:space="preserve"> </w:t>
      </w:r>
      <w:r w:rsidRPr="005566D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ca</w:t>
      </w:r>
      <w:r w:rsidRPr="005566DD">
        <w:rPr>
          <w:rFonts w:eastAsia="SimSun" w:cs="Lucida Sans"/>
          <w:color w:val="auto"/>
          <w:spacing w:val="1"/>
          <w:kern w:val="1"/>
          <w:sz w:val="22"/>
          <w:szCs w:val="22"/>
          <w:lang w:eastAsia="hi-IN" w:bidi="hi-IN"/>
        </w:rPr>
        <w:t>d</w:t>
      </w:r>
      <w:r w:rsidRPr="00A87F5D">
        <w:rPr>
          <w:rFonts w:eastAsia="SimSun" w:cs="Lucida Sans"/>
          <w:color w:val="auto"/>
          <w:spacing w:val="1"/>
          <w:kern w:val="1"/>
          <w:sz w:val="22"/>
          <w:szCs w:val="22"/>
          <w:lang w:eastAsia="hi-IN" w:bidi="hi-IN"/>
        </w:rPr>
        <w:t>e</w:t>
      </w:r>
      <w:r w:rsidRPr="005566DD">
        <w:rPr>
          <w:rFonts w:eastAsia="SimSun" w:cs="Lucida Sans"/>
          <w:color w:val="auto"/>
          <w:spacing w:val="1"/>
          <w:kern w:val="1"/>
          <w:sz w:val="22"/>
          <w:szCs w:val="22"/>
          <w:lang w:eastAsia="hi-IN" w:bidi="hi-IN"/>
        </w:rPr>
        <w:t>nz</w:t>
      </w:r>
      <w:r w:rsidRPr="00A87F5D">
        <w:rPr>
          <w:rFonts w:eastAsia="SimSun" w:cs="Lucida Sans"/>
          <w:color w:val="auto"/>
          <w:spacing w:val="1"/>
          <w:kern w:val="1"/>
          <w:sz w:val="22"/>
          <w:szCs w:val="22"/>
          <w:lang w:eastAsia="hi-IN" w:bidi="hi-IN"/>
        </w:rPr>
        <w:t>e</w:t>
      </w:r>
      <w:r w:rsidRPr="005566DD">
        <w:rPr>
          <w:rFonts w:eastAsia="SimSun" w:cs="Lucida Sans"/>
          <w:color w:val="auto"/>
          <w:spacing w:val="1"/>
          <w:kern w:val="1"/>
          <w:sz w:val="22"/>
          <w:szCs w:val="22"/>
          <w:lang w:eastAsia="hi-IN" w:bidi="hi-IN"/>
        </w:rPr>
        <w:t xml:space="preserve">, </w:t>
      </w:r>
      <w:r w:rsidRPr="00A87F5D">
        <w:rPr>
          <w:rFonts w:eastAsia="SimSun" w:cs="Lucida Sans"/>
          <w:color w:val="auto"/>
          <w:spacing w:val="1"/>
          <w:kern w:val="1"/>
          <w:sz w:val="22"/>
          <w:szCs w:val="22"/>
          <w:lang w:eastAsia="hi-IN" w:bidi="hi-IN"/>
        </w:rPr>
        <w:t>i</w:t>
      </w:r>
      <w:r w:rsidRPr="005566DD">
        <w:rPr>
          <w:rFonts w:eastAsia="SimSun" w:cs="Lucida Sans"/>
          <w:color w:val="auto"/>
          <w:spacing w:val="1"/>
          <w:kern w:val="1"/>
          <w:sz w:val="22"/>
          <w:szCs w:val="22"/>
          <w:lang w:eastAsia="hi-IN" w:bidi="hi-IN"/>
        </w:rPr>
        <w:t>n</w:t>
      </w:r>
      <w:r w:rsidRPr="00A87F5D">
        <w:rPr>
          <w:rFonts w:eastAsia="SimSun" w:cs="Lucida Sans"/>
          <w:color w:val="auto"/>
          <w:spacing w:val="1"/>
          <w:kern w:val="1"/>
          <w:sz w:val="22"/>
          <w:szCs w:val="22"/>
          <w:lang w:eastAsia="hi-IN" w:bidi="hi-IN"/>
        </w:rPr>
        <w:t>i</w:t>
      </w:r>
      <w:r w:rsidRPr="005566DD">
        <w:rPr>
          <w:rFonts w:eastAsia="SimSun" w:cs="Lucida Sans"/>
          <w:color w:val="auto"/>
          <w:spacing w:val="1"/>
          <w:kern w:val="1"/>
          <w:sz w:val="22"/>
          <w:szCs w:val="22"/>
          <w:lang w:eastAsia="hi-IN" w:bidi="hi-IN"/>
        </w:rPr>
        <w:t>z</w:t>
      </w:r>
      <w:r w:rsidRPr="00A87F5D">
        <w:rPr>
          <w:rFonts w:eastAsia="SimSun" w:cs="Lucida Sans"/>
          <w:color w:val="auto"/>
          <w:spacing w:val="1"/>
          <w:kern w:val="1"/>
          <w:sz w:val="22"/>
          <w:szCs w:val="22"/>
          <w:lang w:eastAsia="hi-IN" w:bidi="hi-IN"/>
        </w:rPr>
        <w:t>iati</w:t>
      </w:r>
      <w:r w:rsidRPr="005566DD">
        <w:rPr>
          <w:rFonts w:eastAsia="SimSun" w:cs="Lucida Sans"/>
          <w:color w:val="auto"/>
          <w:spacing w:val="1"/>
          <w:kern w:val="1"/>
          <w:sz w:val="22"/>
          <w:szCs w:val="22"/>
          <w:lang w:eastAsia="hi-IN" w:bidi="hi-IN"/>
        </w:rPr>
        <w:t>ve s</w:t>
      </w:r>
      <w:r w:rsidRPr="00A87F5D">
        <w:rPr>
          <w:rFonts w:eastAsia="SimSun" w:cs="Lucida Sans"/>
          <w:color w:val="auto"/>
          <w:spacing w:val="1"/>
          <w:kern w:val="1"/>
          <w:sz w:val="22"/>
          <w:szCs w:val="22"/>
          <w:lang w:eastAsia="hi-IN" w:bidi="hi-IN"/>
        </w:rPr>
        <w:t>c</w:t>
      </w:r>
      <w:r w:rsidRPr="005566DD">
        <w:rPr>
          <w:rFonts w:eastAsia="SimSun" w:cs="Lucida Sans"/>
          <w:color w:val="auto"/>
          <w:spacing w:val="1"/>
          <w:kern w:val="1"/>
          <w:sz w:val="22"/>
          <w:szCs w:val="22"/>
          <w:lang w:eastAsia="hi-IN" w:bidi="hi-IN"/>
        </w:rPr>
        <w:t>o</w:t>
      </w:r>
      <w:r w:rsidRPr="00A87F5D">
        <w:rPr>
          <w:rFonts w:eastAsia="SimSun" w:cs="Lucida Sans"/>
          <w:color w:val="auto"/>
          <w:spacing w:val="1"/>
          <w:kern w:val="1"/>
          <w:sz w:val="22"/>
          <w:szCs w:val="22"/>
          <w:lang w:eastAsia="hi-IN" w:bidi="hi-IN"/>
        </w:rPr>
        <w:t>la</w:t>
      </w:r>
      <w:r w:rsidRPr="005566D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t</w:t>
      </w:r>
      <w:r w:rsidRPr="005566DD">
        <w:rPr>
          <w:rFonts w:eastAsia="SimSun" w:cs="Lucida Sans"/>
          <w:color w:val="auto"/>
          <w:spacing w:val="1"/>
          <w:kern w:val="1"/>
          <w:sz w:val="22"/>
          <w:szCs w:val="22"/>
          <w:lang w:eastAsia="hi-IN" w:bidi="hi-IN"/>
        </w:rPr>
        <w:t>i</w:t>
      </w:r>
      <w:r w:rsidRPr="00A87F5D">
        <w:rPr>
          <w:rFonts w:eastAsia="SimSun" w:cs="Lucida Sans"/>
          <w:color w:val="auto"/>
          <w:spacing w:val="1"/>
          <w:kern w:val="1"/>
          <w:sz w:val="22"/>
          <w:szCs w:val="22"/>
          <w:lang w:eastAsia="hi-IN" w:bidi="hi-IN"/>
        </w:rPr>
        <w:t>c</w:t>
      </w:r>
      <w:r w:rsidRPr="005566DD">
        <w:rPr>
          <w:rFonts w:eastAsia="SimSun" w:cs="Lucida Sans"/>
          <w:color w:val="auto"/>
          <w:spacing w:val="1"/>
          <w:kern w:val="1"/>
          <w:sz w:val="22"/>
          <w:szCs w:val="22"/>
          <w:lang w:eastAsia="hi-IN" w:bidi="hi-IN"/>
        </w:rPr>
        <w:t>h</w:t>
      </w:r>
      <w:r w:rsidRPr="00A87F5D">
        <w:rPr>
          <w:rFonts w:eastAsia="SimSun" w:cs="Lucida Sans"/>
          <w:color w:val="auto"/>
          <w:spacing w:val="1"/>
          <w:kern w:val="1"/>
          <w:sz w:val="22"/>
          <w:szCs w:val="22"/>
          <w:lang w:eastAsia="hi-IN" w:bidi="hi-IN"/>
        </w:rPr>
        <w:t>e</w:t>
      </w:r>
      <w:r w:rsidRPr="005566DD">
        <w:rPr>
          <w:rFonts w:eastAsia="SimSun" w:cs="Lucida Sans"/>
          <w:color w:val="auto"/>
          <w:spacing w:val="1"/>
          <w:kern w:val="1"/>
          <w:sz w:val="22"/>
          <w:szCs w:val="22"/>
          <w:lang w:eastAsia="hi-IN" w:bidi="hi-IN"/>
        </w:rPr>
        <w:t xml:space="preserve">, </w:t>
      </w:r>
      <w:r w:rsidRPr="00A87F5D">
        <w:rPr>
          <w:rFonts w:eastAsia="SimSun" w:cs="Lucida Sans"/>
          <w:color w:val="auto"/>
          <w:spacing w:val="1"/>
          <w:kern w:val="1"/>
          <w:sz w:val="22"/>
          <w:szCs w:val="22"/>
          <w:lang w:eastAsia="hi-IN" w:bidi="hi-IN"/>
        </w:rPr>
        <w:t>c</w:t>
      </w:r>
      <w:r w:rsidRPr="005566DD">
        <w:rPr>
          <w:rFonts w:eastAsia="SimSun" w:cs="Lucida Sans"/>
          <w:color w:val="auto"/>
          <w:spacing w:val="1"/>
          <w:kern w:val="1"/>
          <w:sz w:val="22"/>
          <w:szCs w:val="22"/>
          <w:lang w:eastAsia="hi-IN" w:bidi="hi-IN"/>
        </w:rPr>
        <w:t>on</w:t>
      </w:r>
      <w:r w:rsidRPr="00A87F5D">
        <w:rPr>
          <w:rFonts w:eastAsia="SimSun" w:cs="Lucida Sans"/>
          <w:color w:val="auto"/>
          <w:spacing w:val="1"/>
          <w:kern w:val="1"/>
          <w:sz w:val="22"/>
          <w:szCs w:val="22"/>
          <w:lang w:eastAsia="hi-IN" w:bidi="hi-IN"/>
        </w:rPr>
        <w:t>t</w:t>
      </w:r>
      <w:r w:rsidRPr="005566DD">
        <w:rPr>
          <w:rFonts w:eastAsia="SimSun" w:cs="Lucida Sans"/>
          <w:color w:val="auto"/>
          <w:spacing w:val="1"/>
          <w:kern w:val="1"/>
          <w:sz w:val="22"/>
          <w:szCs w:val="22"/>
          <w:lang w:eastAsia="hi-IN" w:bidi="hi-IN"/>
        </w:rPr>
        <w:t>ro</w:t>
      </w:r>
      <w:r w:rsidRPr="00A87F5D">
        <w:rPr>
          <w:rFonts w:eastAsia="SimSun" w:cs="Lucida Sans"/>
          <w:color w:val="auto"/>
          <w:spacing w:val="1"/>
          <w:kern w:val="1"/>
          <w:sz w:val="22"/>
          <w:szCs w:val="22"/>
          <w:lang w:eastAsia="hi-IN" w:bidi="hi-IN"/>
        </w:rPr>
        <w:t>lla</w:t>
      </w:r>
      <w:r w:rsidRPr="005566DD">
        <w:rPr>
          <w:rFonts w:eastAsia="SimSun" w:cs="Lucida Sans"/>
          <w:color w:val="auto"/>
          <w:spacing w:val="1"/>
          <w:kern w:val="1"/>
          <w:sz w:val="22"/>
          <w:szCs w:val="22"/>
          <w:lang w:eastAsia="hi-IN" w:bidi="hi-IN"/>
        </w:rPr>
        <w:t>ndo quotid</w:t>
      </w:r>
      <w:r w:rsidRPr="00A87F5D">
        <w:rPr>
          <w:rFonts w:eastAsia="SimSun" w:cs="Lucida Sans"/>
          <w:color w:val="auto"/>
          <w:spacing w:val="1"/>
          <w:kern w:val="1"/>
          <w:sz w:val="22"/>
          <w:szCs w:val="22"/>
          <w:lang w:eastAsia="hi-IN" w:bidi="hi-IN"/>
        </w:rPr>
        <w:t>ia</w:t>
      </w:r>
      <w:r w:rsidRPr="005566DD">
        <w:rPr>
          <w:rFonts w:eastAsia="SimSun" w:cs="Lucida Sans"/>
          <w:color w:val="auto"/>
          <w:spacing w:val="1"/>
          <w:kern w:val="1"/>
          <w:sz w:val="22"/>
          <w:szCs w:val="22"/>
          <w:lang w:eastAsia="hi-IN" w:bidi="hi-IN"/>
        </w:rPr>
        <w:t>n</w:t>
      </w:r>
      <w:r w:rsidRPr="00A87F5D">
        <w:rPr>
          <w:rFonts w:eastAsia="SimSun" w:cs="Lucida Sans"/>
          <w:color w:val="auto"/>
          <w:spacing w:val="1"/>
          <w:kern w:val="1"/>
          <w:sz w:val="22"/>
          <w:szCs w:val="22"/>
          <w:lang w:eastAsia="hi-IN" w:bidi="hi-IN"/>
        </w:rPr>
        <w:t>a</w:t>
      </w:r>
      <w:r w:rsidRPr="005566DD">
        <w:rPr>
          <w:rFonts w:eastAsia="SimSun" w:cs="Lucida Sans"/>
          <w:color w:val="auto"/>
          <w:spacing w:val="1"/>
          <w:kern w:val="1"/>
          <w:sz w:val="22"/>
          <w:szCs w:val="22"/>
          <w:lang w:eastAsia="hi-IN" w:bidi="hi-IN"/>
        </w:rPr>
        <w:t>m</w:t>
      </w:r>
      <w:r w:rsidRPr="00A87F5D">
        <w:rPr>
          <w:rFonts w:eastAsia="SimSun" w:cs="Lucida Sans"/>
          <w:color w:val="auto"/>
          <w:spacing w:val="1"/>
          <w:kern w:val="1"/>
          <w:sz w:val="22"/>
          <w:szCs w:val="22"/>
          <w:lang w:eastAsia="hi-IN" w:bidi="hi-IN"/>
        </w:rPr>
        <w:t>e</w:t>
      </w:r>
      <w:r w:rsidRPr="005566DD">
        <w:rPr>
          <w:rFonts w:eastAsia="SimSun" w:cs="Lucida Sans"/>
          <w:color w:val="auto"/>
          <w:spacing w:val="1"/>
          <w:kern w:val="1"/>
          <w:sz w:val="22"/>
          <w:szCs w:val="22"/>
          <w:lang w:eastAsia="hi-IN" w:bidi="hi-IN"/>
        </w:rPr>
        <w:t>n</w:t>
      </w:r>
      <w:r w:rsidRPr="00A87F5D">
        <w:rPr>
          <w:rFonts w:eastAsia="SimSun" w:cs="Lucida Sans"/>
          <w:color w:val="auto"/>
          <w:spacing w:val="1"/>
          <w:kern w:val="1"/>
          <w:sz w:val="22"/>
          <w:szCs w:val="22"/>
          <w:lang w:eastAsia="hi-IN" w:bidi="hi-IN"/>
        </w:rPr>
        <w:t>t</w:t>
      </w:r>
      <w:r w:rsidRPr="005566DD">
        <w:rPr>
          <w:rFonts w:eastAsia="SimSun" w:cs="Lucida Sans"/>
          <w:color w:val="auto"/>
          <w:spacing w:val="1"/>
          <w:kern w:val="1"/>
          <w:sz w:val="22"/>
          <w:szCs w:val="22"/>
          <w:lang w:eastAsia="hi-IN" w:bidi="hi-IN"/>
        </w:rPr>
        <w:t xml:space="preserve">e le </w:t>
      </w:r>
      <w:r w:rsidRPr="00A87F5D">
        <w:rPr>
          <w:rFonts w:eastAsia="SimSun" w:cs="Lucida Sans"/>
          <w:color w:val="auto"/>
          <w:spacing w:val="1"/>
          <w:kern w:val="1"/>
          <w:sz w:val="22"/>
          <w:szCs w:val="22"/>
          <w:lang w:eastAsia="hi-IN" w:bidi="hi-IN"/>
        </w:rPr>
        <w:t>c</w:t>
      </w:r>
      <w:r w:rsidRPr="005566DD">
        <w:rPr>
          <w:rFonts w:eastAsia="SimSun" w:cs="Lucida Sans"/>
          <w:color w:val="auto"/>
          <w:spacing w:val="1"/>
          <w:kern w:val="1"/>
          <w:sz w:val="22"/>
          <w:szCs w:val="22"/>
          <w:lang w:eastAsia="hi-IN" w:bidi="hi-IN"/>
        </w:rPr>
        <w:t>o</w:t>
      </w:r>
      <w:r w:rsidRPr="00A87F5D">
        <w:rPr>
          <w:rFonts w:eastAsia="SimSun" w:cs="Lucida Sans"/>
          <w:color w:val="auto"/>
          <w:spacing w:val="1"/>
          <w:kern w:val="1"/>
          <w:sz w:val="22"/>
          <w:szCs w:val="22"/>
          <w:lang w:eastAsia="hi-IN" w:bidi="hi-IN"/>
        </w:rPr>
        <w:t>m</w:t>
      </w:r>
      <w:r w:rsidRPr="005566DD">
        <w:rPr>
          <w:rFonts w:eastAsia="SimSun" w:cs="Lucida Sans"/>
          <w:color w:val="auto"/>
          <w:spacing w:val="1"/>
          <w:kern w:val="1"/>
          <w:sz w:val="22"/>
          <w:szCs w:val="22"/>
          <w:lang w:eastAsia="hi-IN" w:bidi="hi-IN"/>
        </w:rPr>
        <w:t>un</w:t>
      </w:r>
      <w:r w:rsidRPr="00A87F5D">
        <w:rPr>
          <w:rFonts w:eastAsia="SimSun" w:cs="Lucida Sans"/>
          <w:color w:val="auto"/>
          <w:spacing w:val="1"/>
          <w:kern w:val="1"/>
          <w:sz w:val="22"/>
          <w:szCs w:val="22"/>
          <w:lang w:eastAsia="hi-IN" w:bidi="hi-IN"/>
        </w:rPr>
        <w:t>i</w:t>
      </w:r>
      <w:r w:rsidRPr="005566DD">
        <w:rPr>
          <w:rFonts w:eastAsia="SimSun" w:cs="Lucida Sans"/>
          <w:color w:val="auto"/>
          <w:spacing w:val="1"/>
          <w:kern w:val="1"/>
          <w:sz w:val="22"/>
          <w:szCs w:val="22"/>
          <w:lang w:eastAsia="hi-IN" w:bidi="hi-IN"/>
        </w:rPr>
        <w:t>c</w:t>
      </w:r>
      <w:r w:rsidRPr="00A87F5D">
        <w:rPr>
          <w:rFonts w:eastAsia="SimSun" w:cs="Lucida Sans"/>
          <w:color w:val="auto"/>
          <w:spacing w:val="1"/>
          <w:kern w:val="1"/>
          <w:sz w:val="22"/>
          <w:szCs w:val="22"/>
          <w:lang w:eastAsia="hi-IN" w:bidi="hi-IN"/>
        </w:rPr>
        <w:t>a</w:t>
      </w:r>
      <w:r w:rsidRPr="005566DD">
        <w:rPr>
          <w:rFonts w:eastAsia="SimSun" w:cs="Lucida Sans"/>
          <w:color w:val="auto"/>
          <w:spacing w:val="1"/>
          <w:kern w:val="1"/>
          <w:sz w:val="22"/>
          <w:szCs w:val="22"/>
          <w:lang w:eastAsia="hi-IN" w:bidi="hi-IN"/>
        </w:rPr>
        <w:t>z</w:t>
      </w:r>
      <w:r w:rsidRPr="00A87F5D">
        <w:rPr>
          <w:rFonts w:eastAsia="SimSun" w:cs="Lucida Sans"/>
          <w:color w:val="auto"/>
          <w:spacing w:val="1"/>
          <w:kern w:val="1"/>
          <w:sz w:val="22"/>
          <w:szCs w:val="22"/>
          <w:lang w:eastAsia="hi-IN" w:bidi="hi-IN"/>
        </w:rPr>
        <w:t>i</w:t>
      </w:r>
      <w:r w:rsidRPr="005566DD">
        <w:rPr>
          <w:rFonts w:eastAsia="SimSun" w:cs="Lucida Sans"/>
          <w:color w:val="auto"/>
          <w:spacing w:val="1"/>
          <w:kern w:val="1"/>
          <w:sz w:val="22"/>
          <w:szCs w:val="22"/>
          <w:lang w:eastAsia="hi-IN" w:bidi="hi-IN"/>
        </w:rPr>
        <w:t>oni</w:t>
      </w:r>
      <w:r w:rsidRPr="00A87F5D">
        <w:rPr>
          <w:rFonts w:eastAsia="SimSun" w:cs="Lucida Sans"/>
          <w:color w:val="auto"/>
          <w:spacing w:val="1"/>
          <w:kern w:val="1"/>
          <w:sz w:val="22"/>
          <w:szCs w:val="22"/>
          <w:lang w:eastAsia="hi-IN" w:bidi="hi-IN"/>
        </w:rPr>
        <w:t xml:space="preserve"> </w:t>
      </w:r>
      <w:r w:rsidRPr="005566D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c</w:t>
      </w:r>
      <w:r w:rsidRPr="005566DD">
        <w:rPr>
          <w:rFonts w:eastAsia="SimSun" w:cs="Lucida Sans"/>
          <w:color w:val="auto"/>
          <w:spacing w:val="1"/>
          <w:kern w:val="1"/>
          <w:sz w:val="22"/>
          <w:szCs w:val="22"/>
          <w:lang w:eastAsia="hi-IN" w:bidi="hi-IN"/>
        </w:rPr>
        <w:t>uola-f</w:t>
      </w:r>
      <w:r w:rsidRPr="00A87F5D">
        <w:rPr>
          <w:rFonts w:eastAsia="SimSun" w:cs="Lucida Sans"/>
          <w:color w:val="auto"/>
          <w:spacing w:val="1"/>
          <w:kern w:val="1"/>
          <w:sz w:val="22"/>
          <w:szCs w:val="22"/>
          <w:lang w:eastAsia="hi-IN" w:bidi="hi-IN"/>
        </w:rPr>
        <w:t>ami</w:t>
      </w:r>
      <w:r w:rsidRPr="005566DD">
        <w:rPr>
          <w:rFonts w:eastAsia="SimSun" w:cs="Lucida Sans"/>
          <w:color w:val="auto"/>
          <w:spacing w:val="1"/>
          <w:kern w:val="1"/>
          <w:sz w:val="22"/>
          <w:szCs w:val="22"/>
          <w:lang w:eastAsia="hi-IN" w:bidi="hi-IN"/>
        </w:rPr>
        <w:t>g</w:t>
      </w:r>
      <w:r w:rsidRPr="00A87F5D">
        <w:rPr>
          <w:rFonts w:eastAsia="SimSun" w:cs="Lucida Sans"/>
          <w:color w:val="auto"/>
          <w:spacing w:val="1"/>
          <w:kern w:val="1"/>
          <w:sz w:val="22"/>
          <w:szCs w:val="22"/>
          <w:lang w:eastAsia="hi-IN" w:bidi="hi-IN"/>
        </w:rPr>
        <w:t>lia</w:t>
      </w:r>
      <w:r>
        <w:rPr>
          <w:rFonts w:eastAsia="SimSun" w:cs="Lucida Sans"/>
          <w:color w:val="auto"/>
          <w:spacing w:val="1"/>
          <w:kern w:val="1"/>
          <w:sz w:val="22"/>
          <w:szCs w:val="22"/>
          <w:lang w:eastAsia="hi-IN" w:bidi="hi-IN"/>
        </w:rPr>
        <w:t xml:space="preserve"> </w:t>
      </w:r>
      <w:r w:rsidRPr="005566DD">
        <w:rPr>
          <w:rFonts w:eastAsia="SimSun" w:cs="Lucida Sans"/>
          <w:color w:val="auto"/>
          <w:spacing w:val="1"/>
          <w:kern w:val="1"/>
          <w:sz w:val="22"/>
          <w:szCs w:val="22"/>
          <w:lang w:eastAsia="hi-IN" w:bidi="hi-IN"/>
        </w:rPr>
        <w:t>attraverso il registro elettronico, p</w:t>
      </w:r>
      <w:r w:rsidRPr="00A87F5D">
        <w:rPr>
          <w:rFonts w:eastAsia="SimSun" w:cs="Lucida Sans"/>
          <w:color w:val="auto"/>
          <w:spacing w:val="1"/>
          <w:kern w:val="1"/>
          <w:sz w:val="22"/>
          <w:szCs w:val="22"/>
          <w:lang w:eastAsia="hi-IN" w:bidi="hi-IN"/>
        </w:rPr>
        <w:t>a</w:t>
      </w:r>
      <w:r w:rsidRPr="005566DD">
        <w:rPr>
          <w:rFonts w:eastAsia="SimSun" w:cs="Lucida Sans"/>
          <w:color w:val="auto"/>
          <w:spacing w:val="1"/>
          <w:kern w:val="1"/>
          <w:sz w:val="22"/>
          <w:szCs w:val="22"/>
          <w:lang w:eastAsia="hi-IN" w:bidi="hi-IN"/>
        </w:rPr>
        <w:t>rt</w:t>
      </w:r>
      <w:r w:rsidRPr="00A87F5D">
        <w:rPr>
          <w:rFonts w:eastAsia="SimSun" w:cs="Lucida Sans"/>
          <w:color w:val="auto"/>
          <w:spacing w:val="1"/>
          <w:kern w:val="1"/>
          <w:sz w:val="22"/>
          <w:szCs w:val="22"/>
          <w:lang w:eastAsia="hi-IN" w:bidi="hi-IN"/>
        </w:rPr>
        <w:t>eci</w:t>
      </w:r>
      <w:r w:rsidRPr="005566DD">
        <w:rPr>
          <w:rFonts w:eastAsia="SimSun" w:cs="Lucida Sans"/>
          <w:color w:val="auto"/>
          <w:spacing w:val="1"/>
          <w:kern w:val="1"/>
          <w:sz w:val="22"/>
          <w:szCs w:val="22"/>
          <w:lang w:eastAsia="hi-IN" w:bidi="hi-IN"/>
        </w:rPr>
        <w:t>p</w:t>
      </w:r>
      <w:r w:rsidRPr="00A87F5D">
        <w:rPr>
          <w:rFonts w:eastAsia="SimSun" w:cs="Lucida Sans"/>
          <w:color w:val="auto"/>
          <w:spacing w:val="1"/>
          <w:kern w:val="1"/>
          <w:sz w:val="22"/>
          <w:szCs w:val="22"/>
          <w:lang w:eastAsia="hi-IN" w:bidi="hi-IN"/>
        </w:rPr>
        <w:t>a</w:t>
      </w:r>
      <w:r w:rsidRPr="005566DD">
        <w:rPr>
          <w:rFonts w:eastAsia="SimSun" w:cs="Lucida Sans"/>
          <w:color w:val="auto"/>
          <w:spacing w:val="1"/>
          <w:kern w:val="1"/>
          <w:sz w:val="22"/>
          <w:szCs w:val="22"/>
          <w:lang w:eastAsia="hi-IN" w:bidi="hi-IN"/>
        </w:rPr>
        <w:t>ndo</w:t>
      </w:r>
      <w:r w:rsidRPr="00A87F5D">
        <w:rPr>
          <w:rFonts w:eastAsia="SimSun" w:cs="Lucida Sans"/>
          <w:color w:val="auto"/>
          <w:kern w:val="1"/>
          <w:sz w:val="22"/>
          <w:szCs w:val="22"/>
          <w:lang w:eastAsia="hi-IN" w:bidi="hi-IN"/>
        </w:rPr>
        <w:t xml:space="preserve"> </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on r</w:t>
      </w:r>
      <w:r w:rsidRPr="00A87F5D">
        <w:rPr>
          <w:rFonts w:eastAsia="SimSun" w:cs="Lucida Sans"/>
          <w:color w:val="auto"/>
          <w:spacing w:val="1"/>
          <w:kern w:val="1"/>
          <w:sz w:val="22"/>
          <w:szCs w:val="22"/>
          <w:lang w:eastAsia="hi-IN" w:bidi="hi-IN"/>
        </w:rPr>
        <w:t>e</w:t>
      </w:r>
      <w:r w:rsidRPr="00A87F5D">
        <w:rPr>
          <w:rFonts w:eastAsia="SimSun" w:cs="Lucida Sans"/>
          <w:color w:val="auto"/>
          <w:spacing w:val="-4"/>
          <w:kern w:val="1"/>
          <w:sz w:val="22"/>
          <w:szCs w:val="22"/>
          <w:lang w:eastAsia="hi-IN" w:bidi="hi-IN"/>
        </w:rPr>
        <w:t>g</w:t>
      </w:r>
      <w:r w:rsidRPr="00A87F5D">
        <w:rPr>
          <w:rFonts w:eastAsia="SimSun" w:cs="Lucida Sans"/>
          <w:color w:val="auto"/>
          <w:kern w:val="1"/>
          <w:sz w:val="22"/>
          <w:szCs w:val="22"/>
          <w:lang w:eastAsia="hi-IN" w:bidi="hi-IN"/>
        </w:rPr>
        <w:t>o</w:t>
      </w:r>
      <w:r w:rsidRPr="00A87F5D">
        <w:rPr>
          <w:rFonts w:eastAsia="SimSun" w:cs="Lucida Sans"/>
          <w:color w:val="auto"/>
          <w:spacing w:val="1"/>
          <w:kern w:val="1"/>
          <w:sz w:val="22"/>
          <w:szCs w:val="22"/>
          <w:lang w:eastAsia="hi-IN" w:bidi="hi-IN"/>
        </w:rPr>
        <w:t>la</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i</w:t>
      </w:r>
      <w:r w:rsidRPr="00A87F5D">
        <w:rPr>
          <w:rFonts w:eastAsia="SimSun" w:cs="Lucida Sans"/>
          <w:color w:val="auto"/>
          <w:spacing w:val="-3"/>
          <w:kern w:val="1"/>
          <w:sz w:val="22"/>
          <w:szCs w:val="22"/>
          <w:lang w:eastAsia="hi-IN" w:bidi="hi-IN"/>
        </w:rPr>
        <w:t>t</w:t>
      </w:r>
      <w:r w:rsidRPr="00A87F5D">
        <w:rPr>
          <w:rFonts w:eastAsia="SimSun" w:cs="Lucida Sans"/>
          <w:color w:val="auto"/>
          <w:kern w:val="1"/>
          <w:sz w:val="22"/>
          <w:szCs w:val="22"/>
          <w:lang w:eastAsia="hi-IN" w:bidi="hi-IN"/>
        </w:rPr>
        <w:t>à</w:t>
      </w:r>
      <w:r w:rsidRPr="00A87F5D">
        <w:rPr>
          <w:rFonts w:eastAsia="SimSun" w:cs="Lucida Sans"/>
          <w:color w:val="auto"/>
          <w:spacing w:val="1"/>
          <w:kern w:val="1"/>
          <w:sz w:val="22"/>
          <w:szCs w:val="22"/>
          <w:lang w:eastAsia="hi-IN" w:bidi="hi-IN"/>
        </w:rPr>
        <w:t xml:space="preserve"> a</w:t>
      </w:r>
      <w:r w:rsidRPr="00A87F5D">
        <w:rPr>
          <w:rFonts w:eastAsia="SimSun" w:cs="Lucida Sans"/>
          <w:color w:val="auto"/>
          <w:spacing w:val="-3"/>
          <w:kern w:val="1"/>
          <w:sz w:val="22"/>
          <w:szCs w:val="22"/>
          <w:lang w:eastAsia="hi-IN" w:bidi="hi-IN"/>
        </w:rPr>
        <w:t>l</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u</w:t>
      </w:r>
      <w:r w:rsidRPr="00A87F5D">
        <w:rPr>
          <w:rFonts w:eastAsia="SimSun" w:cs="Lucida Sans"/>
          <w:color w:val="auto"/>
          <w:spacing w:val="-4"/>
          <w:kern w:val="1"/>
          <w:sz w:val="22"/>
          <w:szCs w:val="22"/>
          <w:lang w:eastAsia="hi-IN" w:bidi="hi-IN"/>
        </w:rPr>
        <w:t>n</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oni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pr</w:t>
      </w:r>
      <w:r w:rsidRPr="00A87F5D">
        <w:rPr>
          <w:rFonts w:eastAsia="SimSun" w:cs="Lucida Sans"/>
          <w:color w:val="auto"/>
          <w:spacing w:val="1"/>
          <w:kern w:val="1"/>
          <w:sz w:val="22"/>
          <w:szCs w:val="22"/>
          <w:lang w:eastAsia="hi-IN" w:bidi="hi-IN"/>
        </w:rPr>
        <w:t>e</w:t>
      </w:r>
      <w:r w:rsidRPr="00A87F5D">
        <w:rPr>
          <w:rFonts w:eastAsia="SimSun" w:cs="Lucida Sans"/>
          <w:color w:val="auto"/>
          <w:spacing w:val="-4"/>
          <w:kern w:val="1"/>
          <w:sz w:val="22"/>
          <w:szCs w:val="22"/>
          <w:lang w:eastAsia="hi-IN" w:bidi="hi-IN"/>
        </w:rPr>
        <w:t>v</w:t>
      </w:r>
      <w:r w:rsidRPr="00A87F5D">
        <w:rPr>
          <w:rFonts w:eastAsia="SimSun" w:cs="Lucida Sans"/>
          <w:color w:val="auto"/>
          <w:spacing w:val="1"/>
          <w:kern w:val="1"/>
          <w:sz w:val="22"/>
          <w:szCs w:val="22"/>
          <w:lang w:eastAsia="hi-IN" w:bidi="hi-IN"/>
        </w:rPr>
        <w:t>i</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te</w:t>
      </w:r>
      <w:r w:rsidRPr="00A87F5D">
        <w:rPr>
          <w:rFonts w:eastAsia="SimSun" w:cs="Lucida Sans"/>
          <w:color w:val="auto"/>
          <w:kern w:val="1"/>
          <w:sz w:val="22"/>
          <w:szCs w:val="22"/>
          <w:lang w:eastAsia="hi-IN" w:bidi="hi-IN"/>
        </w:rPr>
        <w:t>.</w:t>
      </w:r>
    </w:p>
    <w:p w:rsidR="00DA3490" w:rsidRPr="00A87F5D" w:rsidRDefault="00DA3490" w:rsidP="00DA3490">
      <w:pPr>
        <w:numPr>
          <w:ilvl w:val="0"/>
          <w:numId w:val="8"/>
        </w:numPr>
        <w:suppressAutoHyphens/>
        <w:spacing w:line="260" w:lineRule="exact"/>
        <w:jc w:val="both"/>
        <w:rPr>
          <w:rFonts w:eastAsia="SimSun" w:cs="Lucida Sans"/>
          <w:color w:val="auto"/>
          <w:kern w:val="1"/>
          <w:sz w:val="22"/>
          <w:szCs w:val="22"/>
          <w:lang w:eastAsia="hi-IN" w:bidi="hi-IN"/>
        </w:rPr>
      </w:pP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i</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p</w:t>
      </w:r>
      <w:r w:rsidRPr="00A87F5D">
        <w:rPr>
          <w:rFonts w:eastAsia="SimSun" w:cs="Lucida Sans"/>
          <w:color w:val="auto"/>
          <w:spacing w:val="1"/>
          <w:kern w:val="1"/>
          <w:sz w:val="22"/>
          <w:szCs w:val="22"/>
          <w:lang w:eastAsia="hi-IN" w:bidi="hi-IN"/>
        </w:rPr>
        <w:t>etta</w:t>
      </w:r>
      <w:r w:rsidRPr="00A87F5D">
        <w:rPr>
          <w:rFonts w:eastAsia="SimSun" w:cs="Lucida Sans"/>
          <w:color w:val="auto"/>
          <w:spacing w:val="-4"/>
          <w:kern w:val="1"/>
          <w:sz w:val="22"/>
          <w:szCs w:val="22"/>
          <w:lang w:eastAsia="hi-IN" w:bidi="hi-IN"/>
        </w:rPr>
        <w:t>r</w:t>
      </w:r>
      <w:r w:rsidRPr="00A87F5D">
        <w:rPr>
          <w:rFonts w:eastAsia="SimSun" w:cs="Lucida Sans"/>
          <w:color w:val="auto"/>
          <w:kern w:val="1"/>
          <w:sz w:val="22"/>
          <w:szCs w:val="22"/>
          <w:lang w:eastAsia="hi-IN" w:bidi="hi-IN"/>
        </w:rPr>
        <w:t xml:space="preserve">e </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’or</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 xml:space="preserve">o di </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n</w:t>
      </w:r>
      <w:r w:rsidRPr="00A87F5D">
        <w:rPr>
          <w:rFonts w:eastAsia="SimSun" w:cs="Lucida Sans"/>
          <w:color w:val="auto"/>
          <w:spacing w:val="-4"/>
          <w:kern w:val="1"/>
          <w:sz w:val="22"/>
          <w:szCs w:val="22"/>
          <w:lang w:eastAsia="hi-IN" w:bidi="hi-IN"/>
        </w:rPr>
        <w:t>g</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e</w:t>
      </w:r>
      <w:r w:rsidRPr="00A87F5D">
        <w:rPr>
          <w:rFonts w:eastAsia="SimSun" w:cs="Lucida Sans"/>
          <w:color w:val="auto"/>
          <w:spacing w:val="-1"/>
          <w:kern w:val="1"/>
          <w:sz w:val="22"/>
          <w:szCs w:val="22"/>
          <w:lang w:eastAsia="hi-IN" w:bidi="hi-IN"/>
        </w:rPr>
        <w:t>ss</w:t>
      </w:r>
      <w:r w:rsidRPr="00A87F5D">
        <w:rPr>
          <w:rFonts w:eastAsia="SimSun" w:cs="Lucida Sans"/>
          <w:color w:val="auto"/>
          <w:kern w:val="1"/>
          <w:sz w:val="22"/>
          <w:szCs w:val="22"/>
          <w:lang w:eastAsia="hi-IN" w:bidi="hi-IN"/>
        </w:rPr>
        <w:t xml:space="preserve">o a </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uo</w:t>
      </w:r>
      <w:r w:rsidRPr="00A87F5D">
        <w:rPr>
          <w:rFonts w:eastAsia="SimSun" w:cs="Lucida Sans"/>
          <w:color w:val="auto"/>
          <w:spacing w:val="1"/>
          <w:kern w:val="1"/>
          <w:sz w:val="22"/>
          <w:szCs w:val="22"/>
          <w:lang w:eastAsia="hi-IN" w:bidi="hi-IN"/>
        </w:rPr>
        <w:t>la</w:t>
      </w:r>
      <w:r w:rsidRPr="00A87F5D">
        <w:rPr>
          <w:rFonts w:eastAsia="SimSun" w:cs="Lucida Sans"/>
          <w:color w:val="auto"/>
          <w:kern w:val="1"/>
          <w:sz w:val="22"/>
          <w:szCs w:val="22"/>
          <w:lang w:eastAsia="hi-IN" w:bidi="hi-IN"/>
        </w:rPr>
        <w:t xml:space="preserve">, </w:t>
      </w:r>
      <w:r w:rsidRPr="00A87F5D">
        <w:rPr>
          <w:rFonts w:eastAsia="SimSun" w:cs="Lucida Sans"/>
          <w:color w:val="auto"/>
          <w:spacing w:val="1"/>
          <w:kern w:val="1"/>
          <w:sz w:val="22"/>
          <w:szCs w:val="22"/>
          <w:lang w:eastAsia="hi-IN" w:bidi="hi-IN"/>
        </w:rPr>
        <w:t>lim</w:t>
      </w:r>
      <w:r w:rsidRPr="00A87F5D">
        <w:rPr>
          <w:rFonts w:eastAsia="SimSun" w:cs="Lucida Sans"/>
          <w:color w:val="auto"/>
          <w:spacing w:val="-3"/>
          <w:kern w:val="1"/>
          <w:sz w:val="22"/>
          <w:szCs w:val="22"/>
          <w:lang w:eastAsia="hi-IN" w:bidi="hi-IN"/>
        </w:rPr>
        <w:t>i</w:t>
      </w:r>
      <w:r w:rsidRPr="00A87F5D">
        <w:rPr>
          <w:rFonts w:eastAsia="SimSun" w:cs="Lucida Sans"/>
          <w:color w:val="auto"/>
          <w:spacing w:val="1"/>
          <w:kern w:val="1"/>
          <w:sz w:val="22"/>
          <w:szCs w:val="22"/>
          <w:lang w:eastAsia="hi-IN" w:bidi="hi-IN"/>
        </w:rPr>
        <w:t>ta</w:t>
      </w:r>
      <w:r w:rsidRPr="00A87F5D">
        <w:rPr>
          <w:rFonts w:eastAsia="SimSun" w:cs="Lucida Sans"/>
          <w:color w:val="auto"/>
          <w:kern w:val="1"/>
          <w:sz w:val="22"/>
          <w:szCs w:val="22"/>
          <w:lang w:eastAsia="hi-IN" w:bidi="hi-IN"/>
        </w:rPr>
        <w:t xml:space="preserve">re </w:t>
      </w:r>
      <w:r w:rsidRPr="00A87F5D">
        <w:rPr>
          <w:rFonts w:eastAsia="SimSun" w:cs="Lucida Sans"/>
          <w:color w:val="auto"/>
          <w:spacing w:val="-3"/>
          <w:kern w:val="1"/>
          <w:sz w:val="22"/>
          <w:szCs w:val="22"/>
          <w:lang w:eastAsia="hi-IN" w:bidi="hi-IN"/>
        </w:rPr>
        <w:t>l</w:t>
      </w:r>
      <w:r w:rsidRPr="00A87F5D">
        <w:rPr>
          <w:rFonts w:eastAsia="SimSun" w:cs="Lucida Sans"/>
          <w:color w:val="auto"/>
          <w:kern w:val="1"/>
          <w:sz w:val="22"/>
          <w:szCs w:val="22"/>
          <w:lang w:eastAsia="hi-IN" w:bidi="hi-IN"/>
        </w:rPr>
        <w:t>e u</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cit</w:t>
      </w:r>
      <w:r w:rsidRPr="00A87F5D">
        <w:rPr>
          <w:rFonts w:eastAsia="SimSun" w:cs="Lucida Sans"/>
          <w:color w:val="auto"/>
          <w:kern w:val="1"/>
          <w:sz w:val="22"/>
          <w:szCs w:val="22"/>
          <w:lang w:eastAsia="hi-IN" w:bidi="hi-IN"/>
        </w:rPr>
        <w:t xml:space="preserve">e </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n</w:t>
      </w:r>
      <w:r w:rsidRPr="00A87F5D">
        <w:rPr>
          <w:rFonts w:eastAsia="SimSun" w:cs="Lucida Sans"/>
          <w:color w:val="auto"/>
          <w:spacing w:val="-3"/>
          <w:kern w:val="1"/>
          <w:sz w:val="22"/>
          <w:szCs w:val="22"/>
          <w:lang w:eastAsia="hi-IN" w:bidi="hi-IN"/>
        </w:rPr>
        <w:t>t</w:t>
      </w:r>
      <w:r w:rsidRPr="00A87F5D">
        <w:rPr>
          <w:rFonts w:eastAsia="SimSun" w:cs="Lucida Sans"/>
          <w:color w:val="auto"/>
          <w:spacing w:val="1"/>
          <w:kern w:val="1"/>
          <w:sz w:val="22"/>
          <w:szCs w:val="22"/>
          <w:lang w:eastAsia="hi-IN" w:bidi="hi-IN"/>
        </w:rPr>
        <w:t>ici</w:t>
      </w:r>
      <w:r w:rsidRPr="00A87F5D">
        <w:rPr>
          <w:rFonts w:eastAsia="SimSun" w:cs="Lucida Sans"/>
          <w:color w:val="auto"/>
          <w:spacing w:val="-4"/>
          <w:kern w:val="1"/>
          <w:sz w:val="22"/>
          <w:szCs w:val="22"/>
          <w:lang w:eastAsia="hi-IN" w:bidi="hi-IN"/>
        </w:rPr>
        <w:t>p</w:t>
      </w:r>
      <w:r w:rsidRPr="00A87F5D">
        <w:rPr>
          <w:rFonts w:eastAsia="SimSun" w:cs="Lucida Sans"/>
          <w:color w:val="auto"/>
          <w:spacing w:val="1"/>
          <w:kern w:val="1"/>
          <w:sz w:val="22"/>
          <w:szCs w:val="22"/>
          <w:lang w:eastAsia="hi-IN" w:bidi="hi-IN"/>
        </w:rPr>
        <w:t>at</w:t>
      </w:r>
      <w:r w:rsidRPr="00A87F5D">
        <w:rPr>
          <w:rFonts w:eastAsia="SimSun" w:cs="Lucida Sans"/>
          <w:color w:val="auto"/>
          <w:kern w:val="1"/>
          <w:sz w:val="22"/>
          <w:szCs w:val="22"/>
          <w:lang w:eastAsia="hi-IN" w:bidi="hi-IN"/>
        </w:rPr>
        <w:t xml:space="preserve">e a </w:t>
      </w:r>
      <w:r w:rsidRPr="00A87F5D">
        <w:rPr>
          <w:rFonts w:eastAsia="SimSun" w:cs="Lucida Sans"/>
          <w:color w:val="auto"/>
          <w:spacing w:val="-3"/>
          <w:kern w:val="1"/>
          <w:sz w:val="22"/>
          <w:szCs w:val="22"/>
          <w:lang w:eastAsia="hi-IN" w:bidi="hi-IN"/>
        </w:rPr>
        <w:t>c</w:t>
      </w:r>
      <w:r w:rsidRPr="00A87F5D">
        <w:rPr>
          <w:rFonts w:eastAsia="SimSun" w:cs="Lucida Sans"/>
          <w:color w:val="auto"/>
          <w:spacing w:val="1"/>
          <w:kern w:val="1"/>
          <w:sz w:val="22"/>
          <w:szCs w:val="22"/>
          <w:lang w:eastAsia="hi-IN" w:bidi="hi-IN"/>
        </w:rPr>
        <w:t>a</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 xml:space="preserve">i </w:t>
      </w:r>
      <w:r w:rsidRPr="00A87F5D">
        <w:rPr>
          <w:rFonts w:eastAsia="SimSun" w:cs="Lucida Sans"/>
          <w:color w:val="auto"/>
          <w:spacing w:val="1"/>
          <w:kern w:val="1"/>
          <w:sz w:val="22"/>
          <w:szCs w:val="22"/>
          <w:lang w:eastAsia="hi-IN" w:bidi="hi-IN"/>
        </w:rPr>
        <w:t>ecce</w:t>
      </w:r>
      <w:r w:rsidRPr="00A87F5D">
        <w:rPr>
          <w:rFonts w:eastAsia="SimSun" w:cs="Lucida Sans"/>
          <w:color w:val="auto"/>
          <w:spacing w:val="-3"/>
          <w:kern w:val="1"/>
          <w:sz w:val="22"/>
          <w:szCs w:val="22"/>
          <w:lang w:eastAsia="hi-IN" w:bidi="hi-IN"/>
        </w:rPr>
        <w:t>z</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on</w:t>
      </w:r>
      <w:r w:rsidRPr="00A87F5D">
        <w:rPr>
          <w:rFonts w:eastAsia="SimSun" w:cs="Lucida Sans"/>
          <w:color w:val="auto"/>
          <w:spacing w:val="1"/>
          <w:kern w:val="1"/>
          <w:sz w:val="22"/>
          <w:szCs w:val="22"/>
          <w:lang w:eastAsia="hi-IN" w:bidi="hi-IN"/>
        </w:rPr>
        <w:t>a</w:t>
      </w:r>
      <w:r w:rsidRPr="00A87F5D">
        <w:rPr>
          <w:rFonts w:eastAsia="SimSun" w:cs="Lucida Sans"/>
          <w:color w:val="auto"/>
          <w:spacing w:val="-3"/>
          <w:kern w:val="1"/>
          <w:sz w:val="22"/>
          <w:szCs w:val="22"/>
          <w:lang w:eastAsia="hi-IN" w:bidi="hi-IN"/>
        </w:rPr>
        <w:t>l</w:t>
      </w:r>
      <w:r w:rsidRPr="00A87F5D">
        <w:rPr>
          <w:rFonts w:eastAsia="SimSun" w:cs="Lucida Sans"/>
          <w:color w:val="auto"/>
          <w:kern w:val="1"/>
          <w:sz w:val="22"/>
          <w:szCs w:val="22"/>
          <w:lang w:eastAsia="hi-IN" w:bidi="hi-IN"/>
        </w:rPr>
        <w:t>i e do</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u</w:t>
      </w:r>
      <w:r w:rsidRPr="00A87F5D">
        <w:rPr>
          <w:rFonts w:eastAsia="SimSun" w:cs="Lucida Sans"/>
          <w:color w:val="auto"/>
          <w:spacing w:val="1"/>
          <w:kern w:val="1"/>
          <w:sz w:val="22"/>
          <w:szCs w:val="22"/>
          <w:lang w:eastAsia="hi-IN" w:bidi="hi-IN"/>
        </w:rPr>
        <w:t>me</w:t>
      </w:r>
      <w:r w:rsidRPr="00A87F5D">
        <w:rPr>
          <w:rFonts w:eastAsia="SimSun" w:cs="Lucida Sans"/>
          <w:color w:val="auto"/>
          <w:kern w:val="1"/>
          <w:sz w:val="22"/>
          <w:szCs w:val="22"/>
          <w:lang w:eastAsia="hi-IN" w:bidi="hi-IN"/>
        </w:rPr>
        <w:t>n</w:t>
      </w:r>
      <w:r w:rsidRPr="00A87F5D">
        <w:rPr>
          <w:rFonts w:eastAsia="SimSun" w:cs="Lucida Sans"/>
          <w:color w:val="auto"/>
          <w:spacing w:val="-3"/>
          <w:kern w:val="1"/>
          <w:sz w:val="22"/>
          <w:szCs w:val="22"/>
          <w:lang w:eastAsia="hi-IN" w:bidi="hi-IN"/>
        </w:rPr>
        <w:t>t</w:t>
      </w:r>
      <w:r w:rsidRPr="00A87F5D">
        <w:rPr>
          <w:rFonts w:eastAsia="SimSun" w:cs="Lucida Sans"/>
          <w:color w:val="auto"/>
          <w:spacing w:val="1"/>
          <w:kern w:val="1"/>
          <w:sz w:val="22"/>
          <w:szCs w:val="22"/>
          <w:lang w:eastAsia="hi-IN" w:bidi="hi-IN"/>
        </w:rPr>
        <w:t>ati</w:t>
      </w:r>
      <w:r w:rsidRPr="00A87F5D">
        <w:rPr>
          <w:rFonts w:eastAsia="SimSun" w:cs="Lucida Sans"/>
          <w:color w:val="auto"/>
          <w:kern w:val="1"/>
          <w:sz w:val="22"/>
          <w:szCs w:val="22"/>
          <w:lang w:eastAsia="hi-IN" w:bidi="hi-IN"/>
        </w:rPr>
        <w:t xml:space="preserve">, </w:t>
      </w:r>
      <w:r w:rsidRPr="00A87F5D">
        <w:rPr>
          <w:rFonts w:eastAsia="SimSun" w:cs="Lucida Sans"/>
          <w:color w:val="auto"/>
          <w:spacing w:val="-4"/>
          <w:kern w:val="1"/>
          <w:sz w:val="22"/>
          <w:szCs w:val="22"/>
          <w:lang w:eastAsia="hi-IN" w:bidi="hi-IN"/>
        </w:rPr>
        <w:t>g</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u</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ti</w:t>
      </w:r>
      <w:r w:rsidRPr="00A87F5D">
        <w:rPr>
          <w:rFonts w:eastAsia="SimSun" w:cs="Lucida Sans"/>
          <w:color w:val="auto"/>
          <w:kern w:val="1"/>
          <w:sz w:val="22"/>
          <w:szCs w:val="22"/>
          <w:lang w:eastAsia="hi-IN" w:bidi="hi-IN"/>
        </w:rPr>
        <w:t>f</w:t>
      </w:r>
      <w:r w:rsidRPr="00A87F5D">
        <w:rPr>
          <w:rFonts w:eastAsia="SimSun" w:cs="Lucida Sans"/>
          <w:color w:val="auto"/>
          <w:spacing w:val="-3"/>
          <w:kern w:val="1"/>
          <w:sz w:val="22"/>
          <w:szCs w:val="22"/>
          <w:lang w:eastAsia="hi-IN" w:bidi="hi-IN"/>
        </w:rPr>
        <w:t>i</w:t>
      </w:r>
      <w:r w:rsidRPr="00A87F5D">
        <w:rPr>
          <w:rFonts w:eastAsia="SimSun" w:cs="Lucida Sans"/>
          <w:color w:val="auto"/>
          <w:spacing w:val="1"/>
          <w:kern w:val="1"/>
          <w:sz w:val="22"/>
          <w:szCs w:val="22"/>
          <w:lang w:eastAsia="hi-IN" w:bidi="hi-IN"/>
        </w:rPr>
        <w:t>ca</w:t>
      </w:r>
      <w:r w:rsidRPr="00A87F5D">
        <w:rPr>
          <w:rFonts w:eastAsia="SimSun" w:cs="Lucida Sans"/>
          <w:color w:val="auto"/>
          <w:spacing w:val="-4"/>
          <w:kern w:val="1"/>
          <w:sz w:val="22"/>
          <w:szCs w:val="22"/>
          <w:lang w:eastAsia="hi-IN" w:bidi="hi-IN"/>
        </w:rPr>
        <w:t>r</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pun</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u</w:t>
      </w:r>
      <w:r w:rsidRPr="00A87F5D">
        <w:rPr>
          <w:rFonts w:eastAsia="SimSun" w:cs="Lucida Sans"/>
          <w:color w:val="auto"/>
          <w:spacing w:val="-3"/>
          <w:kern w:val="1"/>
          <w:sz w:val="22"/>
          <w:szCs w:val="22"/>
          <w:lang w:eastAsia="hi-IN" w:bidi="hi-IN"/>
        </w:rPr>
        <w:t>a</w:t>
      </w:r>
      <w:r w:rsidRPr="00A87F5D">
        <w:rPr>
          <w:rFonts w:eastAsia="SimSun" w:cs="Lucida Sans"/>
          <w:color w:val="auto"/>
          <w:spacing w:val="1"/>
          <w:kern w:val="1"/>
          <w:sz w:val="22"/>
          <w:szCs w:val="22"/>
          <w:lang w:eastAsia="hi-IN" w:bidi="hi-IN"/>
        </w:rPr>
        <w:t>lme</w:t>
      </w:r>
      <w:r w:rsidRPr="00A87F5D">
        <w:rPr>
          <w:rFonts w:eastAsia="SimSun" w:cs="Lucida Sans"/>
          <w:color w:val="auto"/>
          <w:spacing w:val="-4"/>
          <w:kern w:val="1"/>
          <w:sz w:val="22"/>
          <w:szCs w:val="22"/>
          <w:lang w:eastAsia="hi-IN" w:bidi="hi-IN"/>
        </w:rPr>
        <w:t>n</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3"/>
          <w:kern w:val="1"/>
          <w:sz w:val="22"/>
          <w:szCs w:val="22"/>
          <w:lang w:eastAsia="hi-IN" w:bidi="hi-IN"/>
        </w:rPr>
        <w:t>l</w:t>
      </w:r>
      <w:r w:rsidRPr="00A87F5D">
        <w:rPr>
          <w:rFonts w:eastAsia="SimSun" w:cs="Lucida Sans"/>
          <w:color w:val="auto"/>
          <w:kern w:val="1"/>
          <w:sz w:val="22"/>
          <w:szCs w:val="22"/>
          <w:lang w:eastAsia="hi-IN" w:bidi="hi-IN"/>
        </w:rPr>
        <w:t>e</w:t>
      </w:r>
      <w:r w:rsidRPr="00A87F5D">
        <w:rPr>
          <w:rFonts w:eastAsia="SimSun" w:cs="Lucida Sans"/>
          <w:color w:val="auto"/>
          <w:spacing w:val="-3"/>
          <w:kern w:val="1"/>
          <w:sz w:val="22"/>
          <w:szCs w:val="22"/>
          <w:lang w:eastAsia="hi-IN" w:bidi="hi-IN"/>
        </w:rPr>
        <w:t xml:space="preserve"> </w:t>
      </w:r>
      <w:r w:rsidRPr="00A87F5D">
        <w:rPr>
          <w:rFonts w:eastAsia="SimSun" w:cs="Lucida Sans"/>
          <w:color w:val="auto"/>
          <w:spacing w:val="1"/>
          <w:kern w:val="1"/>
          <w:sz w:val="22"/>
          <w:szCs w:val="22"/>
          <w:lang w:eastAsia="hi-IN" w:bidi="hi-IN"/>
        </w:rPr>
        <w:t>a</w:t>
      </w:r>
      <w:r w:rsidRPr="00A87F5D">
        <w:rPr>
          <w:rFonts w:eastAsia="SimSun" w:cs="Lucida Sans"/>
          <w:color w:val="auto"/>
          <w:spacing w:val="-1"/>
          <w:kern w:val="1"/>
          <w:sz w:val="22"/>
          <w:szCs w:val="22"/>
          <w:lang w:eastAsia="hi-IN" w:bidi="hi-IN"/>
        </w:rPr>
        <w:t>ss</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w:t>
      </w:r>
      <w:r w:rsidRPr="00A87F5D">
        <w:rPr>
          <w:rFonts w:eastAsia="SimSun" w:cs="Lucida Sans"/>
          <w:color w:val="auto"/>
          <w:spacing w:val="-3"/>
          <w:kern w:val="1"/>
          <w:sz w:val="22"/>
          <w:szCs w:val="22"/>
          <w:lang w:eastAsia="hi-IN" w:bidi="hi-IN"/>
        </w:rPr>
        <w:t>z</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i</w:t>
      </w:r>
      <w:r w:rsidRPr="00A87F5D">
        <w:rPr>
          <w:rFonts w:eastAsia="SimSun" w:cs="Lucida Sans"/>
          <w:color w:val="auto"/>
          <w:spacing w:val="-3"/>
          <w:kern w:val="1"/>
          <w:sz w:val="22"/>
          <w:szCs w:val="22"/>
          <w:lang w:eastAsia="hi-IN" w:bidi="hi-IN"/>
        </w:rPr>
        <w:t>t</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rd</w:t>
      </w:r>
      <w:r w:rsidRPr="00A87F5D">
        <w:rPr>
          <w:rFonts w:eastAsia="SimSun" w:cs="Lucida Sans"/>
          <w:color w:val="auto"/>
          <w:spacing w:val="3"/>
          <w:kern w:val="1"/>
          <w:sz w:val="22"/>
          <w:szCs w:val="22"/>
          <w:lang w:eastAsia="hi-IN" w:bidi="hi-IN"/>
        </w:rPr>
        <w:t>i</w:t>
      </w:r>
      <w:r w:rsidRPr="00A87F5D">
        <w:rPr>
          <w:rFonts w:eastAsia="SimSun" w:cs="Lucida Sans"/>
          <w:color w:val="auto"/>
          <w:kern w:val="1"/>
          <w:sz w:val="22"/>
          <w:szCs w:val="22"/>
          <w:lang w:eastAsia="hi-IN" w:bidi="hi-IN"/>
        </w:rPr>
        <w:t>.</w:t>
      </w:r>
    </w:p>
    <w:p w:rsidR="00DA3490" w:rsidRPr="00A87F5D" w:rsidRDefault="00DA3490" w:rsidP="00DA3490">
      <w:pPr>
        <w:numPr>
          <w:ilvl w:val="0"/>
          <w:numId w:val="8"/>
        </w:numPr>
        <w:suppressAutoHyphens/>
        <w:spacing w:line="260" w:lineRule="exact"/>
        <w:jc w:val="both"/>
        <w:rPr>
          <w:rFonts w:eastAsia="SimSun" w:cs="Lucida Sans"/>
          <w:color w:val="auto"/>
          <w:kern w:val="1"/>
          <w:sz w:val="22"/>
          <w:szCs w:val="22"/>
          <w:lang w:eastAsia="hi-IN" w:bidi="hi-IN"/>
        </w:rPr>
      </w:pPr>
      <w:r w:rsidRPr="00A87F5D">
        <w:rPr>
          <w:rFonts w:eastAsia="SimSun" w:cs="Lucida Sans"/>
          <w:color w:val="auto"/>
          <w:kern w:val="1"/>
          <w:sz w:val="22"/>
          <w:szCs w:val="22"/>
          <w:lang w:eastAsia="hi-IN" w:bidi="hi-IN"/>
        </w:rPr>
        <w:t>Con</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ro</w:t>
      </w:r>
      <w:r w:rsidRPr="00A87F5D">
        <w:rPr>
          <w:rFonts w:eastAsia="SimSun" w:cs="Lucida Sans"/>
          <w:color w:val="auto"/>
          <w:spacing w:val="1"/>
          <w:kern w:val="1"/>
          <w:sz w:val="22"/>
          <w:szCs w:val="22"/>
          <w:lang w:eastAsia="hi-IN" w:bidi="hi-IN"/>
        </w:rPr>
        <w:t>lla</w:t>
      </w:r>
      <w:r w:rsidRPr="00A87F5D">
        <w:rPr>
          <w:rFonts w:eastAsia="SimSun" w:cs="Lucida Sans"/>
          <w:color w:val="auto"/>
          <w:spacing w:val="-4"/>
          <w:kern w:val="1"/>
          <w:sz w:val="22"/>
          <w:szCs w:val="22"/>
          <w:lang w:eastAsia="hi-IN" w:bidi="hi-IN"/>
        </w:rPr>
        <w:t>r</w:t>
      </w:r>
      <w:r w:rsidRPr="00A87F5D">
        <w:rPr>
          <w:rFonts w:eastAsia="SimSun" w:cs="Lucida Sans"/>
          <w:color w:val="auto"/>
          <w:kern w:val="1"/>
          <w:sz w:val="22"/>
          <w:szCs w:val="22"/>
          <w:lang w:eastAsia="hi-IN" w:bidi="hi-IN"/>
        </w:rPr>
        <w:t>e</w:t>
      </w:r>
      <w:r w:rsidRPr="00A87F5D">
        <w:rPr>
          <w:rFonts w:eastAsia="SimSun" w:cs="Lucida Sans"/>
          <w:color w:val="auto"/>
          <w:spacing w:val="18"/>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ul</w:t>
      </w:r>
      <w:r w:rsidRPr="00A87F5D">
        <w:rPr>
          <w:rFonts w:eastAsia="SimSun" w:cs="Lucida Sans"/>
          <w:color w:val="auto"/>
          <w:spacing w:val="17"/>
          <w:kern w:val="1"/>
          <w:sz w:val="22"/>
          <w:szCs w:val="22"/>
          <w:lang w:eastAsia="hi-IN" w:bidi="hi-IN"/>
        </w:rPr>
        <w:t xml:space="preserve"> </w:t>
      </w:r>
      <w:r w:rsidRPr="00A87F5D">
        <w:rPr>
          <w:rFonts w:eastAsia="SimSun" w:cs="Lucida Sans"/>
          <w:color w:val="auto"/>
          <w:spacing w:val="1"/>
          <w:kern w:val="1"/>
          <w:sz w:val="22"/>
          <w:szCs w:val="22"/>
          <w:lang w:eastAsia="hi-IN" w:bidi="hi-IN"/>
        </w:rPr>
        <w:t>li</w:t>
      </w:r>
      <w:r w:rsidRPr="00A87F5D">
        <w:rPr>
          <w:rFonts w:eastAsia="SimSun" w:cs="Lucida Sans"/>
          <w:color w:val="auto"/>
          <w:kern w:val="1"/>
          <w:sz w:val="22"/>
          <w:szCs w:val="22"/>
          <w:lang w:eastAsia="hi-IN" w:bidi="hi-IN"/>
        </w:rPr>
        <w:t>br</w:t>
      </w:r>
      <w:r w:rsidRPr="00A87F5D">
        <w:rPr>
          <w:rFonts w:eastAsia="SimSun" w:cs="Lucida Sans"/>
          <w:color w:val="auto"/>
          <w:spacing w:val="-3"/>
          <w:kern w:val="1"/>
          <w:sz w:val="22"/>
          <w:szCs w:val="22"/>
          <w:lang w:eastAsia="hi-IN" w:bidi="hi-IN"/>
        </w:rPr>
        <w:t>e</w:t>
      </w:r>
      <w:r w:rsidRPr="00A87F5D">
        <w:rPr>
          <w:rFonts w:eastAsia="SimSun" w:cs="Lucida Sans"/>
          <w:color w:val="auto"/>
          <w:spacing w:val="1"/>
          <w:kern w:val="1"/>
          <w:sz w:val="22"/>
          <w:szCs w:val="22"/>
          <w:lang w:eastAsia="hi-IN" w:bidi="hi-IN"/>
        </w:rPr>
        <w:t>tt</w:t>
      </w:r>
      <w:r w:rsidRPr="00A87F5D">
        <w:rPr>
          <w:rFonts w:eastAsia="SimSun" w:cs="Lucida Sans"/>
          <w:color w:val="auto"/>
          <w:kern w:val="1"/>
          <w:sz w:val="22"/>
          <w:szCs w:val="22"/>
          <w:lang w:eastAsia="hi-IN" w:bidi="hi-IN"/>
        </w:rPr>
        <w:t>o</w:t>
      </w:r>
      <w:r w:rsidRPr="00A87F5D">
        <w:rPr>
          <w:rFonts w:eastAsia="SimSun" w:cs="Lucida Sans"/>
          <w:color w:val="auto"/>
          <w:spacing w:val="16"/>
          <w:kern w:val="1"/>
          <w:sz w:val="22"/>
          <w:szCs w:val="22"/>
          <w:lang w:eastAsia="hi-IN" w:bidi="hi-IN"/>
        </w:rPr>
        <w:t xml:space="preserve"> </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e</w:t>
      </w:r>
      <w:r w:rsidRPr="00A87F5D">
        <w:rPr>
          <w:rFonts w:eastAsia="SimSun" w:cs="Lucida Sans"/>
          <w:color w:val="auto"/>
          <w:spacing w:val="18"/>
          <w:kern w:val="1"/>
          <w:sz w:val="22"/>
          <w:szCs w:val="22"/>
          <w:lang w:eastAsia="hi-IN" w:bidi="hi-IN"/>
        </w:rPr>
        <w:t xml:space="preserve"> </w:t>
      </w:r>
      <w:r w:rsidRPr="00A87F5D">
        <w:rPr>
          <w:rFonts w:eastAsia="SimSun" w:cs="Lucida Sans"/>
          <w:color w:val="auto"/>
          <w:spacing w:val="-4"/>
          <w:kern w:val="1"/>
          <w:sz w:val="22"/>
          <w:szCs w:val="22"/>
          <w:lang w:eastAsia="hi-IN" w:bidi="hi-IN"/>
        </w:rPr>
        <w:t>g</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u</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ti</w:t>
      </w:r>
      <w:r w:rsidRPr="00A87F5D">
        <w:rPr>
          <w:rFonts w:eastAsia="SimSun" w:cs="Lucida Sans"/>
          <w:color w:val="auto"/>
          <w:kern w:val="1"/>
          <w:sz w:val="22"/>
          <w:szCs w:val="22"/>
          <w:lang w:eastAsia="hi-IN" w:bidi="hi-IN"/>
        </w:rPr>
        <w:t>f</w:t>
      </w:r>
      <w:r w:rsidRPr="00A87F5D">
        <w:rPr>
          <w:rFonts w:eastAsia="SimSun" w:cs="Lucida Sans"/>
          <w:color w:val="auto"/>
          <w:spacing w:val="1"/>
          <w:kern w:val="1"/>
          <w:sz w:val="22"/>
          <w:szCs w:val="22"/>
          <w:lang w:eastAsia="hi-IN" w:bidi="hi-IN"/>
        </w:rPr>
        <w:t>i</w:t>
      </w:r>
      <w:r w:rsidRPr="00A87F5D">
        <w:rPr>
          <w:rFonts w:eastAsia="SimSun" w:cs="Lucida Sans"/>
          <w:color w:val="auto"/>
          <w:spacing w:val="-3"/>
          <w:kern w:val="1"/>
          <w:sz w:val="22"/>
          <w:szCs w:val="22"/>
          <w:lang w:eastAsia="hi-IN" w:bidi="hi-IN"/>
        </w:rPr>
        <w:t>c</w:t>
      </w:r>
      <w:r w:rsidRPr="00A87F5D">
        <w:rPr>
          <w:rFonts w:eastAsia="SimSun" w:cs="Lucida Sans"/>
          <w:color w:val="auto"/>
          <w:spacing w:val="1"/>
          <w:kern w:val="1"/>
          <w:sz w:val="22"/>
          <w:szCs w:val="22"/>
          <w:lang w:eastAsia="hi-IN" w:bidi="hi-IN"/>
        </w:rPr>
        <w:t>a</w:t>
      </w:r>
      <w:r w:rsidRPr="00A87F5D">
        <w:rPr>
          <w:rFonts w:eastAsia="SimSun" w:cs="Lucida Sans"/>
          <w:color w:val="auto"/>
          <w:spacing w:val="-3"/>
          <w:kern w:val="1"/>
          <w:sz w:val="22"/>
          <w:szCs w:val="22"/>
          <w:lang w:eastAsia="hi-IN" w:bidi="hi-IN"/>
        </w:rPr>
        <w:t>z</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oni</w:t>
      </w:r>
      <w:r w:rsidRPr="00A87F5D">
        <w:rPr>
          <w:rFonts w:eastAsia="SimSun" w:cs="Lucida Sans"/>
          <w:color w:val="auto"/>
          <w:spacing w:val="13"/>
          <w:kern w:val="1"/>
          <w:sz w:val="22"/>
          <w:szCs w:val="22"/>
          <w:lang w:eastAsia="hi-IN" w:bidi="hi-IN"/>
        </w:rPr>
        <w:t xml:space="preserve"> </w:t>
      </w:r>
      <w:r w:rsidRPr="00A87F5D">
        <w:rPr>
          <w:rFonts w:eastAsia="SimSun" w:cs="Lucida Sans"/>
          <w:color w:val="auto"/>
          <w:kern w:val="1"/>
          <w:sz w:val="22"/>
          <w:szCs w:val="22"/>
          <w:lang w:eastAsia="hi-IN" w:bidi="hi-IN"/>
        </w:rPr>
        <w:t>di</w:t>
      </w:r>
      <w:r w:rsidRPr="00A87F5D">
        <w:rPr>
          <w:rFonts w:eastAsia="SimSun" w:cs="Lucida Sans"/>
          <w:color w:val="auto"/>
          <w:spacing w:val="17"/>
          <w:kern w:val="1"/>
          <w:sz w:val="22"/>
          <w:szCs w:val="22"/>
          <w:lang w:eastAsia="hi-IN" w:bidi="hi-IN"/>
        </w:rPr>
        <w:t xml:space="preserve"> </w:t>
      </w:r>
      <w:r w:rsidRPr="00A87F5D">
        <w:rPr>
          <w:rFonts w:eastAsia="SimSun" w:cs="Lucida Sans"/>
          <w:color w:val="auto"/>
          <w:spacing w:val="1"/>
          <w:kern w:val="1"/>
          <w:sz w:val="22"/>
          <w:szCs w:val="22"/>
          <w:lang w:eastAsia="hi-IN" w:bidi="hi-IN"/>
        </w:rPr>
        <w:t>a</w:t>
      </w:r>
      <w:r w:rsidRPr="00A87F5D">
        <w:rPr>
          <w:rFonts w:eastAsia="SimSun" w:cs="Lucida Sans"/>
          <w:color w:val="auto"/>
          <w:spacing w:val="-1"/>
          <w:kern w:val="1"/>
          <w:sz w:val="22"/>
          <w:szCs w:val="22"/>
          <w:lang w:eastAsia="hi-IN" w:bidi="hi-IN"/>
        </w:rPr>
        <w:t>ss</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w:t>
      </w:r>
      <w:r w:rsidRPr="00A87F5D">
        <w:rPr>
          <w:rFonts w:eastAsia="SimSun" w:cs="Lucida Sans"/>
          <w:color w:val="auto"/>
          <w:spacing w:val="-3"/>
          <w:kern w:val="1"/>
          <w:sz w:val="22"/>
          <w:szCs w:val="22"/>
          <w:lang w:eastAsia="hi-IN" w:bidi="hi-IN"/>
        </w:rPr>
        <w:t>z</w:t>
      </w:r>
      <w:r w:rsidRPr="00A87F5D">
        <w:rPr>
          <w:rFonts w:eastAsia="SimSun" w:cs="Lucida Sans"/>
          <w:color w:val="auto"/>
          <w:kern w:val="1"/>
          <w:sz w:val="22"/>
          <w:szCs w:val="22"/>
          <w:lang w:eastAsia="hi-IN" w:bidi="hi-IN"/>
        </w:rPr>
        <w:t>e</w:t>
      </w:r>
      <w:r w:rsidRPr="00A87F5D">
        <w:rPr>
          <w:rFonts w:eastAsia="SimSun" w:cs="Lucida Sans"/>
          <w:color w:val="auto"/>
          <w:spacing w:val="18"/>
          <w:kern w:val="1"/>
          <w:sz w:val="22"/>
          <w:szCs w:val="22"/>
          <w:lang w:eastAsia="hi-IN" w:bidi="hi-IN"/>
        </w:rPr>
        <w:t xml:space="preserve"> </w:t>
      </w:r>
      <w:r w:rsidRPr="00A87F5D">
        <w:rPr>
          <w:rFonts w:eastAsia="SimSun" w:cs="Lucida Sans"/>
          <w:color w:val="auto"/>
          <w:kern w:val="1"/>
          <w:sz w:val="22"/>
          <w:szCs w:val="22"/>
          <w:lang w:eastAsia="hi-IN" w:bidi="hi-IN"/>
        </w:rPr>
        <w:t>e</w:t>
      </w:r>
      <w:r w:rsidRPr="00A87F5D">
        <w:rPr>
          <w:rFonts w:eastAsia="SimSun" w:cs="Lucida Sans"/>
          <w:color w:val="auto"/>
          <w:spacing w:val="18"/>
          <w:kern w:val="1"/>
          <w:sz w:val="22"/>
          <w:szCs w:val="22"/>
          <w:lang w:eastAsia="hi-IN" w:bidi="hi-IN"/>
        </w:rPr>
        <w:t xml:space="preserve"> </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ita</w:t>
      </w:r>
      <w:r w:rsidRPr="00A87F5D">
        <w:rPr>
          <w:rFonts w:eastAsia="SimSun" w:cs="Lucida Sans"/>
          <w:color w:val="auto"/>
          <w:kern w:val="1"/>
          <w:sz w:val="22"/>
          <w:szCs w:val="22"/>
          <w:lang w:eastAsia="hi-IN" w:bidi="hi-IN"/>
        </w:rPr>
        <w:t>rdi</w:t>
      </w:r>
      <w:r w:rsidRPr="00A87F5D">
        <w:rPr>
          <w:rFonts w:eastAsia="SimSun" w:cs="Lucida Sans"/>
          <w:color w:val="auto"/>
          <w:spacing w:val="17"/>
          <w:kern w:val="1"/>
          <w:sz w:val="22"/>
          <w:szCs w:val="22"/>
          <w:lang w:eastAsia="hi-IN" w:bidi="hi-IN"/>
        </w:rPr>
        <w:t xml:space="preserve"> </w:t>
      </w:r>
      <w:r w:rsidRPr="00A87F5D">
        <w:rPr>
          <w:rFonts w:eastAsia="SimSun" w:cs="Lucida Sans"/>
          <w:color w:val="auto"/>
          <w:kern w:val="1"/>
          <w:sz w:val="22"/>
          <w:szCs w:val="22"/>
          <w:lang w:eastAsia="hi-IN" w:bidi="hi-IN"/>
        </w:rPr>
        <w:t>d</w:t>
      </w:r>
      <w:r w:rsidRPr="00A87F5D">
        <w:rPr>
          <w:rFonts w:eastAsia="SimSun" w:cs="Lucida Sans"/>
          <w:color w:val="auto"/>
          <w:spacing w:val="-3"/>
          <w:kern w:val="1"/>
          <w:sz w:val="22"/>
          <w:szCs w:val="22"/>
          <w:lang w:eastAsia="hi-IN" w:bidi="hi-IN"/>
        </w:rPr>
        <w:t>e</w:t>
      </w:r>
      <w:r w:rsidRPr="00A87F5D">
        <w:rPr>
          <w:rFonts w:eastAsia="SimSun" w:cs="Lucida Sans"/>
          <w:color w:val="auto"/>
          <w:kern w:val="1"/>
          <w:sz w:val="22"/>
          <w:szCs w:val="22"/>
          <w:lang w:eastAsia="hi-IN" w:bidi="hi-IN"/>
        </w:rPr>
        <w:t>l</w:t>
      </w:r>
      <w:r w:rsidRPr="00A87F5D">
        <w:rPr>
          <w:rFonts w:eastAsia="SimSun" w:cs="Lucida Sans"/>
          <w:color w:val="auto"/>
          <w:spacing w:val="17"/>
          <w:kern w:val="1"/>
          <w:sz w:val="22"/>
          <w:szCs w:val="22"/>
          <w:lang w:eastAsia="hi-IN" w:bidi="hi-IN"/>
        </w:rPr>
        <w:t xml:space="preserve"> </w:t>
      </w:r>
      <w:r w:rsidRPr="00A87F5D">
        <w:rPr>
          <w:rFonts w:eastAsia="SimSun" w:cs="Lucida Sans"/>
          <w:color w:val="auto"/>
          <w:kern w:val="1"/>
          <w:sz w:val="22"/>
          <w:szCs w:val="22"/>
          <w:lang w:eastAsia="hi-IN" w:bidi="hi-IN"/>
        </w:rPr>
        <w:t>propr</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o</w:t>
      </w:r>
      <w:r w:rsidRPr="00A87F5D">
        <w:rPr>
          <w:rFonts w:eastAsia="SimSun" w:cs="Lucida Sans"/>
          <w:color w:val="auto"/>
          <w:spacing w:val="16"/>
          <w:kern w:val="1"/>
          <w:sz w:val="22"/>
          <w:szCs w:val="22"/>
          <w:lang w:eastAsia="hi-IN" w:bidi="hi-IN"/>
        </w:rPr>
        <w:t xml:space="preserve"> </w:t>
      </w:r>
      <w:r w:rsidRPr="00A87F5D">
        <w:rPr>
          <w:rFonts w:eastAsia="SimSun" w:cs="Lucida Sans"/>
          <w:color w:val="auto"/>
          <w:kern w:val="1"/>
          <w:sz w:val="22"/>
          <w:szCs w:val="22"/>
          <w:lang w:eastAsia="hi-IN" w:bidi="hi-IN"/>
        </w:rPr>
        <w:t>f</w:t>
      </w:r>
      <w:r w:rsidRPr="00A87F5D">
        <w:rPr>
          <w:rFonts w:eastAsia="SimSun" w:cs="Lucida Sans"/>
          <w:color w:val="auto"/>
          <w:spacing w:val="1"/>
          <w:kern w:val="1"/>
          <w:sz w:val="22"/>
          <w:szCs w:val="22"/>
          <w:lang w:eastAsia="hi-IN" w:bidi="hi-IN"/>
        </w:rPr>
        <w:t>i</w:t>
      </w:r>
      <w:r w:rsidRPr="00A87F5D">
        <w:rPr>
          <w:rFonts w:eastAsia="SimSun" w:cs="Lucida Sans"/>
          <w:color w:val="auto"/>
          <w:spacing w:val="-4"/>
          <w:kern w:val="1"/>
          <w:sz w:val="22"/>
          <w:szCs w:val="22"/>
          <w:lang w:eastAsia="hi-IN" w:bidi="hi-IN"/>
        </w:rPr>
        <w:t>g</w:t>
      </w:r>
      <w:r w:rsidRPr="00A87F5D">
        <w:rPr>
          <w:rFonts w:eastAsia="SimSun" w:cs="Lucida Sans"/>
          <w:color w:val="auto"/>
          <w:spacing w:val="1"/>
          <w:kern w:val="1"/>
          <w:sz w:val="22"/>
          <w:szCs w:val="22"/>
          <w:lang w:eastAsia="hi-IN" w:bidi="hi-IN"/>
        </w:rPr>
        <w:t>li</w:t>
      </w:r>
      <w:r w:rsidRPr="00A87F5D">
        <w:rPr>
          <w:rFonts w:eastAsia="SimSun" w:cs="Lucida Sans"/>
          <w:color w:val="auto"/>
          <w:kern w:val="1"/>
          <w:sz w:val="22"/>
          <w:szCs w:val="22"/>
          <w:lang w:eastAsia="hi-IN" w:bidi="hi-IN"/>
        </w:rPr>
        <w:t>o,</w:t>
      </w:r>
      <w:r w:rsidRPr="00A87F5D">
        <w:rPr>
          <w:rFonts w:eastAsia="SimSun" w:cs="Lucida Sans"/>
          <w:color w:val="auto"/>
          <w:spacing w:val="16"/>
          <w:kern w:val="1"/>
          <w:sz w:val="22"/>
          <w:szCs w:val="22"/>
          <w:lang w:eastAsia="hi-IN" w:bidi="hi-IN"/>
        </w:rPr>
        <w:t xml:space="preserve"> </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o</w:t>
      </w:r>
      <w:r w:rsidRPr="00A87F5D">
        <w:rPr>
          <w:rFonts w:eastAsia="SimSun" w:cs="Lucida Sans"/>
          <w:color w:val="auto"/>
          <w:spacing w:val="-4"/>
          <w:kern w:val="1"/>
          <w:sz w:val="22"/>
          <w:szCs w:val="22"/>
          <w:lang w:eastAsia="hi-IN" w:bidi="hi-IN"/>
        </w:rPr>
        <w:t>n</w:t>
      </w:r>
      <w:r w:rsidRPr="00A87F5D">
        <w:rPr>
          <w:rFonts w:eastAsia="SimSun" w:cs="Lucida Sans"/>
          <w:color w:val="auto"/>
          <w:spacing w:val="1"/>
          <w:kern w:val="1"/>
          <w:sz w:val="22"/>
          <w:szCs w:val="22"/>
          <w:lang w:eastAsia="hi-IN" w:bidi="hi-IN"/>
        </w:rPr>
        <w:t>tat</w:t>
      </w:r>
      <w:r w:rsidRPr="00A87F5D">
        <w:rPr>
          <w:rFonts w:eastAsia="SimSun" w:cs="Lucida Sans"/>
          <w:color w:val="auto"/>
          <w:spacing w:val="-3"/>
          <w:kern w:val="1"/>
          <w:sz w:val="22"/>
          <w:szCs w:val="22"/>
          <w:lang w:eastAsia="hi-IN" w:bidi="hi-IN"/>
        </w:rPr>
        <w:t>t</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ndo</w:t>
      </w:r>
      <w:r w:rsidRPr="00A87F5D">
        <w:rPr>
          <w:rFonts w:eastAsia="SimSun" w:cs="Lucida Sans"/>
          <w:color w:val="auto"/>
          <w:spacing w:val="16"/>
          <w:kern w:val="1"/>
          <w:sz w:val="22"/>
          <w:szCs w:val="22"/>
          <w:lang w:eastAsia="hi-IN" w:bidi="hi-IN"/>
        </w:rPr>
        <w:t xml:space="preserve"> </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c</w:t>
      </w:r>
      <w:r w:rsidRPr="00A87F5D">
        <w:rPr>
          <w:rFonts w:eastAsia="SimSun" w:cs="Lucida Sans"/>
          <w:color w:val="auto"/>
          <w:spacing w:val="-4"/>
          <w:kern w:val="1"/>
          <w:sz w:val="22"/>
          <w:szCs w:val="22"/>
          <w:lang w:eastAsia="hi-IN" w:bidi="hi-IN"/>
        </w:rPr>
        <w:t>h</w:t>
      </w:r>
      <w:r w:rsidRPr="00A87F5D">
        <w:rPr>
          <w:rFonts w:eastAsia="SimSun" w:cs="Lucida Sans"/>
          <w:color w:val="auto"/>
          <w:kern w:val="1"/>
          <w:sz w:val="22"/>
          <w:szCs w:val="22"/>
          <w:lang w:eastAsia="hi-IN" w:bidi="hi-IN"/>
        </w:rPr>
        <w:t xml:space="preserve">e </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a</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uo</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a</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4"/>
          <w:kern w:val="1"/>
          <w:sz w:val="22"/>
          <w:szCs w:val="22"/>
          <w:lang w:eastAsia="hi-IN" w:bidi="hi-IN"/>
        </w:rPr>
        <w:t>p</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 xml:space="preserve">r </w:t>
      </w:r>
      <w:r w:rsidRPr="00A87F5D">
        <w:rPr>
          <w:rFonts w:eastAsia="SimSun" w:cs="Lucida Sans"/>
          <w:color w:val="auto"/>
          <w:spacing w:val="-3"/>
          <w:kern w:val="1"/>
          <w:sz w:val="22"/>
          <w:szCs w:val="22"/>
          <w:lang w:eastAsia="hi-IN" w:bidi="hi-IN"/>
        </w:rPr>
        <w:t>a</w:t>
      </w:r>
      <w:r w:rsidRPr="00A87F5D">
        <w:rPr>
          <w:rFonts w:eastAsia="SimSun" w:cs="Lucida Sans"/>
          <w:color w:val="auto"/>
          <w:spacing w:val="1"/>
          <w:kern w:val="1"/>
          <w:sz w:val="22"/>
          <w:szCs w:val="22"/>
          <w:lang w:eastAsia="hi-IN" w:bidi="hi-IN"/>
        </w:rPr>
        <w:t>cce</w:t>
      </w:r>
      <w:r w:rsidRPr="00A87F5D">
        <w:rPr>
          <w:rFonts w:eastAsia="SimSun" w:cs="Lucida Sans"/>
          <w:color w:val="auto"/>
          <w:spacing w:val="-4"/>
          <w:kern w:val="1"/>
          <w:sz w:val="22"/>
          <w:szCs w:val="22"/>
          <w:lang w:eastAsia="hi-IN" w:bidi="hi-IN"/>
        </w:rPr>
        <w:t>r</w:t>
      </w:r>
      <w:r w:rsidRPr="00A87F5D">
        <w:rPr>
          <w:rFonts w:eastAsia="SimSun" w:cs="Lucida Sans"/>
          <w:color w:val="auto"/>
          <w:spacing w:val="1"/>
          <w:kern w:val="1"/>
          <w:sz w:val="22"/>
          <w:szCs w:val="22"/>
          <w:lang w:eastAsia="hi-IN" w:bidi="hi-IN"/>
        </w:rPr>
        <w:t>ta</w:t>
      </w:r>
      <w:r w:rsidRPr="00A87F5D">
        <w:rPr>
          <w:rFonts w:eastAsia="SimSun" w:cs="Lucida Sans"/>
          <w:color w:val="auto"/>
          <w:spacing w:val="-3"/>
          <w:kern w:val="1"/>
          <w:sz w:val="22"/>
          <w:szCs w:val="22"/>
          <w:lang w:eastAsia="hi-IN" w:bidi="hi-IN"/>
        </w:rPr>
        <w:t>m</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t</w:t>
      </w:r>
      <w:r w:rsidRPr="00A87F5D">
        <w:rPr>
          <w:rFonts w:eastAsia="SimSun" w:cs="Lucida Sans"/>
          <w:color w:val="auto"/>
          <w:spacing w:val="2"/>
          <w:kern w:val="1"/>
          <w:sz w:val="22"/>
          <w:szCs w:val="22"/>
          <w:lang w:eastAsia="hi-IN" w:bidi="hi-IN"/>
        </w:rPr>
        <w:t>i</w:t>
      </w:r>
      <w:r w:rsidRPr="00A87F5D">
        <w:rPr>
          <w:rFonts w:eastAsia="SimSun" w:cs="Lucida Sans"/>
          <w:color w:val="auto"/>
          <w:kern w:val="1"/>
          <w:sz w:val="22"/>
          <w:szCs w:val="22"/>
          <w:lang w:eastAsia="hi-IN" w:bidi="hi-IN"/>
        </w:rPr>
        <w:t>.</w:t>
      </w:r>
    </w:p>
    <w:p w:rsidR="00DA3490" w:rsidRPr="001F3E0F" w:rsidRDefault="00DA3490" w:rsidP="00DA3490">
      <w:pPr>
        <w:numPr>
          <w:ilvl w:val="0"/>
          <w:numId w:val="8"/>
        </w:numPr>
        <w:suppressAutoHyphens/>
        <w:spacing w:line="260" w:lineRule="exact"/>
        <w:jc w:val="both"/>
        <w:rPr>
          <w:rFonts w:eastAsia="SimSun" w:cs="Lucida Sans"/>
          <w:color w:val="auto"/>
          <w:spacing w:val="-4"/>
          <w:kern w:val="1"/>
          <w:sz w:val="22"/>
          <w:szCs w:val="22"/>
          <w:lang w:eastAsia="hi-IN" w:bidi="hi-IN"/>
        </w:rPr>
      </w:pPr>
      <w:r w:rsidRPr="00A87F5D">
        <w:rPr>
          <w:rFonts w:eastAsia="SimSun" w:cs="Lucida Sans"/>
          <w:color w:val="auto"/>
          <w:kern w:val="1"/>
          <w:sz w:val="22"/>
          <w:szCs w:val="22"/>
          <w:lang w:eastAsia="hi-IN" w:bidi="hi-IN"/>
        </w:rPr>
        <w:t>Con</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ro</w:t>
      </w:r>
      <w:r w:rsidRPr="00A87F5D">
        <w:rPr>
          <w:rFonts w:eastAsia="SimSun" w:cs="Lucida Sans"/>
          <w:color w:val="auto"/>
          <w:spacing w:val="1"/>
          <w:kern w:val="1"/>
          <w:sz w:val="22"/>
          <w:szCs w:val="22"/>
          <w:lang w:eastAsia="hi-IN" w:bidi="hi-IN"/>
        </w:rPr>
        <w:t>lla</w:t>
      </w:r>
      <w:r w:rsidRPr="00A87F5D">
        <w:rPr>
          <w:rFonts w:eastAsia="SimSun" w:cs="Lucida Sans"/>
          <w:color w:val="auto"/>
          <w:spacing w:val="-4"/>
          <w:kern w:val="1"/>
          <w:sz w:val="22"/>
          <w:szCs w:val="22"/>
          <w:lang w:eastAsia="hi-IN" w:bidi="hi-IN"/>
        </w:rPr>
        <w:t>r</w:t>
      </w:r>
      <w:r w:rsidRPr="00A87F5D">
        <w:rPr>
          <w:rFonts w:eastAsia="SimSun" w:cs="Lucida Sans"/>
          <w:color w:val="auto"/>
          <w:kern w:val="1"/>
          <w:sz w:val="22"/>
          <w:szCs w:val="22"/>
          <w:lang w:eastAsia="hi-IN" w:bidi="hi-IN"/>
        </w:rPr>
        <w:t>e</w:t>
      </w:r>
      <w:r w:rsidRPr="00A87F5D">
        <w:rPr>
          <w:rFonts w:eastAsia="SimSun" w:cs="Lucida Sans"/>
          <w:color w:val="auto"/>
          <w:spacing w:val="31"/>
          <w:kern w:val="1"/>
          <w:sz w:val="22"/>
          <w:szCs w:val="22"/>
          <w:lang w:eastAsia="hi-IN" w:bidi="hi-IN"/>
        </w:rPr>
        <w:t xml:space="preserve"> </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he</w:t>
      </w:r>
      <w:r w:rsidRPr="00A87F5D">
        <w:rPr>
          <w:rFonts w:eastAsia="SimSun" w:cs="Lucida Sans"/>
          <w:color w:val="auto"/>
          <w:spacing w:val="28"/>
          <w:kern w:val="1"/>
          <w:sz w:val="22"/>
          <w:szCs w:val="22"/>
          <w:lang w:eastAsia="hi-IN" w:bidi="hi-IN"/>
        </w:rPr>
        <w:t xml:space="preserve"> </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w:t>
      </w:r>
      <w:r w:rsidRPr="00A87F5D">
        <w:rPr>
          <w:rFonts w:eastAsia="SimSun" w:cs="Lucida Sans"/>
          <w:color w:val="auto"/>
          <w:spacing w:val="1"/>
          <w:kern w:val="1"/>
          <w:sz w:val="22"/>
          <w:szCs w:val="22"/>
          <w:lang w:eastAsia="hi-IN" w:bidi="hi-IN"/>
        </w:rPr>
        <w:t>al</w:t>
      </w:r>
      <w:r w:rsidRPr="00A87F5D">
        <w:rPr>
          <w:rFonts w:eastAsia="SimSun" w:cs="Lucida Sans"/>
          <w:color w:val="auto"/>
          <w:kern w:val="1"/>
          <w:sz w:val="22"/>
          <w:szCs w:val="22"/>
          <w:lang w:eastAsia="hi-IN" w:bidi="hi-IN"/>
        </w:rPr>
        <w:t>unno</w:t>
      </w:r>
      <w:r w:rsidRPr="00A87F5D">
        <w:rPr>
          <w:rFonts w:eastAsia="SimSun" w:cs="Lucida Sans"/>
          <w:color w:val="auto"/>
          <w:spacing w:val="30"/>
          <w:kern w:val="1"/>
          <w:sz w:val="22"/>
          <w:szCs w:val="22"/>
          <w:lang w:eastAsia="hi-IN" w:bidi="hi-IN"/>
        </w:rPr>
        <w:t xml:space="preserve"> </w:t>
      </w:r>
      <w:r w:rsidRPr="00A87F5D">
        <w:rPr>
          <w:rFonts w:eastAsia="SimSun" w:cs="Lucida Sans"/>
          <w:color w:val="auto"/>
          <w:spacing w:val="-4"/>
          <w:kern w:val="1"/>
          <w:sz w:val="22"/>
          <w:szCs w:val="22"/>
          <w:lang w:eastAsia="hi-IN" w:bidi="hi-IN"/>
        </w:rPr>
        <w:t>r</w:t>
      </w:r>
      <w:r w:rsidRPr="00A87F5D">
        <w:rPr>
          <w:rFonts w:eastAsia="SimSun" w:cs="Lucida Sans"/>
          <w:color w:val="auto"/>
          <w:spacing w:val="1"/>
          <w:kern w:val="1"/>
          <w:sz w:val="22"/>
          <w:szCs w:val="22"/>
          <w:lang w:eastAsia="hi-IN" w:bidi="hi-IN"/>
        </w:rPr>
        <w:t>i</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p</w:t>
      </w:r>
      <w:r w:rsidRPr="00A87F5D">
        <w:rPr>
          <w:rFonts w:eastAsia="SimSun" w:cs="Lucida Sans"/>
          <w:color w:val="auto"/>
          <w:spacing w:val="1"/>
          <w:kern w:val="1"/>
          <w:sz w:val="22"/>
          <w:szCs w:val="22"/>
          <w:lang w:eastAsia="hi-IN" w:bidi="hi-IN"/>
        </w:rPr>
        <w:t>et</w:t>
      </w:r>
      <w:r w:rsidRPr="00A87F5D">
        <w:rPr>
          <w:rFonts w:eastAsia="SimSun" w:cs="Lucida Sans"/>
          <w:color w:val="auto"/>
          <w:spacing w:val="-3"/>
          <w:kern w:val="1"/>
          <w:sz w:val="22"/>
          <w:szCs w:val="22"/>
          <w:lang w:eastAsia="hi-IN" w:bidi="hi-IN"/>
        </w:rPr>
        <w:t>t</w:t>
      </w:r>
      <w:r w:rsidRPr="00A87F5D">
        <w:rPr>
          <w:rFonts w:eastAsia="SimSun" w:cs="Lucida Sans"/>
          <w:color w:val="auto"/>
          <w:kern w:val="1"/>
          <w:sz w:val="22"/>
          <w:szCs w:val="22"/>
          <w:lang w:eastAsia="hi-IN" w:bidi="hi-IN"/>
        </w:rPr>
        <w:t>i</w:t>
      </w:r>
      <w:r w:rsidRPr="00A87F5D">
        <w:rPr>
          <w:rFonts w:eastAsia="SimSun" w:cs="Lucida Sans"/>
          <w:color w:val="auto"/>
          <w:spacing w:val="31"/>
          <w:kern w:val="1"/>
          <w:sz w:val="22"/>
          <w:szCs w:val="22"/>
          <w:lang w:eastAsia="hi-IN" w:bidi="hi-IN"/>
        </w:rPr>
        <w:t xml:space="preserve"> </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e</w:t>
      </w:r>
      <w:r w:rsidRPr="00A87F5D">
        <w:rPr>
          <w:rFonts w:eastAsia="SimSun" w:cs="Lucida Sans"/>
          <w:color w:val="auto"/>
          <w:spacing w:val="31"/>
          <w:kern w:val="1"/>
          <w:sz w:val="22"/>
          <w:szCs w:val="22"/>
          <w:lang w:eastAsia="hi-IN" w:bidi="hi-IN"/>
        </w:rPr>
        <w:t xml:space="preserve"> </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e</w:t>
      </w:r>
      <w:r w:rsidRPr="00A87F5D">
        <w:rPr>
          <w:rFonts w:eastAsia="SimSun" w:cs="Lucida Sans"/>
          <w:color w:val="auto"/>
          <w:spacing w:val="-4"/>
          <w:kern w:val="1"/>
          <w:sz w:val="22"/>
          <w:szCs w:val="22"/>
          <w:lang w:eastAsia="hi-IN" w:bidi="hi-IN"/>
        </w:rPr>
        <w:t>g</w:t>
      </w:r>
      <w:r w:rsidRPr="00A87F5D">
        <w:rPr>
          <w:rFonts w:eastAsia="SimSun" w:cs="Lucida Sans"/>
          <w:color w:val="auto"/>
          <w:kern w:val="1"/>
          <w:sz w:val="22"/>
          <w:szCs w:val="22"/>
          <w:lang w:eastAsia="hi-IN" w:bidi="hi-IN"/>
        </w:rPr>
        <w:t>o</w:t>
      </w:r>
      <w:r w:rsidRPr="00A87F5D">
        <w:rPr>
          <w:rFonts w:eastAsia="SimSun" w:cs="Lucida Sans"/>
          <w:color w:val="auto"/>
          <w:spacing w:val="-3"/>
          <w:kern w:val="1"/>
          <w:sz w:val="22"/>
          <w:szCs w:val="22"/>
          <w:lang w:eastAsia="hi-IN" w:bidi="hi-IN"/>
        </w:rPr>
        <w:t>l</w:t>
      </w:r>
      <w:r w:rsidRPr="00A87F5D">
        <w:rPr>
          <w:rFonts w:eastAsia="SimSun" w:cs="Lucida Sans"/>
          <w:color w:val="auto"/>
          <w:kern w:val="1"/>
          <w:sz w:val="22"/>
          <w:szCs w:val="22"/>
          <w:lang w:eastAsia="hi-IN" w:bidi="hi-IN"/>
        </w:rPr>
        <w:t>e</w:t>
      </w:r>
      <w:r w:rsidRPr="00A87F5D">
        <w:rPr>
          <w:rFonts w:eastAsia="SimSun" w:cs="Lucida Sans"/>
          <w:color w:val="auto"/>
          <w:spacing w:val="31"/>
          <w:kern w:val="1"/>
          <w:sz w:val="22"/>
          <w:szCs w:val="22"/>
          <w:lang w:eastAsia="hi-IN" w:bidi="hi-IN"/>
        </w:rPr>
        <w:t xml:space="preserve"> </w:t>
      </w:r>
      <w:r w:rsidRPr="00A87F5D">
        <w:rPr>
          <w:rFonts w:eastAsia="SimSun" w:cs="Lucida Sans"/>
          <w:color w:val="auto"/>
          <w:kern w:val="1"/>
          <w:sz w:val="22"/>
          <w:szCs w:val="22"/>
          <w:lang w:eastAsia="hi-IN" w:bidi="hi-IN"/>
        </w:rPr>
        <w:t>d</w:t>
      </w:r>
      <w:r w:rsidRPr="00A87F5D">
        <w:rPr>
          <w:rFonts w:eastAsia="SimSun" w:cs="Lucida Sans"/>
          <w:color w:val="auto"/>
          <w:spacing w:val="1"/>
          <w:kern w:val="1"/>
          <w:sz w:val="22"/>
          <w:szCs w:val="22"/>
          <w:lang w:eastAsia="hi-IN" w:bidi="hi-IN"/>
        </w:rPr>
        <w:t>el</w:t>
      </w:r>
      <w:r w:rsidRPr="00A87F5D">
        <w:rPr>
          <w:rFonts w:eastAsia="SimSun" w:cs="Lucida Sans"/>
          <w:color w:val="auto"/>
          <w:spacing w:val="-3"/>
          <w:kern w:val="1"/>
          <w:sz w:val="22"/>
          <w:szCs w:val="22"/>
          <w:lang w:eastAsia="hi-IN" w:bidi="hi-IN"/>
        </w:rPr>
        <w:t>l</w:t>
      </w:r>
      <w:r w:rsidRPr="00A87F5D">
        <w:rPr>
          <w:rFonts w:eastAsia="SimSun" w:cs="Lucida Sans"/>
          <w:color w:val="auto"/>
          <w:kern w:val="1"/>
          <w:sz w:val="22"/>
          <w:szCs w:val="22"/>
          <w:lang w:eastAsia="hi-IN" w:bidi="hi-IN"/>
        </w:rPr>
        <w:t>a</w:t>
      </w:r>
      <w:r w:rsidRPr="00A87F5D">
        <w:rPr>
          <w:rFonts w:eastAsia="SimSun" w:cs="Lucida Sans"/>
          <w:color w:val="auto"/>
          <w:spacing w:val="31"/>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uo</w:t>
      </w:r>
      <w:r w:rsidRPr="00A87F5D">
        <w:rPr>
          <w:rFonts w:eastAsia="SimSun" w:cs="Lucida Sans"/>
          <w:color w:val="auto"/>
          <w:spacing w:val="1"/>
          <w:kern w:val="1"/>
          <w:sz w:val="22"/>
          <w:szCs w:val="22"/>
          <w:lang w:eastAsia="hi-IN" w:bidi="hi-IN"/>
        </w:rPr>
        <w:t>la</w:t>
      </w:r>
      <w:r w:rsidRPr="00A87F5D">
        <w:rPr>
          <w:rFonts w:eastAsia="SimSun" w:cs="Lucida Sans"/>
          <w:color w:val="auto"/>
          <w:kern w:val="1"/>
          <w:sz w:val="22"/>
          <w:szCs w:val="22"/>
          <w:lang w:eastAsia="hi-IN" w:bidi="hi-IN"/>
        </w:rPr>
        <w:t>,</w:t>
      </w:r>
      <w:r w:rsidRPr="00A87F5D">
        <w:rPr>
          <w:rFonts w:eastAsia="SimSun" w:cs="Lucida Sans"/>
          <w:color w:val="auto"/>
          <w:spacing w:val="30"/>
          <w:kern w:val="1"/>
          <w:sz w:val="22"/>
          <w:szCs w:val="22"/>
          <w:lang w:eastAsia="hi-IN" w:bidi="hi-IN"/>
        </w:rPr>
        <w:t xml:space="preserve"> </w:t>
      </w:r>
      <w:r w:rsidRPr="00A87F5D">
        <w:rPr>
          <w:rFonts w:eastAsia="SimSun" w:cs="Lucida Sans"/>
          <w:color w:val="auto"/>
          <w:spacing w:val="-3"/>
          <w:kern w:val="1"/>
          <w:sz w:val="22"/>
          <w:szCs w:val="22"/>
          <w:lang w:eastAsia="hi-IN" w:bidi="hi-IN"/>
        </w:rPr>
        <w:t>p</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t</w:t>
      </w:r>
      <w:r w:rsidRPr="00A87F5D">
        <w:rPr>
          <w:rFonts w:eastAsia="SimSun" w:cs="Lucida Sans"/>
          <w:color w:val="auto"/>
          <w:spacing w:val="-3"/>
          <w:kern w:val="1"/>
          <w:sz w:val="22"/>
          <w:szCs w:val="22"/>
          <w:lang w:eastAsia="hi-IN" w:bidi="hi-IN"/>
        </w:rPr>
        <w:t>e</w:t>
      </w:r>
      <w:r w:rsidRPr="00A87F5D">
        <w:rPr>
          <w:rFonts w:eastAsia="SimSun" w:cs="Lucida Sans"/>
          <w:color w:val="auto"/>
          <w:spacing w:val="1"/>
          <w:kern w:val="1"/>
          <w:sz w:val="22"/>
          <w:szCs w:val="22"/>
          <w:lang w:eastAsia="hi-IN" w:bidi="hi-IN"/>
        </w:rPr>
        <w:t>ci</w:t>
      </w:r>
      <w:r w:rsidRPr="00A87F5D">
        <w:rPr>
          <w:rFonts w:eastAsia="SimSun" w:cs="Lucida Sans"/>
          <w:color w:val="auto"/>
          <w:kern w:val="1"/>
          <w:sz w:val="22"/>
          <w:szCs w:val="22"/>
          <w:lang w:eastAsia="hi-IN" w:bidi="hi-IN"/>
        </w:rPr>
        <w:t>pi</w:t>
      </w:r>
      <w:r w:rsidRPr="00A87F5D">
        <w:rPr>
          <w:rFonts w:eastAsia="SimSun" w:cs="Lucida Sans"/>
          <w:color w:val="auto"/>
          <w:spacing w:val="31"/>
          <w:kern w:val="1"/>
          <w:sz w:val="22"/>
          <w:szCs w:val="22"/>
          <w:lang w:eastAsia="hi-IN" w:bidi="hi-IN"/>
        </w:rPr>
        <w:t xml:space="preserve"> </w:t>
      </w:r>
      <w:r w:rsidRPr="00A87F5D">
        <w:rPr>
          <w:rFonts w:eastAsia="SimSun" w:cs="Lucida Sans"/>
          <w:color w:val="auto"/>
          <w:spacing w:val="-4"/>
          <w:kern w:val="1"/>
          <w:sz w:val="22"/>
          <w:szCs w:val="22"/>
          <w:lang w:eastAsia="hi-IN" w:bidi="hi-IN"/>
        </w:rPr>
        <w:t>r</w:t>
      </w:r>
      <w:r w:rsidRPr="00A87F5D">
        <w:rPr>
          <w:rFonts w:eastAsia="SimSun" w:cs="Lucida Sans"/>
          <w:color w:val="auto"/>
          <w:spacing w:val="1"/>
          <w:kern w:val="1"/>
          <w:sz w:val="22"/>
          <w:szCs w:val="22"/>
          <w:lang w:eastAsia="hi-IN" w:bidi="hi-IN"/>
        </w:rPr>
        <w:t>e</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pon</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b</w:t>
      </w:r>
      <w:r w:rsidRPr="00A87F5D">
        <w:rPr>
          <w:rFonts w:eastAsia="SimSun" w:cs="Lucida Sans"/>
          <w:color w:val="auto"/>
          <w:spacing w:val="1"/>
          <w:kern w:val="1"/>
          <w:sz w:val="22"/>
          <w:szCs w:val="22"/>
          <w:lang w:eastAsia="hi-IN" w:bidi="hi-IN"/>
        </w:rPr>
        <w:t>il</w:t>
      </w:r>
      <w:r w:rsidRPr="00A87F5D">
        <w:rPr>
          <w:rFonts w:eastAsia="SimSun" w:cs="Lucida Sans"/>
          <w:color w:val="auto"/>
          <w:spacing w:val="-3"/>
          <w:kern w:val="1"/>
          <w:sz w:val="22"/>
          <w:szCs w:val="22"/>
          <w:lang w:eastAsia="hi-IN" w:bidi="hi-IN"/>
        </w:rPr>
        <w:t>m</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w:t>
      </w:r>
      <w:r w:rsidRPr="00A87F5D">
        <w:rPr>
          <w:rFonts w:eastAsia="SimSun" w:cs="Lucida Sans"/>
          <w:color w:val="auto"/>
          <w:spacing w:val="-3"/>
          <w:kern w:val="1"/>
          <w:sz w:val="22"/>
          <w:szCs w:val="22"/>
          <w:lang w:eastAsia="hi-IN" w:bidi="hi-IN"/>
        </w:rPr>
        <w:t>t</w:t>
      </w:r>
      <w:r w:rsidRPr="00A87F5D">
        <w:rPr>
          <w:rFonts w:eastAsia="SimSun" w:cs="Lucida Sans"/>
          <w:color w:val="auto"/>
          <w:kern w:val="1"/>
          <w:sz w:val="22"/>
          <w:szCs w:val="22"/>
          <w:lang w:eastAsia="hi-IN" w:bidi="hi-IN"/>
        </w:rPr>
        <w:t>e</w:t>
      </w:r>
      <w:r w:rsidRPr="00A87F5D">
        <w:rPr>
          <w:rFonts w:eastAsia="SimSun" w:cs="Lucida Sans"/>
          <w:color w:val="auto"/>
          <w:spacing w:val="31"/>
          <w:kern w:val="1"/>
          <w:sz w:val="22"/>
          <w:szCs w:val="22"/>
          <w:lang w:eastAsia="hi-IN" w:bidi="hi-IN"/>
        </w:rPr>
        <w:t xml:space="preserve"> </w:t>
      </w:r>
      <w:r w:rsidRPr="00A87F5D">
        <w:rPr>
          <w:rFonts w:eastAsia="SimSun" w:cs="Lucida Sans"/>
          <w:color w:val="auto"/>
          <w:spacing w:val="1"/>
          <w:kern w:val="1"/>
          <w:sz w:val="22"/>
          <w:szCs w:val="22"/>
          <w:lang w:eastAsia="hi-IN" w:bidi="hi-IN"/>
        </w:rPr>
        <w:t>al</w:t>
      </w:r>
      <w:r w:rsidRPr="00A87F5D">
        <w:rPr>
          <w:rFonts w:eastAsia="SimSun" w:cs="Lucida Sans"/>
          <w:color w:val="auto"/>
          <w:spacing w:val="-3"/>
          <w:kern w:val="1"/>
          <w:sz w:val="22"/>
          <w:szCs w:val="22"/>
          <w:lang w:eastAsia="hi-IN" w:bidi="hi-IN"/>
        </w:rPr>
        <w:t>l</w:t>
      </w:r>
      <w:r w:rsidRPr="00A87F5D">
        <w:rPr>
          <w:rFonts w:eastAsia="SimSun" w:cs="Lucida Sans"/>
          <w:color w:val="auto"/>
          <w:kern w:val="1"/>
          <w:sz w:val="22"/>
          <w:szCs w:val="22"/>
          <w:lang w:eastAsia="hi-IN" w:bidi="hi-IN"/>
        </w:rPr>
        <w:t>e</w:t>
      </w:r>
      <w:r w:rsidRPr="00A87F5D">
        <w:rPr>
          <w:rFonts w:eastAsia="SimSun" w:cs="Lucida Sans"/>
          <w:color w:val="auto"/>
          <w:spacing w:val="31"/>
          <w:kern w:val="1"/>
          <w:sz w:val="22"/>
          <w:szCs w:val="22"/>
          <w:lang w:eastAsia="hi-IN" w:bidi="hi-IN"/>
        </w:rPr>
        <w:t xml:space="preserve"> </w:t>
      </w:r>
      <w:r w:rsidRPr="00A87F5D">
        <w:rPr>
          <w:rFonts w:eastAsia="SimSun" w:cs="Lucida Sans"/>
          <w:color w:val="auto"/>
          <w:spacing w:val="1"/>
          <w:kern w:val="1"/>
          <w:sz w:val="22"/>
          <w:szCs w:val="22"/>
          <w:lang w:eastAsia="hi-IN" w:bidi="hi-IN"/>
        </w:rPr>
        <w:t>a</w:t>
      </w:r>
      <w:r w:rsidRPr="00A87F5D">
        <w:rPr>
          <w:rFonts w:eastAsia="SimSun" w:cs="Lucida Sans"/>
          <w:color w:val="auto"/>
          <w:spacing w:val="-3"/>
          <w:kern w:val="1"/>
          <w:sz w:val="22"/>
          <w:szCs w:val="22"/>
          <w:lang w:eastAsia="hi-IN" w:bidi="hi-IN"/>
        </w:rPr>
        <w:t>t</w:t>
      </w:r>
      <w:r w:rsidRPr="00A87F5D">
        <w:rPr>
          <w:rFonts w:eastAsia="SimSun" w:cs="Lucida Sans"/>
          <w:color w:val="auto"/>
          <w:spacing w:val="1"/>
          <w:kern w:val="1"/>
          <w:sz w:val="22"/>
          <w:szCs w:val="22"/>
          <w:lang w:eastAsia="hi-IN" w:bidi="hi-IN"/>
        </w:rPr>
        <w:t>ti</w:t>
      </w:r>
      <w:r w:rsidRPr="00A87F5D">
        <w:rPr>
          <w:rFonts w:eastAsia="SimSun" w:cs="Lucida Sans"/>
          <w:color w:val="auto"/>
          <w:spacing w:val="-4"/>
          <w:kern w:val="1"/>
          <w:sz w:val="22"/>
          <w:szCs w:val="22"/>
          <w:lang w:eastAsia="hi-IN" w:bidi="hi-IN"/>
        </w:rPr>
        <w:t>v</w:t>
      </w:r>
      <w:r w:rsidRPr="00A87F5D">
        <w:rPr>
          <w:rFonts w:eastAsia="SimSun" w:cs="Lucida Sans"/>
          <w:color w:val="auto"/>
          <w:spacing w:val="1"/>
          <w:kern w:val="1"/>
          <w:sz w:val="22"/>
          <w:szCs w:val="22"/>
          <w:lang w:eastAsia="hi-IN" w:bidi="hi-IN"/>
        </w:rPr>
        <w:t>it</w:t>
      </w:r>
      <w:r w:rsidRPr="00A87F5D">
        <w:rPr>
          <w:rFonts w:eastAsia="SimSun" w:cs="Lucida Sans"/>
          <w:color w:val="auto"/>
          <w:kern w:val="1"/>
          <w:sz w:val="22"/>
          <w:szCs w:val="22"/>
          <w:lang w:eastAsia="hi-IN" w:bidi="hi-IN"/>
        </w:rPr>
        <w:t xml:space="preserve">à </w:t>
      </w:r>
      <w:r w:rsidRPr="005566DD">
        <w:rPr>
          <w:rFonts w:eastAsia="SimSun" w:cs="Lucida Sans"/>
          <w:color w:val="auto"/>
          <w:spacing w:val="1"/>
          <w:kern w:val="1"/>
          <w:sz w:val="22"/>
          <w:szCs w:val="22"/>
          <w:lang w:eastAsia="hi-IN" w:bidi="hi-IN"/>
        </w:rPr>
        <w:t>d</w:t>
      </w:r>
      <w:r w:rsidRPr="00A87F5D">
        <w:rPr>
          <w:rFonts w:eastAsia="SimSun" w:cs="Lucida Sans"/>
          <w:color w:val="auto"/>
          <w:spacing w:val="1"/>
          <w:kern w:val="1"/>
          <w:sz w:val="22"/>
          <w:szCs w:val="22"/>
          <w:lang w:eastAsia="hi-IN" w:bidi="hi-IN"/>
        </w:rPr>
        <w:t>i</w:t>
      </w:r>
      <w:r w:rsidRPr="005566DD">
        <w:rPr>
          <w:rFonts w:eastAsia="SimSun" w:cs="Lucida Sans"/>
          <w:color w:val="auto"/>
          <w:spacing w:val="1"/>
          <w:kern w:val="1"/>
          <w:sz w:val="22"/>
          <w:szCs w:val="22"/>
          <w:lang w:eastAsia="hi-IN" w:bidi="hi-IN"/>
        </w:rPr>
        <w:t>d</w:t>
      </w:r>
      <w:r w:rsidRPr="00A87F5D">
        <w:rPr>
          <w:rFonts w:eastAsia="SimSun" w:cs="Lucida Sans"/>
          <w:color w:val="auto"/>
          <w:spacing w:val="1"/>
          <w:kern w:val="1"/>
          <w:sz w:val="22"/>
          <w:szCs w:val="22"/>
          <w:lang w:eastAsia="hi-IN" w:bidi="hi-IN"/>
        </w:rPr>
        <w:t>at</w:t>
      </w:r>
      <w:r w:rsidRPr="005566DD">
        <w:rPr>
          <w:rFonts w:eastAsia="SimSun" w:cs="Lucida Sans"/>
          <w:color w:val="auto"/>
          <w:spacing w:val="1"/>
          <w:kern w:val="1"/>
          <w:sz w:val="22"/>
          <w:szCs w:val="22"/>
          <w:lang w:eastAsia="hi-IN" w:bidi="hi-IN"/>
        </w:rPr>
        <w:t>t</w:t>
      </w:r>
      <w:r w:rsidRPr="00A87F5D">
        <w:rPr>
          <w:rFonts w:eastAsia="SimSun" w:cs="Lucida Sans"/>
          <w:color w:val="auto"/>
          <w:spacing w:val="1"/>
          <w:kern w:val="1"/>
          <w:sz w:val="22"/>
          <w:szCs w:val="22"/>
          <w:lang w:eastAsia="hi-IN" w:bidi="hi-IN"/>
        </w:rPr>
        <w:t>ic</w:t>
      </w:r>
      <w:r w:rsidRPr="005566DD">
        <w:rPr>
          <w:rFonts w:eastAsia="SimSun" w:cs="Lucida Sans"/>
          <w:color w:val="auto"/>
          <w:spacing w:val="1"/>
          <w:kern w:val="1"/>
          <w:sz w:val="22"/>
          <w:szCs w:val="22"/>
          <w:lang w:eastAsia="hi-IN" w:bidi="hi-IN"/>
        </w:rPr>
        <w:t>h</w:t>
      </w:r>
      <w:r w:rsidRPr="00A87F5D">
        <w:rPr>
          <w:rFonts w:eastAsia="SimSun" w:cs="Lucida Sans"/>
          <w:color w:val="auto"/>
          <w:spacing w:val="1"/>
          <w:kern w:val="1"/>
          <w:sz w:val="22"/>
          <w:szCs w:val="22"/>
          <w:lang w:eastAsia="hi-IN" w:bidi="hi-IN"/>
        </w:rPr>
        <w:t>e</w:t>
      </w:r>
      <w:r w:rsidRPr="005566DD">
        <w:rPr>
          <w:rFonts w:eastAsia="SimSun" w:cs="Lucida Sans"/>
          <w:color w:val="auto"/>
          <w:spacing w:val="1"/>
          <w:kern w:val="1"/>
          <w:sz w:val="22"/>
          <w:szCs w:val="22"/>
          <w:lang w:eastAsia="hi-IN" w:bidi="hi-IN"/>
        </w:rPr>
        <w:t>, svo</w:t>
      </w:r>
      <w:r w:rsidRPr="00A87F5D">
        <w:rPr>
          <w:rFonts w:eastAsia="SimSun" w:cs="Lucida Sans"/>
          <w:color w:val="auto"/>
          <w:spacing w:val="1"/>
          <w:kern w:val="1"/>
          <w:sz w:val="22"/>
          <w:szCs w:val="22"/>
          <w:lang w:eastAsia="hi-IN" w:bidi="hi-IN"/>
        </w:rPr>
        <w:t>l</w:t>
      </w:r>
      <w:r w:rsidRPr="005566DD">
        <w:rPr>
          <w:rFonts w:eastAsia="SimSun" w:cs="Lucida Sans"/>
          <w:color w:val="auto"/>
          <w:spacing w:val="1"/>
          <w:kern w:val="1"/>
          <w:sz w:val="22"/>
          <w:szCs w:val="22"/>
          <w:lang w:eastAsia="hi-IN" w:bidi="hi-IN"/>
        </w:rPr>
        <w:t>ga</w:t>
      </w:r>
      <w:r w:rsidRPr="00A87F5D">
        <w:rPr>
          <w:rFonts w:eastAsia="SimSun" w:cs="Lucida Sans"/>
          <w:color w:val="auto"/>
          <w:spacing w:val="1"/>
          <w:kern w:val="1"/>
          <w:sz w:val="22"/>
          <w:szCs w:val="22"/>
          <w:lang w:eastAsia="hi-IN" w:bidi="hi-IN"/>
        </w:rPr>
        <w:t xml:space="preserve"> </w:t>
      </w:r>
      <w:r w:rsidRPr="005566DD">
        <w:rPr>
          <w:rFonts w:eastAsia="SimSun" w:cs="Lucida Sans"/>
          <w:color w:val="auto"/>
          <w:spacing w:val="1"/>
          <w:kern w:val="1"/>
          <w:sz w:val="22"/>
          <w:szCs w:val="22"/>
          <w:lang w:eastAsia="hi-IN" w:bidi="hi-IN"/>
        </w:rPr>
        <w:t>i</w:t>
      </w:r>
      <w:r w:rsidRPr="00A87F5D">
        <w:rPr>
          <w:rFonts w:eastAsia="SimSun" w:cs="Lucida Sans"/>
          <w:color w:val="auto"/>
          <w:spacing w:val="1"/>
          <w:kern w:val="1"/>
          <w:sz w:val="22"/>
          <w:szCs w:val="22"/>
          <w:lang w:eastAsia="hi-IN" w:bidi="hi-IN"/>
        </w:rPr>
        <w:t xml:space="preserve"> c</w:t>
      </w:r>
      <w:r w:rsidRPr="005566DD">
        <w:rPr>
          <w:rFonts w:eastAsia="SimSun" w:cs="Lucida Sans"/>
          <w:color w:val="auto"/>
          <w:spacing w:val="1"/>
          <w:kern w:val="1"/>
          <w:sz w:val="22"/>
          <w:szCs w:val="22"/>
          <w:lang w:eastAsia="hi-IN" w:bidi="hi-IN"/>
        </w:rPr>
        <w:t>o</w:t>
      </w:r>
      <w:r w:rsidRPr="00A87F5D">
        <w:rPr>
          <w:rFonts w:eastAsia="SimSun" w:cs="Lucida Sans"/>
          <w:color w:val="auto"/>
          <w:spacing w:val="1"/>
          <w:kern w:val="1"/>
          <w:sz w:val="22"/>
          <w:szCs w:val="22"/>
          <w:lang w:eastAsia="hi-IN" w:bidi="hi-IN"/>
        </w:rPr>
        <w:t>m</w:t>
      </w:r>
      <w:r w:rsidRPr="005566DD">
        <w:rPr>
          <w:rFonts w:eastAsia="SimSun" w:cs="Lucida Sans"/>
          <w:color w:val="auto"/>
          <w:spacing w:val="1"/>
          <w:kern w:val="1"/>
          <w:sz w:val="22"/>
          <w:szCs w:val="22"/>
          <w:lang w:eastAsia="hi-IN" w:bidi="hi-IN"/>
        </w:rPr>
        <w:t>p</w:t>
      </w:r>
      <w:r w:rsidRPr="00A87F5D">
        <w:rPr>
          <w:rFonts w:eastAsia="SimSun" w:cs="Lucida Sans"/>
          <w:color w:val="auto"/>
          <w:spacing w:val="1"/>
          <w:kern w:val="1"/>
          <w:sz w:val="22"/>
          <w:szCs w:val="22"/>
          <w:lang w:eastAsia="hi-IN" w:bidi="hi-IN"/>
        </w:rPr>
        <w:t>i</w:t>
      </w:r>
      <w:r w:rsidRPr="005566DD">
        <w:rPr>
          <w:rFonts w:eastAsia="SimSun" w:cs="Lucida Sans"/>
          <w:color w:val="auto"/>
          <w:spacing w:val="1"/>
          <w:kern w:val="1"/>
          <w:sz w:val="22"/>
          <w:szCs w:val="22"/>
          <w:lang w:eastAsia="hi-IN" w:bidi="hi-IN"/>
        </w:rPr>
        <w:t>ti</w:t>
      </w:r>
      <w:r w:rsidRPr="00A87F5D">
        <w:rPr>
          <w:rFonts w:eastAsia="SimSun" w:cs="Lucida Sans"/>
          <w:color w:val="auto"/>
          <w:spacing w:val="1"/>
          <w:kern w:val="1"/>
          <w:sz w:val="22"/>
          <w:szCs w:val="22"/>
          <w:lang w:eastAsia="hi-IN" w:bidi="hi-IN"/>
        </w:rPr>
        <w:t xml:space="preserve"> a</w:t>
      </w:r>
      <w:r w:rsidRPr="005566DD">
        <w:rPr>
          <w:rFonts w:eastAsia="SimSun" w:cs="Lucida Sans"/>
          <w:color w:val="auto"/>
          <w:spacing w:val="1"/>
          <w:kern w:val="1"/>
          <w:sz w:val="22"/>
          <w:szCs w:val="22"/>
          <w:lang w:eastAsia="hi-IN" w:bidi="hi-IN"/>
        </w:rPr>
        <w:t>ss</w:t>
      </w:r>
      <w:r w:rsidRPr="00A87F5D">
        <w:rPr>
          <w:rFonts w:eastAsia="SimSun" w:cs="Lucida Sans"/>
          <w:color w:val="auto"/>
          <w:spacing w:val="1"/>
          <w:kern w:val="1"/>
          <w:sz w:val="22"/>
          <w:szCs w:val="22"/>
          <w:lang w:eastAsia="hi-IN" w:bidi="hi-IN"/>
        </w:rPr>
        <w:t>e</w:t>
      </w:r>
      <w:r w:rsidRPr="005566DD">
        <w:rPr>
          <w:rFonts w:eastAsia="SimSun" w:cs="Lucida Sans"/>
          <w:color w:val="auto"/>
          <w:spacing w:val="1"/>
          <w:kern w:val="1"/>
          <w:sz w:val="22"/>
          <w:szCs w:val="22"/>
          <w:lang w:eastAsia="hi-IN" w:bidi="hi-IN"/>
        </w:rPr>
        <w:t>gn</w:t>
      </w:r>
      <w:r w:rsidRPr="00A87F5D">
        <w:rPr>
          <w:rFonts w:eastAsia="SimSun" w:cs="Lucida Sans"/>
          <w:color w:val="auto"/>
          <w:spacing w:val="1"/>
          <w:kern w:val="1"/>
          <w:sz w:val="22"/>
          <w:szCs w:val="22"/>
          <w:lang w:eastAsia="hi-IN" w:bidi="hi-IN"/>
        </w:rPr>
        <w:t>ati</w:t>
      </w:r>
      <w:r w:rsidRPr="005566DD">
        <w:rPr>
          <w:rFonts w:eastAsia="SimSun" w:cs="Lucida Sans"/>
          <w:color w:val="auto"/>
          <w:spacing w:val="1"/>
          <w:kern w:val="1"/>
          <w:sz w:val="22"/>
          <w:szCs w:val="22"/>
          <w:lang w:eastAsia="hi-IN" w:bidi="hi-IN"/>
        </w:rPr>
        <w:t>, s</w:t>
      </w:r>
      <w:r w:rsidRPr="00A87F5D">
        <w:rPr>
          <w:rFonts w:eastAsia="SimSun" w:cs="Lucida Sans"/>
          <w:color w:val="auto"/>
          <w:spacing w:val="1"/>
          <w:kern w:val="1"/>
          <w:sz w:val="22"/>
          <w:szCs w:val="22"/>
          <w:lang w:eastAsia="hi-IN" w:bidi="hi-IN"/>
        </w:rPr>
        <w:t>i</w:t>
      </w:r>
      <w:r w:rsidRPr="005566DD">
        <w:rPr>
          <w:rFonts w:eastAsia="SimSun" w:cs="Lucida Sans"/>
          <w:color w:val="auto"/>
          <w:spacing w:val="1"/>
          <w:kern w:val="1"/>
          <w:sz w:val="22"/>
          <w:szCs w:val="22"/>
          <w:lang w:eastAsia="hi-IN" w:bidi="hi-IN"/>
        </w:rPr>
        <w:t>a quo</w:t>
      </w:r>
      <w:r w:rsidRPr="00A87F5D">
        <w:rPr>
          <w:rFonts w:eastAsia="SimSun" w:cs="Lucida Sans"/>
          <w:color w:val="auto"/>
          <w:spacing w:val="1"/>
          <w:kern w:val="1"/>
          <w:sz w:val="22"/>
          <w:szCs w:val="22"/>
          <w:lang w:eastAsia="hi-IN" w:bidi="hi-IN"/>
        </w:rPr>
        <w:t>ti</w:t>
      </w:r>
      <w:r w:rsidRPr="005566DD">
        <w:rPr>
          <w:rFonts w:eastAsia="SimSun" w:cs="Lucida Sans"/>
          <w:color w:val="auto"/>
          <w:spacing w:val="1"/>
          <w:kern w:val="1"/>
          <w:sz w:val="22"/>
          <w:szCs w:val="22"/>
          <w:lang w:eastAsia="hi-IN" w:bidi="hi-IN"/>
        </w:rPr>
        <w:t>d</w:t>
      </w:r>
      <w:r w:rsidRPr="00A87F5D">
        <w:rPr>
          <w:rFonts w:eastAsia="SimSun" w:cs="Lucida Sans"/>
          <w:color w:val="auto"/>
          <w:spacing w:val="1"/>
          <w:kern w:val="1"/>
          <w:sz w:val="22"/>
          <w:szCs w:val="22"/>
          <w:lang w:eastAsia="hi-IN" w:bidi="hi-IN"/>
        </w:rPr>
        <w:t>ia</w:t>
      </w:r>
      <w:r w:rsidRPr="005566DD">
        <w:rPr>
          <w:rFonts w:eastAsia="SimSun" w:cs="Lucida Sans"/>
          <w:color w:val="auto"/>
          <w:spacing w:val="1"/>
          <w:kern w:val="1"/>
          <w:sz w:val="22"/>
          <w:szCs w:val="22"/>
          <w:lang w:eastAsia="hi-IN" w:bidi="hi-IN"/>
        </w:rPr>
        <w:t>n</w:t>
      </w:r>
      <w:r w:rsidRPr="00A87F5D">
        <w:rPr>
          <w:rFonts w:eastAsia="SimSun" w:cs="Lucida Sans"/>
          <w:color w:val="auto"/>
          <w:spacing w:val="1"/>
          <w:kern w:val="1"/>
          <w:sz w:val="22"/>
          <w:szCs w:val="22"/>
          <w:lang w:eastAsia="hi-IN" w:bidi="hi-IN"/>
        </w:rPr>
        <w:t>ame</w:t>
      </w:r>
      <w:r w:rsidRPr="005566DD">
        <w:rPr>
          <w:rFonts w:eastAsia="SimSun" w:cs="Lucida Sans"/>
          <w:color w:val="auto"/>
          <w:spacing w:val="1"/>
          <w:kern w:val="1"/>
          <w:sz w:val="22"/>
          <w:szCs w:val="22"/>
          <w:lang w:eastAsia="hi-IN" w:bidi="hi-IN"/>
        </w:rPr>
        <w:t>n</w:t>
      </w:r>
      <w:r w:rsidRPr="00A87F5D">
        <w:rPr>
          <w:rFonts w:eastAsia="SimSun" w:cs="Lucida Sans"/>
          <w:color w:val="auto"/>
          <w:spacing w:val="1"/>
          <w:kern w:val="1"/>
          <w:sz w:val="22"/>
          <w:szCs w:val="22"/>
          <w:lang w:eastAsia="hi-IN" w:bidi="hi-IN"/>
        </w:rPr>
        <w:t>t</w:t>
      </w:r>
      <w:r w:rsidRPr="005566DD">
        <w:rPr>
          <w:rFonts w:eastAsia="SimSun" w:cs="Lucida Sans"/>
          <w:color w:val="auto"/>
          <w:spacing w:val="1"/>
          <w:kern w:val="1"/>
          <w:sz w:val="22"/>
          <w:szCs w:val="22"/>
          <w:lang w:eastAsia="hi-IN" w:bidi="hi-IN"/>
        </w:rPr>
        <w:t>e</w:t>
      </w:r>
      <w:r w:rsidRPr="00A87F5D">
        <w:rPr>
          <w:rFonts w:eastAsia="SimSun" w:cs="Lucida Sans"/>
          <w:color w:val="auto"/>
          <w:spacing w:val="1"/>
          <w:kern w:val="1"/>
          <w:sz w:val="22"/>
          <w:szCs w:val="22"/>
          <w:lang w:eastAsia="hi-IN" w:bidi="hi-IN"/>
        </w:rPr>
        <w:t xml:space="preserve"> </w:t>
      </w:r>
      <w:r w:rsidRPr="005566DD">
        <w:rPr>
          <w:rFonts w:eastAsia="SimSun" w:cs="Lucida Sans"/>
          <w:color w:val="auto"/>
          <w:spacing w:val="1"/>
          <w:kern w:val="1"/>
          <w:sz w:val="22"/>
          <w:szCs w:val="22"/>
          <w:lang w:eastAsia="hi-IN" w:bidi="hi-IN"/>
        </w:rPr>
        <w:t>forni</w:t>
      </w:r>
      <w:r w:rsidRPr="00A87F5D">
        <w:rPr>
          <w:rFonts w:eastAsia="SimSun" w:cs="Lucida Sans"/>
          <w:color w:val="auto"/>
          <w:spacing w:val="1"/>
          <w:kern w:val="1"/>
          <w:sz w:val="22"/>
          <w:szCs w:val="22"/>
          <w:lang w:eastAsia="hi-IN" w:bidi="hi-IN"/>
        </w:rPr>
        <w:t>t</w:t>
      </w:r>
      <w:r w:rsidRPr="005566DD">
        <w:rPr>
          <w:rFonts w:eastAsia="SimSun" w:cs="Lucida Sans"/>
          <w:color w:val="auto"/>
          <w:spacing w:val="1"/>
          <w:kern w:val="1"/>
          <w:sz w:val="22"/>
          <w:szCs w:val="22"/>
          <w:lang w:eastAsia="hi-IN" w:bidi="hi-IN"/>
        </w:rPr>
        <w:t>o di</w:t>
      </w:r>
      <w:r w:rsidRPr="00A87F5D">
        <w:rPr>
          <w:rFonts w:eastAsia="SimSun" w:cs="Lucida Sans"/>
          <w:color w:val="auto"/>
          <w:spacing w:val="1"/>
          <w:kern w:val="1"/>
          <w:sz w:val="22"/>
          <w:szCs w:val="22"/>
          <w:lang w:eastAsia="hi-IN" w:bidi="hi-IN"/>
        </w:rPr>
        <w:t xml:space="preserve"> </w:t>
      </w:r>
      <w:r w:rsidRPr="005566DD">
        <w:rPr>
          <w:rFonts w:eastAsia="SimSun" w:cs="Lucida Sans"/>
          <w:color w:val="auto"/>
          <w:spacing w:val="1"/>
          <w:kern w:val="1"/>
          <w:sz w:val="22"/>
          <w:szCs w:val="22"/>
          <w:lang w:eastAsia="hi-IN" w:bidi="hi-IN"/>
        </w:rPr>
        <w:t>l</w:t>
      </w:r>
      <w:r w:rsidRPr="00A87F5D">
        <w:rPr>
          <w:rFonts w:eastAsia="SimSun" w:cs="Lucida Sans"/>
          <w:color w:val="auto"/>
          <w:spacing w:val="1"/>
          <w:kern w:val="1"/>
          <w:sz w:val="22"/>
          <w:szCs w:val="22"/>
          <w:lang w:eastAsia="hi-IN" w:bidi="hi-IN"/>
        </w:rPr>
        <w:t>i</w:t>
      </w:r>
      <w:r w:rsidRPr="005566DD">
        <w:rPr>
          <w:rFonts w:eastAsia="SimSun" w:cs="Lucida Sans"/>
          <w:color w:val="auto"/>
          <w:spacing w:val="1"/>
          <w:kern w:val="1"/>
          <w:sz w:val="22"/>
          <w:szCs w:val="22"/>
          <w:lang w:eastAsia="hi-IN" w:bidi="hi-IN"/>
        </w:rPr>
        <w:t>bri e</w:t>
      </w:r>
      <w:r w:rsidRPr="00A87F5D">
        <w:rPr>
          <w:rFonts w:eastAsia="SimSun" w:cs="Lucida Sans"/>
          <w:color w:val="auto"/>
          <w:spacing w:val="1"/>
          <w:kern w:val="1"/>
          <w:sz w:val="22"/>
          <w:szCs w:val="22"/>
          <w:lang w:eastAsia="hi-IN" w:bidi="hi-IN"/>
        </w:rPr>
        <w:t xml:space="preserve"> c</w:t>
      </w:r>
      <w:r w:rsidRPr="005566DD">
        <w:rPr>
          <w:rFonts w:eastAsia="SimSun" w:cs="Lucida Sans"/>
          <w:color w:val="auto"/>
          <w:spacing w:val="1"/>
          <w:kern w:val="1"/>
          <w:sz w:val="22"/>
          <w:szCs w:val="22"/>
          <w:lang w:eastAsia="hi-IN" w:bidi="hi-IN"/>
        </w:rPr>
        <w:t>orr</w:t>
      </w:r>
      <w:r w:rsidRPr="00A87F5D">
        <w:rPr>
          <w:rFonts w:eastAsia="SimSun" w:cs="Lucida Sans"/>
          <w:color w:val="auto"/>
          <w:spacing w:val="1"/>
          <w:kern w:val="1"/>
          <w:sz w:val="22"/>
          <w:szCs w:val="22"/>
          <w:lang w:eastAsia="hi-IN" w:bidi="hi-IN"/>
        </w:rPr>
        <w:t>e</w:t>
      </w:r>
      <w:r w:rsidRPr="005566DD">
        <w:rPr>
          <w:rFonts w:eastAsia="SimSun" w:cs="Lucida Sans"/>
          <w:color w:val="auto"/>
          <w:spacing w:val="1"/>
          <w:kern w:val="1"/>
          <w:sz w:val="22"/>
          <w:szCs w:val="22"/>
          <w:lang w:eastAsia="hi-IN" w:bidi="hi-IN"/>
        </w:rPr>
        <w:t>do s</w:t>
      </w:r>
      <w:r w:rsidRPr="00A87F5D">
        <w:rPr>
          <w:rFonts w:eastAsia="SimSun" w:cs="Lucida Sans"/>
          <w:color w:val="auto"/>
          <w:spacing w:val="1"/>
          <w:kern w:val="1"/>
          <w:sz w:val="22"/>
          <w:szCs w:val="22"/>
          <w:lang w:eastAsia="hi-IN" w:bidi="hi-IN"/>
        </w:rPr>
        <w:t>c</w:t>
      </w:r>
      <w:r w:rsidRPr="005566DD">
        <w:rPr>
          <w:rFonts w:eastAsia="SimSun" w:cs="Lucida Sans"/>
          <w:color w:val="auto"/>
          <w:spacing w:val="1"/>
          <w:kern w:val="1"/>
          <w:sz w:val="22"/>
          <w:szCs w:val="22"/>
          <w:lang w:eastAsia="hi-IN" w:bidi="hi-IN"/>
        </w:rPr>
        <w:t>o</w:t>
      </w:r>
      <w:r w:rsidRPr="00A87F5D">
        <w:rPr>
          <w:rFonts w:eastAsia="SimSun" w:cs="Lucida Sans"/>
          <w:color w:val="auto"/>
          <w:spacing w:val="1"/>
          <w:kern w:val="1"/>
          <w:sz w:val="22"/>
          <w:szCs w:val="22"/>
          <w:lang w:eastAsia="hi-IN" w:bidi="hi-IN"/>
        </w:rPr>
        <w:t>la</w:t>
      </w:r>
      <w:r w:rsidRPr="005566D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tic</w:t>
      </w:r>
      <w:r w:rsidRPr="005566DD">
        <w:rPr>
          <w:rFonts w:eastAsia="SimSun" w:cs="Lucida Sans"/>
          <w:color w:val="auto"/>
          <w:spacing w:val="1"/>
          <w:kern w:val="1"/>
          <w:sz w:val="22"/>
          <w:szCs w:val="22"/>
          <w:lang w:eastAsia="hi-IN" w:bidi="hi-IN"/>
        </w:rPr>
        <w:t>o,</w:t>
      </w:r>
      <w:r>
        <w:rPr>
          <w:rFonts w:eastAsia="SimSun" w:cs="Lucida Sans"/>
          <w:color w:val="auto"/>
          <w:spacing w:val="1"/>
          <w:kern w:val="1"/>
          <w:sz w:val="22"/>
          <w:szCs w:val="22"/>
          <w:lang w:eastAsia="hi-IN" w:bidi="hi-IN"/>
        </w:rPr>
        <w:t xml:space="preserve"> </w:t>
      </w:r>
      <w:r w:rsidRPr="005566DD">
        <w:rPr>
          <w:rFonts w:eastAsia="SimSun" w:cs="Lucida Sans"/>
          <w:color w:val="auto"/>
          <w:spacing w:val="1"/>
          <w:kern w:val="1"/>
          <w:sz w:val="22"/>
          <w:szCs w:val="22"/>
          <w:lang w:eastAsia="hi-IN" w:bidi="hi-IN"/>
        </w:rPr>
        <w:t>evitando di portare a scuola quanto dimenticato a casa</w:t>
      </w:r>
      <w:r>
        <w:rPr>
          <w:rFonts w:eastAsia="SimSun" w:cs="Lucida Sans"/>
          <w:color w:val="auto"/>
          <w:spacing w:val="1"/>
          <w:kern w:val="1"/>
          <w:sz w:val="22"/>
          <w:szCs w:val="22"/>
          <w:lang w:eastAsia="hi-IN" w:bidi="hi-IN"/>
        </w:rPr>
        <w:t>.</w:t>
      </w:r>
    </w:p>
    <w:p w:rsidR="00DA3490" w:rsidRPr="00A87F5D" w:rsidRDefault="00DA3490" w:rsidP="00DA3490">
      <w:pPr>
        <w:numPr>
          <w:ilvl w:val="0"/>
          <w:numId w:val="8"/>
        </w:numPr>
        <w:suppressAutoHyphens/>
        <w:spacing w:line="260" w:lineRule="exact"/>
        <w:jc w:val="both"/>
        <w:rPr>
          <w:rFonts w:eastAsia="SimSun" w:cs="Lucida Sans"/>
          <w:color w:val="auto"/>
          <w:spacing w:val="-4"/>
          <w:kern w:val="1"/>
          <w:sz w:val="22"/>
          <w:szCs w:val="22"/>
          <w:lang w:eastAsia="hi-IN" w:bidi="hi-IN"/>
        </w:rPr>
      </w:pPr>
      <w:r w:rsidRPr="00A87F5D">
        <w:rPr>
          <w:rFonts w:eastAsia="SimSun" w:cs="Lucida Sans"/>
          <w:color w:val="auto"/>
          <w:spacing w:val="1"/>
          <w:kern w:val="1"/>
          <w:sz w:val="22"/>
          <w:szCs w:val="22"/>
          <w:lang w:eastAsia="hi-IN" w:bidi="hi-IN"/>
        </w:rPr>
        <w:t xml:space="preserve"> Te</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i</w:t>
      </w:r>
      <w:r w:rsidRPr="00A87F5D">
        <w:rPr>
          <w:rFonts w:eastAsia="SimSun" w:cs="Lucida Sans"/>
          <w:color w:val="auto"/>
          <w:spacing w:val="13"/>
          <w:kern w:val="1"/>
          <w:sz w:val="22"/>
          <w:szCs w:val="22"/>
          <w:lang w:eastAsia="hi-IN" w:bidi="hi-IN"/>
        </w:rPr>
        <w:t xml:space="preserve"> </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o</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ta</w:t>
      </w:r>
      <w:r w:rsidRPr="00A87F5D">
        <w:rPr>
          <w:rFonts w:eastAsia="SimSun" w:cs="Lucida Sans"/>
          <w:color w:val="auto"/>
          <w:spacing w:val="-4"/>
          <w:kern w:val="1"/>
          <w:sz w:val="22"/>
          <w:szCs w:val="22"/>
          <w:lang w:eastAsia="hi-IN" w:bidi="hi-IN"/>
        </w:rPr>
        <w:t>n</w:t>
      </w:r>
      <w:r w:rsidRPr="00A87F5D">
        <w:rPr>
          <w:rFonts w:eastAsia="SimSun" w:cs="Lucida Sans"/>
          <w:color w:val="auto"/>
          <w:spacing w:val="1"/>
          <w:kern w:val="1"/>
          <w:sz w:val="22"/>
          <w:szCs w:val="22"/>
          <w:lang w:eastAsia="hi-IN" w:bidi="hi-IN"/>
        </w:rPr>
        <w:t>te</w:t>
      </w:r>
      <w:r w:rsidRPr="00A87F5D">
        <w:rPr>
          <w:rFonts w:eastAsia="SimSun" w:cs="Lucida Sans"/>
          <w:color w:val="auto"/>
          <w:spacing w:val="-3"/>
          <w:kern w:val="1"/>
          <w:sz w:val="22"/>
          <w:szCs w:val="22"/>
          <w:lang w:eastAsia="hi-IN" w:bidi="hi-IN"/>
        </w:rPr>
        <w:t>m</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w:t>
      </w:r>
      <w:r w:rsidRPr="00A87F5D">
        <w:rPr>
          <w:rFonts w:eastAsia="SimSun" w:cs="Lucida Sans"/>
          <w:color w:val="auto"/>
          <w:spacing w:val="-3"/>
          <w:kern w:val="1"/>
          <w:sz w:val="22"/>
          <w:szCs w:val="22"/>
          <w:lang w:eastAsia="hi-IN" w:bidi="hi-IN"/>
        </w:rPr>
        <w:t>t</w:t>
      </w:r>
      <w:r w:rsidRPr="00A87F5D">
        <w:rPr>
          <w:rFonts w:eastAsia="SimSun" w:cs="Lucida Sans"/>
          <w:color w:val="auto"/>
          <w:kern w:val="1"/>
          <w:sz w:val="22"/>
          <w:szCs w:val="22"/>
          <w:lang w:eastAsia="hi-IN" w:bidi="hi-IN"/>
        </w:rPr>
        <w:t>e</w:t>
      </w:r>
      <w:r w:rsidRPr="00A87F5D">
        <w:rPr>
          <w:rFonts w:eastAsia="SimSun" w:cs="Lucida Sans"/>
          <w:color w:val="auto"/>
          <w:spacing w:val="13"/>
          <w:kern w:val="1"/>
          <w:sz w:val="22"/>
          <w:szCs w:val="22"/>
          <w:lang w:eastAsia="hi-IN" w:bidi="hi-IN"/>
        </w:rPr>
        <w:t xml:space="preserve"> </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nfor</w:t>
      </w:r>
      <w:r w:rsidRPr="00A87F5D">
        <w:rPr>
          <w:rFonts w:eastAsia="SimSun" w:cs="Lucida Sans"/>
          <w:color w:val="auto"/>
          <w:spacing w:val="1"/>
          <w:kern w:val="1"/>
          <w:sz w:val="22"/>
          <w:szCs w:val="22"/>
          <w:lang w:eastAsia="hi-IN" w:bidi="hi-IN"/>
        </w:rPr>
        <w:t>m</w:t>
      </w:r>
      <w:r w:rsidRPr="00A87F5D">
        <w:rPr>
          <w:rFonts w:eastAsia="SimSun" w:cs="Lucida Sans"/>
          <w:color w:val="auto"/>
          <w:spacing w:val="-3"/>
          <w:kern w:val="1"/>
          <w:sz w:val="22"/>
          <w:szCs w:val="22"/>
          <w:lang w:eastAsia="hi-IN" w:bidi="hi-IN"/>
        </w:rPr>
        <w:t>a</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i</w:t>
      </w:r>
      <w:r w:rsidRPr="00A87F5D">
        <w:rPr>
          <w:rFonts w:eastAsia="SimSun" w:cs="Lucida Sans"/>
          <w:color w:val="auto"/>
          <w:spacing w:val="13"/>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u</w:t>
      </w:r>
      <w:r w:rsidRPr="00A87F5D">
        <w:rPr>
          <w:rFonts w:eastAsia="SimSun" w:cs="Lucida Sans"/>
          <w:color w:val="auto"/>
          <w:spacing w:val="1"/>
          <w:kern w:val="1"/>
          <w:sz w:val="22"/>
          <w:szCs w:val="22"/>
          <w:lang w:eastAsia="hi-IN" w:bidi="hi-IN"/>
        </w:rPr>
        <w:t>ll</w:t>
      </w:r>
      <w:r w:rsidRPr="00A87F5D">
        <w:rPr>
          <w:rFonts w:eastAsia="SimSun" w:cs="Lucida Sans"/>
          <w:color w:val="auto"/>
          <w:kern w:val="1"/>
          <w:sz w:val="22"/>
          <w:szCs w:val="22"/>
          <w:lang w:eastAsia="hi-IN" w:bidi="hi-IN"/>
        </w:rPr>
        <w:t>’</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n</w:t>
      </w:r>
      <w:r w:rsidRPr="00A87F5D">
        <w:rPr>
          <w:rFonts w:eastAsia="SimSun" w:cs="Lucida Sans"/>
          <w:color w:val="auto"/>
          <w:spacing w:val="-4"/>
          <w:kern w:val="1"/>
          <w:sz w:val="22"/>
          <w:szCs w:val="22"/>
          <w:lang w:eastAsia="hi-IN" w:bidi="hi-IN"/>
        </w:rPr>
        <w:t>d</w:t>
      </w:r>
      <w:r w:rsidRPr="00A87F5D">
        <w:rPr>
          <w:rFonts w:eastAsia="SimSun" w:cs="Lucida Sans"/>
          <w:color w:val="auto"/>
          <w:spacing w:val="-3"/>
          <w:kern w:val="1"/>
          <w:sz w:val="22"/>
          <w:szCs w:val="22"/>
          <w:lang w:eastAsia="hi-IN" w:bidi="hi-IN"/>
        </w:rPr>
        <w:t>a</w:t>
      </w:r>
      <w:r w:rsidRPr="00A87F5D">
        <w:rPr>
          <w:rFonts w:eastAsia="SimSun" w:cs="Lucida Sans"/>
          <w:color w:val="auto"/>
          <w:spacing w:val="1"/>
          <w:kern w:val="1"/>
          <w:sz w:val="22"/>
          <w:szCs w:val="22"/>
          <w:lang w:eastAsia="hi-IN" w:bidi="hi-IN"/>
        </w:rPr>
        <w:t>me</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o</w:t>
      </w:r>
      <w:r w:rsidRPr="00A87F5D">
        <w:rPr>
          <w:rFonts w:eastAsia="SimSun" w:cs="Lucida Sans"/>
          <w:color w:val="auto"/>
          <w:spacing w:val="12"/>
          <w:kern w:val="1"/>
          <w:sz w:val="22"/>
          <w:szCs w:val="22"/>
          <w:lang w:eastAsia="hi-IN" w:bidi="hi-IN"/>
        </w:rPr>
        <w:t xml:space="preserve"> </w:t>
      </w:r>
      <w:r w:rsidRPr="00A87F5D">
        <w:rPr>
          <w:rFonts w:eastAsia="SimSun" w:cs="Lucida Sans"/>
          <w:color w:val="auto"/>
          <w:kern w:val="1"/>
          <w:sz w:val="22"/>
          <w:szCs w:val="22"/>
          <w:lang w:eastAsia="hi-IN" w:bidi="hi-IN"/>
        </w:rPr>
        <w:t>d</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d</w:t>
      </w:r>
      <w:r w:rsidRPr="00A87F5D">
        <w:rPr>
          <w:rFonts w:eastAsia="SimSun" w:cs="Lucida Sans"/>
          <w:color w:val="auto"/>
          <w:spacing w:val="-3"/>
          <w:kern w:val="1"/>
          <w:sz w:val="22"/>
          <w:szCs w:val="22"/>
          <w:lang w:eastAsia="hi-IN" w:bidi="hi-IN"/>
        </w:rPr>
        <w:t>a</w:t>
      </w:r>
      <w:r w:rsidRPr="00A87F5D">
        <w:rPr>
          <w:rFonts w:eastAsia="SimSun" w:cs="Lucida Sans"/>
          <w:color w:val="auto"/>
          <w:spacing w:val="1"/>
          <w:kern w:val="1"/>
          <w:sz w:val="22"/>
          <w:szCs w:val="22"/>
          <w:lang w:eastAsia="hi-IN" w:bidi="hi-IN"/>
        </w:rPr>
        <w:t>tt</w:t>
      </w:r>
      <w:r w:rsidRPr="00A87F5D">
        <w:rPr>
          <w:rFonts w:eastAsia="SimSun" w:cs="Lucida Sans"/>
          <w:color w:val="auto"/>
          <w:spacing w:val="-3"/>
          <w:kern w:val="1"/>
          <w:sz w:val="22"/>
          <w:szCs w:val="22"/>
          <w:lang w:eastAsia="hi-IN" w:bidi="hi-IN"/>
        </w:rPr>
        <w:t>i</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o</w:t>
      </w:r>
      <w:r w:rsidRPr="00A87F5D">
        <w:rPr>
          <w:rFonts w:eastAsia="SimSun" w:cs="Lucida Sans"/>
          <w:color w:val="auto"/>
          <w:spacing w:val="12"/>
          <w:kern w:val="1"/>
          <w:sz w:val="22"/>
          <w:szCs w:val="22"/>
          <w:lang w:eastAsia="hi-IN" w:bidi="hi-IN"/>
        </w:rPr>
        <w:t xml:space="preserve"> </w:t>
      </w:r>
      <w:r w:rsidRPr="00A87F5D">
        <w:rPr>
          <w:rFonts w:eastAsia="SimSun" w:cs="Lucida Sans"/>
          <w:color w:val="auto"/>
          <w:kern w:val="1"/>
          <w:sz w:val="22"/>
          <w:szCs w:val="22"/>
          <w:lang w:eastAsia="hi-IN" w:bidi="hi-IN"/>
        </w:rPr>
        <w:t>e</w:t>
      </w:r>
      <w:r w:rsidRPr="00A87F5D">
        <w:rPr>
          <w:rFonts w:eastAsia="SimSun" w:cs="Lucida Sans"/>
          <w:color w:val="auto"/>
          <w:spacing w:val="13"/>
          <w:kern w:val="1"/>
          <w:sz w:val="22"/>
          <w:szCs w:val="22"/>
          <w:lang w:eastAsia="hi-IN" w:bidi="hi-IN"/>
        </w:rPr>
        <w:t xml:space="preserve"> </w:t>
      </w:r>
      <w:r w:rsidRPr="00A87F5D">
        <w:rPr>
          <w:rFonts w:eastAsia="SimSun" w:cs="Lucida Sans"/>
          <w:color w:val="auto"/>
          <w:kern w:val="1"/>
          <w:sz w:val="22"/>
          <w:szCs w:val="22"/>
          <w:lang w:eastAsia="hi-IN" w:bidi="hi-IN"/>
        </w:rPr>
        <w:t>d</w:t>
      </w:r>
      <w:r w:rsidRPr="00A87F5D">
        <w:rPr>
          <w:rFonts w:eastAsia="SimSun" w:cs="Lucida Sans"/>
          <w:color w:val="auto"/>
          <w:spacing w:val="1"/>
          <w:kern w:val="1"/>
          <w:sz w:val="22"/>
          <w:szCs w:val="22"/>
          <w:lang w:eastAsia="hi-IN" w:bidi="hi-IN"/>
        </w:rPr>
        <w:t>i</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ci</w:t>
      </w:r>
      <w:r w:rsidRPr="00A87F5D">
        <w:rPr>
          <w:rFonts w:eastAsia="SimSun" w:cs="Lucida Sans"/>
          <w:color w:val="auto"/>
          <w:kern w:val="1"/>
          <w:sz w:val="22"/>
          <w:szCs w:val="22"/>
          <w:lang w:eastAsia="hi-IN" w:bidi="hi-IN"/>
        </w:rPr>
        <w:t>p</w:t>
      </w:r>
      <w:r w:rsidRPr="00A87F5D">
        <w:rPr>
          <w:rFonts w:eastAsia="SimSun" w:cs="Lucida Sans"/>
          <w:color w:val="auto"/>
          <w:spacing w:val="-3"/>
          <w:kern w:val="1"/>
          <w:sz w:val="22"/>
          <w:szCs w:val="22"/>
          <w:lang w:eastAsia="hi-IN" w:bidi="hi-IN"/>
        </w:rPr>
        <w:t>l</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re</w:t>
      </w:r>
      <w:r w:rsidRPr="00A87F5D">
        <w:rPr>
          <w:rFonts w:eastAsia="SimSun" w:cs="Lucida Sans"/>
          <w:color w:val="auto"/>
          <w:spacing w:val="13"/>
          <w:kern w:val="1"/>
          <w:sz w:val="22"/>
          <w:szCs w:val="22"/>
          <w:lang w:eastAsia="hi-IN" w:bidi="hi-IN"/>
        </w:rPr>
        <w:t xml:space="preserve"> </w:t>
      </w:r>
      <w:r w:rsidRPr="00A87F5D">
        <w:rPr>
          <w:rFonts w:eastAsia="SimSun" w:cs="Lucida Sans"/>
          <w:color w:val="auto"/>
          <w:kern w:val="1"/>
          <w:sz w:val="22"/>
          <w:szCs w:val="22"/>
          <w:lang w:eastAsia="hi-IN" w:bidi="hi-IN"/>
        </w:rPr>
        <w:t>d</w:t>
      </w:r>
      <w:r w:rsidRPr="00A87F5D">
        <w:rPr>
          <w:rFonts w:eastAsia="SimSun" w:cs="Lucida Sans"/>
          <w:color w:val="auto"/>
          <w:spacing w:val="-3"/>
          <w:kern w:val="1"/>
          <w:sz w:val="22"/>
          <w:szCs w:val="22"/>
          <w:lang w:eastAsia="hi-IN" w:bidi="hi-IN"/>
        </w:rPr>
        <w:t>e</w:t>
      </w:r>
      <w:r w:rsidRPr="00A87F5D">
        <w:rPr>
          <w:rFonts w:eastAsia="SimSun" w:cs="Lucida Sans"/>
          <w:color w:val="auto"/>
          <w:kern w:val="1"/>
          <w:sz w:val="22"/>
          <w:szCs w:val="22"/>
          <w:lang w:eastAsia="hi-IN" w:bidi="hi-IN"/>
        </w:rPr>
        <w:t>i</w:t>
      </w:r>
      <w:r w:rsidRPr="00A87F5D">
        <w:rPr>
          <w:rFonts w:eastAsia="SimSun" w:cs="Lucida Sans"/>
          <w:color w:val="auto"/>
          <w:spacing w:val="13"/>
          <w:kern w:val="1"/>
          <w:sz w:val="22"/>
          <w:szCs w:val="22"/>
          <w:lang w:eastAsia="hi-IN" w:bidi="hi-IN"/>
        </w:rPr>
        <w:t xml:space="preserve"> </w:t>
      </w:r>
      <w:r w:rsidRPr="00A87F5D">
        <w:rPr>
          <w:rFonts w:eastAsia="SimSun" w:cs="Lucida Sans"/>
          <w:color w:val="auto"/>
          <w:kern w:val="1"/>
          <w:sz w:val="22"/>
          <w:szCs w:val="22"/>
          <w:lang w:eastAsia="hi-IN" w:bidi="hi-IN"/>
        </w:rPr>
        <w:t>propri</w:t>
      </w:r>
      <w:r w:rsidRPr="00A87F5D">
        <w:rPr>
          <w:rFonts w:eastAsia="SimSun" w:cs="Lucida Sans"/>
          <w:color w:val="auto"/>
          <w:spacing w:val="13"/>
          <w:kern w:val="1"/>
          <w:sz w:val="22"/>
          <w:szCs w:val="22"/>
          <w:lang w:eastAsia="hi-IN" w:bidi="hi-IN"/>
        </w:rPr>
        <w:t xml:space="preserve"> </w:t>
      </w:r>
      <w:r w:rsidRPr="00A87F5D">
        <w:rPr>
          <w:rFonts w:eastAsia="SimSun" w:cs="Lucida Sans"/>
          <w:color w:val="auto"/>
          <w:kern w:val="1"/>
          <w:sz w:val="22"/>
          <w:szCs w:val="22"/>
          <w:lang w:eastAsia="hi-IN" w:bidi="hi-IN"/>
        </w:rPr>
        <w:t>f</w:t>
      </w:r>
      <w:r w:rsidRPr="00A87F5D">
        <w:rPr>
          <w:rFonts w:eastAsia="SimSun" w:cs="Lucida Sans"/>
          <w:color w:val="auto"/>
          <w:spacing w:val="1"/>
          <w:kern w:val="1"/>
          <w:sz w:val="22"/>
          <w:szCs w:val="22"/>
          <w:lang w:eastAsia="hi-IN" w:bidi="hi-IN"/>
        </w:rPr>
        <w:t>i</w:t>
      </w:r>
      <w:r w:rsidRPr="00A87F5D">
        <w:rPr>
          <w:rFonts w:eastAsia="SimSun" w:cs="Lucida Sans"/>
          <w:color w:val="auto"/>
          <w:spacing w:val="-4"/>
          <w:kern w:val="1"/>
          <w:sz w:val="22"/>
          <w:szCs w:val="22"/>
          <w:lang w:eastAsia="hi-IN" w:bidi="hi-IN"/>
        </w:rPr>
        <w:t>g</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i</w:t>
      </w:r>
      <w:r w:rsidRPr="00A87F5D">
        <w:rPr>
          <w:rFonts w:eastAsia="SimSun" w:cs="Lucida Sans"/>
          <w:color w:val="auto"/>
          <w:spacing w:val="13"/>
          <w:kern w:val="1"/>
          <w:sz w:val="22"/>
          <w:szCs w:val="22"/>
          <w:lang w:eastAsia="hi-IN" w:bidi="hi-IN"/>
        </w:rPr>
        <w:t xml:space="preserve"> </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i</w:t>
      </w:r>
      <w:r w:rsidRPr="00A87F5D">
        <w:rPr>
          <w:rFonts w:eastAsia="SimSun" w:cs="Lucida Sans"/>
          <w:color w:val="auto"/>
          <w:spacing w:val="13"/>
          <w:kern w:val="1"/>
          <w:sz w:val="22"/>
          <w:szCs w:val="22"/>
          <w:lang w:eastAsia="hi-IN" w:bidi="hi-IN"/>
        </w:rPr>
        <w:t xml:space="preserve"> </w:t>
      </w:r>
      <w:r w:rsidRPr="00A87F5D">
        <w:rPr>
          <w:rFonts w:eastAsia="SimSun" w:cs="Lucida Sans"/>
          <w:color w:val="auto"/>
          <w:spacing w:val="-4"/>
          <w:kern w:val="1"/>
          <w:sz w:val="22"/>
          <w:szCs w:val="22"/>
          <w:lang w:eastAsia="hi-IN" w:bidi="hi-IN"/>
        </w:rPr>
        <w:t>g</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orni 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el</w:t>
      </w:r>
      <w:r w:rsidRPr="00A87F5D">
        <w:rPr>
          <w:rFonts w:eastAsia="SimSun" w:cs="Lucida Sans"/>
          <w:color w:val="auto"/>
          <w:spacing w:val="-3"/>
          <w:kern w:val="1"/>
          <w:sz w:val="22"/>
          <w:szCs w:val="22"/>
          <w:lang w:eastAsia="hi-IN" w:bidi="hi-IN"/>
        </w:rPr>
        <w:t>l</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ore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di</w:t>
      </w:r>
      <w:r w:rsidRPr="00A87F5D">
        <w:rPr>
          <w:rFonts w:eastAsia="SimSun" w:cs="Lucida Sans"/>
          <w:color w:val="auto"/>
          <w:spacing w:val="-3"/>
          <w:kern w:val="1"/>
          <w:sz w:val="22"/>
          <w:szCs w:val="22"/>
          <w:lang w:eastAsia="hi-IN" w:bidi="hi-IN"/>
        </w:rPr>
        <w:t xml:space="preserve"> </w:t>
      </w:r>
      <w:r w:rsidRPr="00A87F5D">
        <w:rPr>
          <w:rFonts w:eastAsia="SimSun" w:cs="Lucida Sans"/>
          <w:color w:val="auto"/>
          <w:kern w:val="1"/>
          <w:sz w:val="22"/>
          <w:szCs w:val="22"/>
          <w:lang w:eastAsia="hi-IN" w:bidi="hi-IN"/>
        </w:rPr>
        <w:t>r</w:t>
      </w:r>
      <w:r w:rsidRPr="00A87F5D">
        <w:rPr>
          <w:rFonts w:eastAsia="SimSun" w:cs="Lucida Sans"/>
          <w:color w:val="auto"/>
          <w:spacing w:val="2"/>
          <w:kern w:val="1"/>
          <w:sz w:val="22"/>
          <w:szCs w:val="22"/>
          <w:lang w:eastAsia="hi-IN" w:bidi="hi-IN"/>
        </w:rPr>
        <w:t>i</w:t>
      </w:r>
      <w:r w:rsidRPr="00A87F5D">
        <w:rPr>
          <w:rFonts w:eastAsia="SimSun" w:cs="Lucida Sans"/>
          <w:color w:val="auto"/>
          <w:spacing w:val="-3"/>
          <w:kern w:val="1"/>
          <w:sz w:val="22"/>
          <w:szCs w:val="22"/>
          <w:lang w:eastAsia="hi-IN" w:bidi="hi-IN"/>
        </w:rPr>
        <w:t>c</w:t>
      </w:r>
      <w:r w:rsidRPr="00A87F5D">
        <w:rPr>
          <w:rFonts w:eastAsia="SimSun" w:cs="Lucida Sans"/>
          <w:color w:val="auto"/>
          <w:spacing w:val="1"/>
          <w:kern w:val="1"/>
          <w:sz w:val="22"/>
          <w:szCs w:val="22"/>
          <w:lang w:eastAsia="hi-IN" w:bidi="hi-IN"/>
        </w:rPr>
        <w:t>e</w:t>
      </w:r>
      <w:r w:rsidRPr="00A87F5D">
        <w:rPr>
          <w:rFonts w:eastAsia="SimSun" w:cs="Lucida Sans"/>
          <w:color w:val="auto"/>
          <w:spacing w:val="-4"/>
          <w:kern w:val="1"/>
          <w:sz w:val="22"/>
          <w:szCs w:val="22"/>
          <w:lang w:eastAsia="hi-IN" w:bidi="hi-IN"/>
        </w:rPr>
        <w:t>v</w:t>
      </w:r>
      <w:r w:rsidRPr="00A87F5D">
        <w:rPr>
          <w:rFonts w:eastAsia="SimSun" w:cs="Lucida Sans"/>
          <w:color w:val="auto"/>
          <w:spacing w:val="1"/>
          <w:kern w:val="1"/>
          <w:sz w:val="22"/>
          <w:szCs w:val="22"/>
          <w:lang w:eastAsia="hi-IN" w:bidi="hi-IN"/>
        </w:rPr>
        <w:t>ime</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o d</w:t>
      </w:r>
      <w:r w:rsidRPr="00A87F5D">
        <w:rPr>
          <w:rFonts w:eastAsia="SimSun" w:cs="Lucida Sans"/>
          <w:color w:val="auto"/>
          <w:spacing w:val="-3"/>
          <w:kern w:val="1"/>
          <w:sz w:val="22"/>
          <w:szCs w:val="22"/>
          <w:lang w:eastAsia="hi-IN" w:bidi="hi-IN"/>
        </w:rPr>
        <w:t>e</w:t>
      </w:r>
      <w:r w:rsidRPr="00A87F5D">
        <w:rPr>
          <w:rFonts w:eastAsia="SimSun" w:cs="Lucida Sans"/>
          <w:color w:val="auto"/>
          <w:kern w:val="1"/>
          <w:sz w:val="22"/>
          <w:szCs w:val="22"/>
          <w:lang w:eastAsia="hi-IN" w:bidi="hi-IN"/>
        </w:rPr>
        <w:t>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do</w:t>
      </w:r>
      <w:r w:rsidRPr="00A87F5D">
        <w:rPr>
          <w:rFonts w:eastAsia="SimSun" w:cs="Lucida Sans"/>
          <w:color w:val="auto"/>
          <w:spacing w:val="1"/>
          <w:kern w:val="1"/>
          <w:sz w:val="22"/>
          <w:szCs w:val="22"/>
          <w:lang w:eastAsia="hi-IN" w:bidi="hi-IN"/>
        </w:rPr>
        <w:t>ce</w:t>
      </w:r>
      <w:r w:rsidRPr="00A87F5D">
        <w:rPr>
          <w:rFonts w:eastAsia="SimSun" w:cs="Lucida Sans"/>
          <w:color w:val="auto"/>
          <w:spacing w:val="-4"/>
          <w:kern w:val="1"/>
          <w:sz w:val="22"/>
          <w:szCs w:val="22"/>
          <w:lang w:eastAsia="hi-IN" w:bidi="hi-IN"/>
        </w:rPr>
        <w:t>n</w:t>
      </w:r>
      <w:r w:rsidRPr="00A87F5D">
        <w:rPr>
          <w:rFonts w:eastAsia="SimSun" w:cs="Lucida Sans"/>
          <w:color w:val="auto"/>
          <w:spacing w:val="1"/>
          <w:kern w:val="1"/>
          <w:sz w:val="22"/>
          <w:szCs w:val="22"/>
          <w:lang w:eastAsia="hi-IN" w:bidi="hi-IN"/>
        </w:rPr>
        <w:t>t</w:t>
      </w:r>
      <w:r w:rsidRPr="00A87F5D">
        <w:rPr>
          <w:rFonts w:eastAsia="SimSun" w:cs="Lucida Sans"/>
          <w:color w:val="auto"/>
          <w:spacing w:val="2"/>
          <w:kern w:val="1"/>
          <w:sz w:val="22"/>
          <w:szCs w:val="22"/>
          <w:lang w:eastAsia="hi-IN" w:bidi="hi-IN"/>
        </w:rPr>
        <w:t>i</w:t>
      </w:r>
      <w:r w:rsidRPr="00A87F5D">
        <w:rPr>
          <w:rFonts w:eastAsia="SimSun" w:cs="Lucida Sans"/>
          <w:color w:val="auto"/>
          <w:kern w:val="1"/>
          <w:sz w:val="22"/>
          <w:szCs w:val="22"/>
          <w:lang w:eastAsia="hi-IN" w:bidi="hi-IN"/>
        </w:rPr>
        <w:t>.</w:t>
      </w:r>
    </w:p>
    <w:p w:rsidR="00DA3490" w:rsidRPr="00A87F5D" w:rsidRDefault="00DA3490" w:rsidP="00DA3490">
      <w:pPr>
        <w:numPr>
          <w:ilvl w:val="0"/>
          <w:numId w:val="8"/>
        </w:numPr>
        <w:suppressAutoHyphens/>
        <w:spacing w:line="260" w:lineRule="exact"/>
        <w:jc w:val="both"/>
        <w:rPr>
          <w:rFonts w:eastAsia="SimSun" w:cs="Lucida Sans"/>
          <w:color w:val="auto"/>
          <w:spacing w:val="1"/>
          <w:kern w:val="1"/>
          <w:sz w:val="22"/>
          <w:szCs w:val="22"/>
          <w:lang w:eastAsia="hi-IN" w:bidi="hi-IN"/>
        </w:rPr>
      </w:pPr>
      <w:r w:rsidRPr="00A87F5D">
        <w:rPr>
          <w:rFonts w:eastAsia="SimSun" w:cs="Lucida Sans"/>
          <w:color w:val="auto"/>
          <w:spacing w:val="-4"/>
          <w:kern w:val="1"/>
          <w:sz w:val="22"/>
          <w:szCs w:val="22"/>
          <w:lang w:eastAsia="hi-IN" w:bidi="hi-IN"/>
        </w:rPr>
        <w:t>I</w:t>
      </w:r>
      <w:r w:rsidRPr="00A87F5D">
        <w:rPr>
          <w:rFonts w:eastAsia="SimSun" w:cs="Lucida Sans"/>
          <w:color w:val="auto"/>
          <w:spacing w:val="4"/>
          <w:kern w:val="1"/>
          <w:sz w:val="22"/>
          <w:szCs w:val="22"/>
          <w:lang w:eastAsia="hi-IN" w:bidi="hi-IN"/>
        </w:rPr>
        <w:t>n</w:t>
      </w:r>
      <w:r w:rsidRPr="00A87F5D">
        <w:rPr>
          <w:rFonts w:eastAsia="SimSun" w:cs="Lucida Sans"/>
          <w:color w:val="auto"/>
          <w:spacing w:val="-4"/>
          <w:kern w:val="1"/>
          <w:sz w:val="22"/>
          <w:szCs w:val="22"/>
          <w:lang w:eastAsia="hi-IN" w:bidi="hi-IN"/>
        </w:rPr>
        <w:t>v</w:t>
      </w:r>
      <w:r w:rsidRPr="00A87F5D">
        <w:rPr>
          <w:rFonts w:eastAsia="SimSun" w:cs="Lucida Sans"/>
          <w:color w:val="auto"/>
          <w:spacing w:val="1"/>
          <w:kern w:val="1"/>
          <w:sz w:val="22"/>
          <w:szCs w:val="22"/>
          <w:lang w:eastAsia="hi-IN" w:bidi="hi-IN"/>
        </w:rPr>
        <w:t>ita</w:t>
      </w:r>
      <w:r w:rsidRPr="00A87F5D">
        <w:rPr>
          <w:rFonts w:eastAsia="SimSun" w:cs="Lucida Sans"/>
          <w:color w:val="auto"/>
          <w:kern w:val="1"/>
          <w:sz w:val="22"/>
          <w:szCs w:val="22"/>
          <w:lang w:eastAsia="hi-IN" w:bidi="hi-IN"/>
        </w:rPr>
        <w:t>re</w:t>
      </w:r>
      <w:r w:rsidRPr="00A87F5D">
        <w:rPr>
          <w:rFonts w:eastAsia="SimSun" w:cs="Lucida Sans"/>
          <w:color w:val="auto"/>
          <w:spacing w:val="31"/>
          <w:kern w:val="1"/>
          <w:sz w:val="22"/>
          <w:szCs w:val="22"/>
          <w:lang w:eastAsia="hi-IN" w:bidi="hi-IN"/>
        </w:rPr>
        <w:t xml:space="preserve"> </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l</w:t>
      </w:r>
      <w:r w:rsidRPr="00A87F5D">
        <w:rPr>
          <w:rFonts w:eastAsia="SimSun" w:cs="Lucida Sans"/>
          <w:color w:val="auto"/>
          <w:spacing w:val="31"/>
          <w:kern w:val="1"/>
          <w:sz w:val="22"/>
          <w:szCs w:val="22"/>
          <w:lang w:eastAsia="hi-IN" w:bidi="hi-IN"/>
        </w:rPr>
        <w:t xml:space="preserve"> </w:t>
      </w:r>
      <w:r w:rsidRPr="00A87F5D">
        <w:rPr>
          <w:rFonts w:eastAsia="SimSun" w:cs="Lucida Sans"/>
          <w:color w:val="auto"/>
          <w:kern w:val="1"/>
          <w:sz w:val="22"/>
          <w:szCs w:val="22"/>
          <w:lang w:eastAsia="hi-IN" w:bidi="hi-IN"/>
        </w:rPr>
        <w:t>propr</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o</w:t>
      </w:r>
      <w:r w:rsidRPr="00A87F5D">
        <w:rPr>
          <w:rFonts w:eastAsia="SimSun" w:cs="Lucida Sans"/>
          <w:color w:val="auto"/>
          <w:spacing w:val="30"/>
          <w:kern w:val="1"/>
          <w:sz w:val="22"/>
          <w:szCs w:val="22"/>
          <w:lang w:eastAsia="hi-IN" w:bidi="hi-IN"/>
        </w:rPr>
        <w:t xml:space="preserve"> </w:t>
      </w:r>
      <w:r w:rsidRPr="00A87F5D">
        <w:rPr>
          <w:rFonts w:eastAsia="SimSun" w:cs="Lucida Sans"/>
          <w:color w:val="auto"/>
          <w:kern w:val="1"/>
          <w:sz w:val="22"/>
          <w:szCs w:val="22"/>
          <w:lang w:eastAsia="hi-IN" w:bidi="hi-IN"/>
        </w:rPr>
        <w:t>f</w:t>
      </w:r>
      <w:r w:rsidRPr="00A87F5D">
        <w:rPr>
          <w:rFonts w:eastAsia="SimSun" w:cs="Lucida Sans"/>
          <w:color w:val="auto"/>
          <w:spacing w:val="1"/>
          <w:kern w:val="1"/>
          <w:sz w:val="22"/>
          <w:szCs w:val="22"/>
          <w:lang w:eastAsia="hi-IN" w:bidi="hi-IN"/>
        </w:rPr>
        <w:t>i</w:t>
      </w:r>
      <w:r w:rsidRPr="00A87F5D">
        <w:rPr>
          <w:rFonts w:eastAsia="SimSun" w:cs="Lucida Sans"/>
          <w:color w:val="auto"/>
          <w:spacing w:val="-4"/>
          <w:kern w:val="1"/>
          <w:sz w:val="22"/>
          <w:szCs w:val="22"/>
          <w:lang w:eastAsia="hi-IN" w:bidi="hi-IN"/>
        </w:rPr>
        <w:t>g</w:t>
      </w:r>
      <w:r w:rsidRPr="00A87F5D">
        <w:rPr>
          <w:rFonts w:eastAsia="SimSun" w:cs="Lucida Sans"/>
          <w:color w:val="auto"/>
          <w:spacing w:val="1"/>
          <w:kern w:val="1"/>
          <w:sz w:val="22"/>
          <w:szCs w:val="22"/>
          <w:lang w:eastAsia="hi-IN" w:bidi="hi-IN"/>
        </w:rPr>
        <w:t>li</w:t>
      </w:r>
      <w:r w:rsidRPr="00A87F5D">
        <w:rPr>
          <w:rFonts w:eastAsia="SimSun" w:cs="Lucida Sans"/>
          <w:color w:val="auto"/>
          <w:kern w:val="1"/>
          <w:sz w:val="22"/>
          <w:szCs w:val="22"/>
          <w:lang w:eastAsia="hi-IN" w:bidi="hi-IN"/>
        </w:rPr>
        <w:t>o</w:t>
      </w:r>
      <w:r w:rsidRPr="00A87F5D">
        <w:rPr>
          <w:rFonts w:eastAsia="SimSun" w:cs="Lucida Sans"/>
          <w:color w:val="auto"/>
          <w:spacing w:val="30"/>
          <w:kern w:val="1"/>
          <w:sz w:val="22"/>
          <w:szCs w:val="22"/>
          <w:lang w:eastAsia="hi-IN" w:bidi="hi-IN"/>
        </w:rPr>
        <w:t xml:space="preserve"> </w:t>
      </w:r>
      <w:r w:rsidRPr="00A87F5D">
        <w:rPr>
          <w:rFonts w:eastAsia="SimSun" w:cs="Lucida Sans"/>
          <w:color w:val="auto"/>
          <w:kern w:val="1"/>
          <w:sz w:val="22"/>
          <w:szCs w:val="22"/>
          <w:lang w:eastAsia="hi-IN" w:bidi="hi-IN"/>
        </w:rPr>
        <w:t>a</w:t>
      </w:r>
      <w:r w:rsidRPr="00A87F5D">
        <w:rPr>
          <w:rFonts w:eastAsia="SimSun" w:cs="Lucida Sans"/>
          <w:color w:val="auto"/>
          <w:spacing w:val="31"/>
          <w:kern w:val="1"/>
          <w:sz w:val="22"/>
          <w:szCs w:val="22"/>
          <w:lang w:eastAsia="hi-IN" w:bidi="hi-IN"/>
        </w:rPr>
        <w:t xml:space="preserve"> </w:t>
      </w:r>
      <w:r w:rsidRPr="00A87F5D">
        <w:rPr>
          <w:rFonts w:eastAsia="SimSun" w:cs="Lucida Sans"/>
          <w:color w:val="auto"/>
          <w:kern w:val="1"/>
          <w:sz w:val="22"/>
          <w:szCs w:val="22"/>
          <w:lang w:eastAsia="hi-IN" w:bidi="hi-IN"/>
        </w:rPr>
        <w:t>non</w:t>
      </w:r>
      <w:r w:rsidRPr="00A87F5D">
        <w:rPr>
          <w:rFonts w:eastAsia="SimSun" w:cs="Lucida Sans"/>
          <w:color w:val="auto"/>
          <w:spacing w:val="30"/>
          <w:kern w:val="1"/>
          <w:sz w:val="22"/>
          <w:szCs w:val="22"/>
          <w:lang w:eastAsia="hi-IN" w:bidi="hi-IN"/>
        </w:rPr>
        <w:t xml:space="preserve"> </w:t>
      </w:r>
      <w:r w:rsidRPr="00A87F5D">
        <w:rPr>
          <w:rFonts w:eastAsia="SimSun" w:cs="Lucida Sans"/>
          <w:color w:val="auto"/>
          <w:kern w:val="1"/>
          <w:sz w:val="22"/>
          <w:szCs w:val="22"/>
          <w:lang w:eastAsia="hi-IN" w:bidi="hi-IN"/>
        </w:rPr>
        <w:t>f</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r</w:t>
      </w:r>
      <w:r w:rsidRPr="00A87F5D">
        <w:rPr>
          <w:rFonts w:eastAsia="SimSun" w:cs="Lucida Sans"/>
          <w:color w:val="auto"/>
          <w:spacing w:val="30"/>
          <w:kern w:val="1"/>
          <w:sz w:val="22"/>
          <w:szCs w:val="22"/>
          <w:lang w:eastAsia="hi-IN" w:bidi="hi-IN"/>
        </w:rPr>
        <w:t xml:space="preserve"> </w:t>
      </w:r>
      <w:r w:rsidRPr="00A87F5D">
        <w:rPr>
          <w:rFonts w:eastAsia="SimSun" w:cs="Lucida Sans"/>
          <w:color w:val="auto"/>
          <w:kern w:val="1"/>
          <w:sz w:val="22"/>
          <w:szCs w:val="22"/>
          <w:lang w:eastAsia="hi-IN" w:bidi="hi-IN"/>
        </w:rPr>
        <w:t>u</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o</w:t>
      </w:r>
      <w:r w:rsidRPr="00A87F5D">
        <w:rPr>
          <w:rFonts w:eastAsia="SimSun" w:cs="Lucida Sans"/>
          <w:color w:val="auto"/>
          <w:spacing w:val="30"/>
          <w:kern w:val="1"/>
          <w:sz w:val="22"/>
          <w:szCs w:val="22"/>
          <w:lang w:eastAsia="hi-IN" w:bidi="hi-IN"/>
        </w:rPr>
        <w:t xml:space="preserve"> </w:t>
      </w:r>
      <w:r w:rsidRPr="00A87F5D">
        <w:rPr>
          <w:rFonts w:eastAsia="SimSun" w:cs="Lucida Sans"/>
          <w:color w:val="auto"/>
          <w:spacing w:val="5"/>
          <w:kern w:val="1"/>
          <w:sz w:val="22"/>
          <w:szCs w:val="22"/>
          <w:lang w:eastAsia="hi-IN" w:bidi="hi-IN"/>
        </w:rPr>
        <w:t>i</w:t>
      </w:r>
      <w:r w:rsidRPr="00A87F5D">
        <w:rPr>
          <w:rFonts w:eastAsia="SimSun" w:cs="Lucida Sans"/>
          <w:color w:val="auto"/>
          <w:kern w:val="1"/>
          <w:sz w:val="22"/>
          <w:szCs w:val="22"/>
          <w:lang w:eastAsia="hi-IN" w:bidi="hi-IN"/>
        </w:rPr>
        <w:t>n</w:t>
      </w:r>
      <w:r w:rsidRPr="00A87F5D">
        <w:rPr>
          <w:rFonts w:eastAsia="SimSun" w:cs="Lucida Sans"/>
          <w:color w:val="auto"/>
          <w:spacing w:val="30"/>
          <w:kern w:val="1"/>
          <w:sz w:val="22"/>
          <w:szCs w:val="22"/>
          <w:lang w:eastAsia="hi-IN" w:bidi="hi-IN"/>
        </w:rPr>
        <w:t xml:space="preserve"> </w:t>
      </w:r>
      <w:r w:rsidRPr="00A87F5D">
        <w:rPr>
          <w:rFonts w:eastAsia="SimSun" w:cs="Lucida Sans"/>
          <w:color w:val="auto"/>
          <w:spacing w:val="1"/>
          <w:kern w:val="1"/>
          <w:sz w:val="22"/>
          <w:szCs w:val="22"/>
          <w:lang w:eastAsia="hi-IN" w:bidi="hi-IN"/>
        </w:rPr>
        <w:t>cla</w:t>
      </w:r>
      <w:r w:rsidRPr="00A87F5D">
        <w:rPr>
          <w:rFonts w:eastAsia="SimSun" w:cs="Lucida Sans"/>
          <w:color w:val="auto"/>
          <w:spacing w:val="-1"/>
          <w:kern w:val="1"/>
          <w:sz w:val="22"/>
          <w:szCs w:val="22"/>
          <w:lang w:eastAsia="hi-IN" w:bidi="hi-IN"/>
        </w:rPr>
        <w:t>ss</w:t>
      </w:r>
      <w:r w:rsidRPr="00A87F5D">
        <w:rPr>
          <w:rFonts w:eastAsia="SimSun" w:cs="Lucida Sans"/>
          <w:color w:val="auto"/>
          <w:kern w:val="1"/>
          <w:sz w:val="22"/>
          <w:szCs w:val="22"/>
          <w:lang w:eastAsia="hi-IN" w:bidi="hi-IN"/>
        </w:rPr>
        <w:t>e</w:t>
      </w:r>
      <w:r w:rsidRPr="00A87F5D">
        <w:rPr>
          <w:rFonts w:eastAsia="SimSun" w:cs="Lucida Sans"/>
          <w:color w:val="auto"/>
          <w:spacing w:val="31"/>
          <w:kern w:val="1"/>
          <w:sz w:val="22"/>
          <w:szCs w:val="22"/>
          <w:lang w:eastAsia="hi-IN" w:bidi="hi-IN"/>
        </w:rPr>
        <w:t xml:space="preserve"> </w:t>
      </w:r>
      <w:r w:rsidRPr="00A87F5D">
        <w:rPr>
          <w:rFonts w:eastAsia="SimSun" w:cs="Lucida Sans"/>
          <w:color w:val="auto"/>
          <w:kern w:val="1"/>
          <w:sz w:val="22"/>
          <w:szCs w:val="22"/>
          <w:lang w:eastAsia="hi-IN" w:bidi="hi-IN"/>
        </w:rPr>
        <w:t>di</w:t>
      </w:r>
      <w:r w:rsidRPr="00A87F5D">
        <w:rPr>
          <w:rFonts w:eastAsia="SimSun" w:cs="Lucida Sans"/>
          <w:color w:val="auto"/>
          <w:spacing w:val="31"/>
          <w:kern w:val="1"/>
          <w:sz w:val="22"/>
          <w:szCs w:val="22"/>
          <w:lang w:eastAsia="hi-IN" w:bidi="hi-IN"/>
        </w:rPr>
        <w:t xml:space="preserve"> </w:t>
      </w:r>
      <w:r w:rsidRPr="00A87F5D">
        <w:rPr>
          <w:rFonts w:eastAsia="SimSun" w:cs="Lucida Sans"/>
          <w:color w:val="auto"/>
          <w:spacing w:val="1"/>
          <w:kern w:val="1"/>
          <w:sz w:val="22"/>
          <w:szCs w:val="22"/>
          <w:lang w:eastAsia="hi-IN" w:bidi="hi-IN"/>
        </w:rPr>
        <w:t>cell</w:t>
      </w:r>
      <w:r w:rsidRPr="00A87F5D">
        <w:rPr>
          <w:rFonts w:eastAsia="SimSun" w:cs="Lucida Sans"/>
          <w:color w:val="auto"/>
          <w:spacing w:val="-4"/>
          <w:kern w:val="1"/>
          <w:sz w:val="22"/>
          <w:szCs w:val="22"/>
          <w:lang w:eastAsia="hi-IN" w:bidi="hi-IN"/>
        </w:rPr>
        <w:t>u</w:t>
      </w:r>
      <w:r w:rsidRPr="00A87F5D">
        <w:rPr>
          <w:rFonts w:eastAsia="SimSun" w:cs="Lucida Sans"/>
          <w:color w:val="auto"/>
          <w:spacing w:val="1"/>
          <w:kern w:val="1"/>
          <w:sz w:val="22"/>
          <w:szCs w:val="22"/>
          <w:lang w:eastAsia="hi-IN" w:bidi="hi-IN"/>
        </w:rPr>
        <w:t>la</w:t>
      </w:r>
      <w:r w:rsidRPr="00A87F5D">
        <w:rPr>
          <w:rFonts w:eastAsia="SimSun" w:cs="Lucida Sans"/>
          <w:color w:val="auto"/>
          <w:kern w:val="1"/>
          <w:sz w:val="22"/>
          <w:szCs w:val="22"/>
          <w:lang w:eastAsia="hi-IN" w:bidi="hi-IN"/>
        </w:rPr>
        <w:t>ri</w:t>
      </w:r>
      <w:r w:rsidRPr="00A87F5D">
        <w:rPr>
          <w:rFonts w:eastAsia="SimSun" w:cs="Lucida Sans"/>
          <w:color w:val="auto"/>
          <w:spacing w:val="31"/>
          <w:kern w:val="1"/>
          <w:sz w:val="22"/>
          <w:szCs w:val="22"/>
          <w:lang w:eastAsia="hi-IN" w:bidi="hi-IN"/>
        </w:rPr>
        <w:t xml:space="preserve"> </w:t>
      </w:r>
      <w:r w:rsidRPr="00A87F5D">
        <w:rPr>
          <w:rFonts w:eastAsia="SimSun" w:cs="Lucida Sans"/>
          <w:color w:val="auto"/>
          <w:kern w:val="1"/>
          <w:sz w:val="22"/>
          <w:szCs w:val="22"/>
          <w:lang w:eastAsia="hi-IN" w:bidi="hi-IN"/>
        </w:rPr>
        <w:t>o</w:t>
      </w:r>
      <w:r w:rsidRPr="00A87F5D">
        <w:rPr>
          <w:rFonts w:eastAsia="SimSun" w:cs="Lucida Sans"/>
          <w:color w:val="auto"/>
          <w:spacing w:val="30"/>
          <w:kern w:val="1"/>
          <w:sz w:val="22"/>
          <w:szCs w:val="22"/>
          <w:lang w:eastAsia="hi-IN" w:bidi="hi-IN"/>
        </w:rPr>
        <w:t xml:space="preserve"> </w:t>
      </w:r>
      <w:r w:rsidRPr="00A87F5D">
        <w:rPr>
          <w:rFonts w:eastAsia="SimSun" w:cs="Lucida Sans"/>
          <w:color w:val="auto"/>
          <w:kern w:val="1"/>
          <w:sz w:val="22"/>
          <w:szCs w:val="22"/>
          <w:lang w:eastAsia="hi-IN" w:bidi="hi-IN"/>
        </w:rPr>
        <w:t>di</w:t>
      </w:r>
      <w:r w:rsidRPr="00A87F5D">
        <w:rPr>
          <w:rFonts w:eastAsia="SimSun" w:cs="Lucida Sans"/>
          <w:color w:val="auto"/>
          <w:spacing w:val="31"/>
          <w:kern w:val="1"/>
          <w:sz w:val="22"/>
          <w:szCs w:val="22"/>
          <w:lang w:eastAsia="hi-IN" w:bidi="hi-IN"/>
        </w:rPr>
        <w:t xml:space="preserve"> </w:t>
      </w:r>
      <w:r w:rsidRPr="00A87F5D">
        <w:rPr>
          <w:rFonts w:eastAsia="SimSun" w:cs="Lucida Sans"/>
          <w:color w:val="auto"/>
          <w:spacing w:val="1"/>
          <w:kern w:val="1"/>
          <w:sz w:val="22"/>
          <w:szCs w:val="22"/>
          <w:lang w:eastAsia="hi-IN" w:bidi="hi-IN"/>
        </w:rPr>
        <w:t>a</w:t>
      </w:r>
      <w:r w:rsidRPr="00A87F5D">
        <w:rPr>
          <w:rFonts w:eastAsia="SimSun" w:cs="Lucida Sans"/>
          <w:color w:val="auto"/>
          <w:spacing w:val="-3"/>
          <w:kern w:val="1"/>
          <w:sz w:val="22"/>
          <w:szCs w:val="22"/>
          <w:lang w:eastAsia="hi-IN" w:bidi="hi-IN"/>
        </w:rPr>
        <w:t>l</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ri</w:t>
      </w:r>
      <w:r w:rsidRPr="00A87F5D">
        <w:rPr>
          <w:rFonts w:eastAsia="SimSun" w:cs="Lucida Sans"/>
          <w:color w:val="auto"/>
          <w:spacing w:val="31"/>
          <w:kern w:val="1"/>
          <w:sz w:val="22"/>
          <w:szCs w:val="22"/>
          <w:lang w:eastAsia="hi-IN" w:bidi="hi-IN"/>
        </w:rPr>
        <w:t xml:space="preserve"> </w:t>
      </w:r>
      <w:r w:rsidRPr="00A87F5D">
        <w:rPr>
          <w:rFonts w:eastAsia="SimSun" w:cs="Lucida Sans"/>
          <w:color w:val="auto"/>
          <w:kern w:val="1"/>
          <w:sz w:val="22"/>
          <w:szCs w:val="22"/>
          <w:lang w:eastAsia="hi-IN" w:bidi="hi-IN"/>
        </w:rPr>
        <w:t>d</w:t>
      </w:r>
      <w:r w:rsidRPr="00A87F5D">
        <w:rPr>
          <w:rFonts w:eastAsia="SimSun" w:cs="Lucida Sans"/>
          <w:color w:val="auto"/>
          <w:spacing w:val="1"/>
          <w:kern w:val="1"/>
          <w:sz w:val="22"/>
          <w:szCs w:val="22"/>
          <w:lang w:eastAsia="hi-IN" w:bidi="hi-IN"/>
        </w:rPr>
        <w:t>i</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po</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iti</w:t>
      </w:r>
      <w:r w:rsidRPr="00A87F5D">
        <w:rPr>
          <w:rFonts w:eastAsia="SimSun" w:cs="Lucida Sans"/>
          <w:color w:val="auto"/>
          <w:spacing w:val="-4"/>
          <w:kern w:val="1"/>
          <w:sz w:val="22"/>
          <w:szCs w:val="22"/>
          <w:lang w:eastAsia="hi-IN" w:bidi="hi-IN"/>
        </w:rPr>
        <w:t>v</w:t>
      </w:r>
      <w:r w:rsidRPr="00A87F5D">
        <w:rPr>
          <w:rFonts w:eastAsia="SimSun" w:cs="Lucida Sans"/>
          <w:color w:val="auto"/>
          <w:kern w:val="1"/>
          <w:sz w:val="22"/>
          <w:szCs w:val="22"/>
          <w:lang w:eastAsia="hi-IN" w:bidi="hi-IN"/>
        </w:rPr>
        <w:t>i</w:t>
      </w:r>
      <w:r w:rsidRPr="00A87F5D">
        <w:rPr>
          <w:rFonts w:eastAsia="SimSun" w:cs="Lucida Sans"/>
          <w:color w:val="auto"/>
          <w:spacing w:val="31"/>
          <w:kern w:val="1"/>
          <w:sz w:val="22"/>
          <w:szCs w:val="22"/>
          <w:lang w:eastAsia="hi-IN" w:bidi="hi-IN"/>
        </w:rPr>
        <w:t xml:space="preserve"> </w:t>
      </w:r>
      <w:r w:rsidRPr="00A87F5D">
        <w:rPr>
          <w:rFonts w:eastAsia="SimSun" w:cs="Lucida Sans"/>
          <w:color w:val="auto"/>
          <w:spacing w:val="1"/>
          <w:kern w:val="1"/>
          <w:sz w:val="22"/>
          <w:szCs w:val="22"/>
          <w:lang w:eastAsia="hi-IN" w:bidi="hi-IN"/>
        </w:rPr>
        <w:t>ele</w:t>
      </w:r>
      <w:r w:rsidRPr="00A87F5D">
        <w:rPr>
          <w:rFonts w:eastAsia="SimSun" w:cs="Lucida Sans"/>
          <w:color w:val="auto"/>
          <w:spacing w:val="-3"/>
          <w:kern w:val="1"/>
          <w:sz w:val="22"/>
          <w:szCs w:val="22"/>
          <w:lang w:eastAsia="hi-IN" w:bidi="hi-IN"/>
        </w:rPr>
        <w:t>t</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ron</w:t>
      </w:r>
      <w:r w:rsidRPr="00A87F5D">
        <w:rPr>
          <w:rFonts w:eastAsia="SimSun" w:cs="Lucida Sans"/>
          <w:color w:val="auto"/>
          <w:spacing w:val="1"/>
          <w:kern w:val="1"/>
          <w:sz w:val="22"/>
          <w:szCs w:val="22"/>
          <w:lang w:eastAsia="hi-IN" w:bidi="hi-IN"/>
        </w:rPr>
        <w:t>i</w:t>
      </w:r>
      <w:r w:rsidRPr="00A87F5D">
        <w:rPr>
          <w:rFonts w:eastAsia="SimSun" w:cs="Lucida Sans"/>
          <w:color w:val="auto"/>
          <w:spacing w:val="-3"/>
          <w:kern w:val="1"/>
          <w:sz w:val="22"/>
          <w:szCs w:val="22"/>
          <w:lang w:eastAsia="hi-IN" w:bidi="hi-IN"/>
        </w:rPr>
        <w:t>c</w:t>
      </w:r>
      <w:r w:rsidRPr="00A87F5D">
        <w:rPr>
          <w:rFonts w:eastAsia="SimSun" w:cs="Lucida Sans"/>
          <w:color w:val="auto"/>
          <w:kern w:val="1"/>
          <w:sz w:val="22"/>
          <w:szCs w:val="22"/>
          <w:lang w:eastAsia="hi-IN" w:bidi="hi-IN"/>
        </w:rPr>
        <w:t>i</w:t>
      </w:r>
      <w:r w:rsidRPr="00A87F5D">
        <w:rPr>
          <w:rFonts w:eastAsia="SimSun" w:cs="Lucida Sans"/>
          <w:color w:val="auto"/>
          <w:spacing w:val="31"/>
          <w:kern w:val="1"/>
          <w:sz w:val="22"/>
          <w:szCs w:val="22"/>
          <w:lang w:eastAsia="hi-IN" w:bidi="hi-IN"/>
        </w:rPr>
        <w:t xml:space="preserve"> </w:t>
      </w:r>
      <w:r w:rsidRPr="00A87F5D">
        <w:rPr>
          <w:rFonts w:eastAsia="SimSun" w:cs="Lucida Sans"/>
          <w:color w:val="auto"/>
          <w:kern w:val="1"/>
          <w:sz w:val="22"/>
          <w:szCs w:val="22"/>
          <w:lang w:eastAsia="hi-IN" w:bidi="hi-IN"/>
        </w:rPr>
        <w:t xml:space="preserve">o </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ud</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o</w:t>
      </w:r>
      <w:r w:rsidRPr="00A87F5D">
        <w:rPr>
          <w:rFonts w:eastAsia="SimSun" w:cs="Lucida Sans"/>
          <w:color w:val="auto"/>
          <w:spacing w:val="-4"/>
          <w:kern w:val="1"/>
          <w:sz w:val="22"/>
          <w:szCs w:val="22"/>
          <w:lang w:eastAsia="hi-IN" w:bidi="hi-IN"/>
        </w:rPr>
        <w:t>v</w:t>
      </w:r>
      <w:r w:rsidRPr="00A87F5D">
        <w:rPr>
          <w:rFonts w:eastAsia="SimSun" w:cs="Lucida Sans"/>
          <w:color w:val="auto"/>
          <w:spacing w:val="1"/>
          <w:kern w:val="1"/>
          <w:sz w:val="22"/>
          <w:szCs w:val="22"/>
          <w:lang w:eastAsia="hi-IN" w:bidi="hi-IN"/>
        </w:rPr>
        <w:t>i</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i</w:t>
      </w:r>
      <w:r w:rsidRPr="00A87F5D">
        <w:rPr>
          <w:rFonts w:eastAsia="SimSun" w:cs="Lucida Sans"/>
          <w:color w:val="auto"/>
          <w:spacing w:val="-4"/>
          <w:kern w:val="1"/>
          <w:sz w:val="22"/>
          <w:szCs w:val="22"/>
          <w:lang w:eastAsia="hi-IN" w:bidi="hi-IN"/>
        </w:rPr>
        <w:t>v</w:t>
      </w:r>
      <w:r w:rsidRPr="00A87F5D">
        <w:rPr>
          <w:rFonts w:eastAsia="SimSun" w:cs="Lucida Sans"/>
          <w:color w:val="auto"/>
          <w:spacing w:val="2"/>
          <w:kern w:val="1"/>
          <w:sz w:val="22"/>
          <w:szCs w:val="22"/>
          <w:lang w:eastAsia="hi-IN" w:bidi="hi-IN"/>
        </w:rPr>
        <w:t>i</w:t>
      </w:r>
      <w:r w:rsidRPr="00A87F5D">
        <w:rPr>
          <w:rFonts w:eastAsia="SimSun" w:cs="Lucida Sans"/>
          <w:color w:val="auto"/>
          <w:kern w:val="1"/>
          <w:sz w:val="22"/>
          <w:szCs w:val="22"/>
          <w:lang w:eastAsia="hi-IN" w:bidi="hi-IN"/>
        </w:rPr>
        <w:t>.</w:t>
      </w:r>
    </w:p>
    <w:p w:rsidR="00DA3490" w:rsidRPr="00A87F5D" w:rsidRDefault="00DA3490" w:rsidP="00DA3490">
      <w:pPr>
        <w:numPr>
          <w:ilvl w:val="0"/>
          <w:numId w:val="8"/>
        </w:numPr>
        <w:suppressAutoHyphens/>
        <w:spacing w:line="260" w:lineRule="exact"/>
        <w:rPr>
          <w:rFonts w:eastAsia="SimSun" w:cs="Lucida Sans"/>
          <w:color w:val="auto"/>
          <w:spacing w:val="1"/>
          <w:kern w:val="1"/>
          <w:sz w:val="22"/>
          <w:szCs w:val="22"/>
          <w:lang w:eastAsia="hi-IN" w:bidi="hi-IN"/>
        </w:rPr>
      </w:pPr>
      <w:r w:rsidRPr="00A87F5D">
        <w:rPr>
          <w:rFonts w:eastAsia="SimSun" w:cs="Lucida Sans"/>
          <w:color w:val="auto"/>
          <w:spacing w:val="1"/>
          <w:kern w:val="1"/>
          <w:sz w:val="22"/>
          <w:szCs w:val="22"/>
          <w:lang w:eastAsia="hi-IN" w:bidi="hi-IN"/>
        </w:rPr>
        <w:t>E</w:t>
      </w:r>
      <w:r w:rsidRPr="00A87F5D">
        <w:rPr>
          <w:rFonts w:eastAsia="SimSun" w:cs="Lucida Sans"/>
          <w:color w:val="auto"/>
          <w:spacing w:val="-1"/>
          <w:kern w:val="1"/>
          <w:sz w:val="22"/>
          <w:szCs w:val="22"/>
          <w:lang w:eastAsia="hi-IN" w:bidi="hi-IN"/>
        </w:rPr>
        <w:t>ss</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re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p</w:t>
      </w:r>
      <w:r w:rsidRPr="00A87F5D">
        <w:rPr>
          <w:rFonts w:eastAsia="SimSun" w:cs="Lucida Sans"/>
          <w:color w:val="auto"/>
          <w:spacing w:val="1"/>
          <w:kern w:val="1"/>
          <w:sz w:val="22"/>
          <w:szCs w:val="22"/>
          <w:lang w:eastAsia="hi-IN" w:bidi="hi-IN"/>
        </w:rPr>
        <w:t>e</w:t>
      </w:r>
      <w:r w:rsidRPr="00A87F5D">
        <w:rPr>
          <w:rFonts w:eastAsia="SimSun" w:cs="Lucida Sans"/>
          <w:color w:val="auto"/>
          <w:spacing w:val="-4"/>
          <w:kern w:val="1"/>
          <w:sz w:val="22"/>
          <w:szCs w:val="22"/>
          <w:lang w:eastAsia="hi-IN" w:bidi="hi-IN"/>
        </w:rPr>
        <w:t>r</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b</w:t>
      </w:r>
      <w:r w:rsidRPr="00A87F5D">
        <w:rPr>
          <w:rFonts w:eastAsia="SimSun" w:cs="Lucida Sans"/>
          <w:color w:val="auto"/>
          <w:spacing w:val="1"/>
          <w:kern w:val="1"/>
          <w:sz w:val="22"/>
          <w:szCs w:val="22"/>
          <w:lang w:eastAsia="hi-IN" w:bidi="hi-IN"/>
        </w:rPr>
        <w:t>i</w:t>
      </w:r>
      <w:r w:rsidRPr="00A87F5D">
        <w:rPr>
          <w:rFonts w:eastAsia="SimSun" w:cs="Lucida Sans"/>
          <w:color w:val="auto"/>
          <w:spacing w:val="-3"/>
          <w:kern w:val="1"/>
          <w:sz w:val="22"/>
          <w:szCs w:val="22"/>
          <w:lang w:eastAsia="hi-IN" w:bidi="hi-IN"/>
        </w:rPr>
        <w:t>l</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i</w:t>
      </w:r>
      <w:r w:rsidRPr="00A87F5D">
        <w:rPr>
          <w:rFonts w:eastAsia="SimSun" w:cs="Lucida Sans"/>
          <w:color w:val="auto"/>
          <w:kern w:val="1"/>
          <w:sz w:val="22"/>
          <w:szCs w:val="22"/>
          <w:lang w:eastAsia="hi-IN" w:bidi="hi-IN"/>
        </w:rPr>
        <w:t xml:space="preserve">n </w:t>
      </w:r>
      <w:r w:rsidRPr="00A87F5D">
        <w:rPr>
          <w:rFonts w:eastAsia="SimSun" w:cs="Lucida Sans"/>
          <w:color w:val="auto"/>
          <w:spacing w:val="-3"/>
          <w:kern w:val="1"/>
          <w:sz w:val="22"/>
          <w:szCs w:val="22"/>
          <w:lang w:eastAsia="hi-IN" w:bidi="hi-IN"/>
        </w:rPr>
        <w:t>c</w:t>
      </w:r>
      <w:r w:rsidRPr="00A87F5D">
        <w:rPr>
          <w:rFonts w:eastAsia="SimSun" w:cs="Lucida Sans"/>
          <w:color w:val="auto"/>
          <w:spacing w:val="1"/>
          <w:kern w:val="1"/>
          <w:sz w:val="22"/>
          <w:szCs w:val="22"/>
          <w:lang w:eastAsia="hi-IN" w:bidi="hi-IN"/>
        </w:rPr>
        <w:t>a</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o di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ur</w:t>
      </w:r>
      <w:r w:rsidRPr="00A87F5D">
        <w:rPr>
          <w:rFonts w:eastAsia="SimSun" w:cs="Lucida Sans"/>
          <w:color w:val="auto"/>
          <w:spacing w:val="-4"/>
          <w:kern w:val="1"/>
          <w:sz w:val="22"/>
          <w:szCs w:val="22"/>
          <w:lang w:eastAsia="hi-IN" w:bidi="hi-IN"/>
        </w:rPr>
        <w:t>g</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w:t>
      </w:r>
      <w:r w:rsidRPr="00A87F5D">
        <w:rPr>
          <w:rFonts w:eastAsia="SimSun" w:cs="Lucida Sans"/>
          <w:color w:val="auto"/>
          <w:spacing w:val="-3"/>
          <w:kern w:val="1"/>
          <w:sz w:val="22"/>
          <w:szCs w:val="22"/>
          <w:lang w:eastAsia="hi-IN" w:bidi="hi-IN"/>
        </w:rPr>
        <w:t>z</w:t>
      </w:r>
      <w:r w:rsidRPr="00A87F5D">
        <w:rPr>
          <w:rFonts w:eastAsia="SimSun" w:cs="Lucida Sans"/>
          <w:color w:val="auto"/>
          <w:kern w:val="1"/>
          <w:sz w:val="22"/>
          <w:szCs w:val="22"/>
          <w:lang w:eastAsia="hi-IN" w:bidi="hi-IN"/>
        </w:rPr>
        <w:t>a</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di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qu</w:t>
      </w:r>
      <w:r w:rsidRPr="00A87F5D">
        <w:rPr>
          <w:rFonts w:eastAsia="SimSun" w:cs="Lucida Sans"/>
          <w:color w:val="auto"/>
          <w:spacing w:val="1"/>
          <w:kern w:val="1"/>
          <w:sz w:val="22"/>
          <w:szCs w:val="22"/>
          <w:lang w:eastAsia="hi-IN" w:bidi="hi-IN"/>
        </w:rPr>
        <w:t>al</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ia</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at</w:t>
      </w:r>
      <w:r w:rsidRPr="00A87F5D">
        <w:rPr>
          <w:rFonts w:eastAsia="SimSun" w:cs="Lucida Sans"/>
          <w:color w:val="auto"/>
          <w:kern w:val="1"/>
          <w:sz w:val="22"/>
          <w:szCs w:val="22"/>
          <w:lang w:eastAsia="hi-IN" w:bidi="hi-IN"/>
        </w:rPr>
        <w:t>u</w:t>
      </w:r>
      <w:r w:rsidRPr="00A87F5D">
        <w:rPr>
          <w:rFonts w:eastAsia="SimSun" w:cs="Lucida Sans"/>
          <w:color w:val="auto"/>
          <w:spacing w:val="-4"/>
          <w:kern w:val="1"/>
          <w:sz w:val="22"/>
          <w:szCs w:val="22"/>
          <w:lang w:eastAsia="hi-IN" w:bidi="hi-IN"/>
        </w:rPr>
        <w:t>r</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w:t>
      </w:r>
    </w:p>
    <w:p w:rsidR="00DA3490" w:rsidRPr="00A87F5D" w:rsidRDefault="00DA3490" w:rsidP="00DA3490">
      <w:pPr>
        <w:numPr>
          <w:ilvl w:val="0"/>
          <w:numId w:val="8"/>
        </w:numPr>
        <w:suppressAutoHyphens/>
        <w:spacing w:line="260" w:lineRule="exact"/>
        <w:rPr>
          <w:rFonts w:eastAsia="SimSun" w:cs="Lucida Sans"/>
          <w:color w:val="auto"/>
          <w:kern w:val="1"/>
          <w:sz w:val="22"/>
          <w:szCs w:val="22"/>
          <w:lang w:eastAsia="hi-IN" w:bidi="hi-IN"/>
        </w:rPr>
      </w:pPr>
      <w:r w:rsidRPr="00A87F5D">
        <w:rPr>
          <w:rFonts w:eastAsia="SimSun" w:cs="Lucida Sans"/>
          <w:color w:val="auto"/>
          <w:spacing w:val="1"/>
          <w:kern w:val="1"/>
          <w:sz w:val="22"/>
          <w:szCs w:val="22"/>
          <w:lang w:eastAsia="hi-IN" w:bidi="hi-IN"/>
        </w:rPr>
        <w:t>E</w:t>
      </w:r>
      <w:r w:rsidRPr="00A87F5D">
        <w:rPr>
          <w:rFonts w:eastAsia="SimSun" w:cs="Lucida Sans"/>
          <w:color w:val="auto"/>
          <w:spacing w:val="-1"/>
          <w:kern w:val="1"/>
          <w:sz w:val="22"/>
          <w:szCs w:val="22"/>
          <w:lang w:eastAsia="hi-IN" w:bidi="hi-IN"/>
        </w:rPr>
        <w:t>ss</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re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d</w:t>
      </w:r>
      <w:r w:rsidRPr="00A87F5D">
        <w:rPr>
          <w:rFonts w:eastAsia="SimSun" w:cs="Lucida Sans"/>
          <w:color w:val="auto"/>
          <w:spacing w:val="1"/>
          <w:kern w:val="1"/>
          <w:sz w:val="22"/>
          <w:szCs w:val="22"/>
          <w:lang w:eastAsia="hi-IN" w:bidi="hi-IN"/>
        </w:rPr>
        <w:t>i</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pon</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b</w:t>
      </w:r>
      <w:r w:rsidRPr="00A87F5D">
        <w:rPr>
          <w:rFonts w:eastAsia="SimSun" w:cs="Lucida Sans"/>
          <w:color w:val="auto"/>
          <w:spacing w:val="1"/>
          <w:kern w:val="1"/>
          <w:sz w:val="22"/>
          <w:szCs w:val="22"/>
          <w:lang w:eastAsia="hi-IN" w:bidi="hi-IN"/>
        </w:rPr>
        <w:t>i</w:t>
      </w:r>
      <w:r w:rsidRPr="00A87F5D">
        <w:rPr>
          <w:rFonts w:eastAsia="SimSun" w:cs="Lucida Sans"/>
          <w:color w:val="auto"/>
          <w:spacing w:val="-3"/>
          <w:kern w:val="1"/>
          <w:sz w:val="22"/>
          <w:szCs w:val="22"/>
          <w:lang w:eastAsia="hi-IN" w:bidi="hi-IN"/>
        </w:rPr>
        <w:t>l</w:t>
      </w:r>
      <w:r w:rsidRPr="00A87F5D">
        <w:rPr>
          <w:rFonts w:eastAsia="SimSun" w:cs="Lucida Sans"/>
          <w:color w:val="auto"/>
          <w:kern w:val="1"/>
          <w:sz w:val="22"/>
          <w:szCs w:val="22"/>
          <w:lang w:eastAsia="hi-IN" w:bidi="hi-IN"/>
        </w:rPr>
        <w:t>i</w:t>
      </w:r>
      <w:r w:rsidRPr="00A87F5D">
        <w:rPr>
          <w:rFonts w:eastAsia="SimSun" w:cs="Lucida Sans"/>
          <w:color w:val="auto"/>
          <w:spacing w:val="1"/>
          <w:kern w:val="1"/>
          <w:sz w:val="22"/>
          <w:szCs w:val="22"/>
          <w:lang w:eastAsia="hi-IN" w:bidi="hi-IN"/>
        </w:rPr>
        <w:t xml:space="preserve"> a</w:t>
      </w:r>
      <w:r w:rsidRPr="00A87F5D">
        <w:rPr>
          <w:rFonts w:eastAsia="SimSun" w:cs="Lucida Sans"/>
          <w:color w:val="auto"/>
          <w:kern w:val="1"/>
          <w:sz w:val="22"/>
          <w:szCs w:val="22"/>
          <w:lang w:eastAsia="hi-IN" w:bidi="hi-IN"/>
        </w:rPr>
        <w:t xml:space="preserve">d </w:t>
      </w:r>
      <w:r w:rsidRPr="00A87F5D">
        <w:rPr>
          <w:rFonts w:eastAsia="SimSun" w:cs="Lucida Sans"/>
          <w:color w:val="auto"/>
          <w:spacing w:val="1"/>
          <w:kern w:val="1"/>
          <w:sz w:val="22"/>
          <w:szCs w:val="22"/>
          <w:lang w:eastAsia="hi-IN" w:bidi="hi-IN"/>
        </w:rPr>
        <w:t>a</w:t>
      </w:r>
      <w:r w:rsidRPr="00A87F5D">
        <w:rPr>
          <w:rFonts w:eastAsia="SimSun" w:cs="Lucida Sans"/>
          <w:color w:val="auto"/>
          <w:spacing w:val="-1"/>
          <w:kern w:val="1"/>
          <w:sz w:val="22"/>
          <w:szCs w:val="22"/>
          <w:lang w:eastAsia="hi-IN" w:bidi="hi-IN"/>
        </w:rPr>
        <w:t>ss</w:t>
      </w:r>
      <w:r w:rsidRPr="00A87F5D">
        <w:rPr>
          <w:rFonts w:eastAsia="SimSun" w:cs="Lucida Sans"/>
          <w:color w:val="auto"/>
          <w:spacing w:val="1"/>
          <w:kern w:val="1"/>
          <w:sz w:val="22"/>
          <w:szCs w:val="22"/>
          <w:lang w:eastAsia="hi-IN" w:bidi="hi-IN"/>
        </w:rPr>
        <w:t>ic</w:t>
      </w:r>
      <w:r w:rsidRPr="00A87F5D">
        <w:rPr>
          <w:rFonts w:eastAsia="SimSun" w:cs="Lucida Sans"/>
          <w:color w:val="auto"/>
          <w:kern w:val="1"/>
          <w:sz w:val="22"/>
          <w:szCs w:val="22"/>
          <w:lang w:eastAsia="hi-IN" w:bidi="hi-IN"/>
        </w:rPr>
        <w:t>u</w:t>
      </w:r>
      <w:r w:rsidRPr="00A87F5D">
        <w:rPr>
          <w:rFonts w:eastAsia="SimSun" w:cs="Lucida Sans"/>
          <w:color w:val="auto"/>
          <w:spacing w:val="-4"/>
          <w:kern w:val="1"/>
          <w:sz w:val="22"/>
          <w:szCs w:val="22"/>
          <w:lang w:eastAsia="hi-IN" w:bidi="hi-IN"/>
        </w:rPr>
        <w:t>r</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re</w:t>
      </w:r>
      <w:r w:rsidRPr="00A87F5D">
        <w:rPr>
          <w:rFonts w:eastAsia="SimSun" w:cs="Lucida Sans"/>
          <w:color w:val="auto"/>
          <w:spacing w:val="-3"/>
          <w:kern w:val="1"/>
          <w:sz w:val="22"/>
          <w:szCs w:val="22"/>
          <w:lang w:eastAsia="hi-IN" w:bidi="hi-IN"/>
        </w:rPr>
        <w:t xml:space="preserve"> </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a</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fr</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q</w:t>
      </w:r>
      <w:r w:rsidRPr="00A87F5D">
        <w:rPr>
          <w:rFonts w:eastAsia="SimSun" w:cs="Lucida Sans"/>
          <w:color w:val="auto"/>
          <w:spacing w:val="-4"/>
          <w:kern w:val="1"/>
          <w:sz w:val="22"/>
          <w:szCs w:val="22"/>
          <w:lang w:eastAsia="hi-IN" w:bidi="hi-IN"/>
        </w:rPr>
        <w:t>u</w:t>
      </w:r>
      <w:r w:rsidRPr="00A87F5D">
        <w:rPr>
          <w:rFonts w:eastAsia="SimSun" w:cs="Lucida Sans"/>
          <w:color w:val="auto"/>
          <w:spacing w:val="1"/>
          <w:kern w:val="1"/>
          <w:sz w:val="22"/>
          <w:szCs w:val="22"/>
          <w:lang w:eastAsia="hi-IN" w:bidi="hi-IN"/>
        </w:rPr>
        <w:t>e</w:t>
      </w:r>
      <w:r w:rsidRPr="00A87F5D">
        <w:rPr>
          <w:rFonts w:eastAsia="SimSun" w:cs="Lucida Sans"/>
          <w:color w:val="auto"/>
          <w:spacing w:val="-4"/>
          <w:kern w:val="1"/>
          <w:sz w:val="22"/>
          <w:szCs w:val="22"/>
          <w:lang w:eastAsia="hi-IN" w:bidi="hi-IN"/>
        </w:rPr>
        <w:t>n</w:t>
      </w:r>
      <w:r w:rsidRPr="00A87F5D">
        <w:rPr>
          <w:rFonts w:eastAsia="SimSun" w:cs="Lucida Sans"/>
          <w:color w:val="auto"/>
          <w:spacing w:val="-3"/>
          <w:kern w:val="1"/>
          <w:sz w:val="22"/>
          <w:szCs w:val="22"/>
          <w:lang w:eastAsia="hi-IN" w:bidi="hi-IN"/>
        </w:rPr>
        <w:t>z</w:t>
      </w:r>
      <w:r w:rsidRPr="00A87F5D">
        <w:rPr>
          <w:rFonts w:eastAsia="SimSun" w:cs="Lucida Sans"/>
          <w:color w:val="auto"/>
          <w:kern w:val="1"/>
          <w:sz w:val="22"/>
          <w:szCs w:val="22"/>
          <w:lang w:eastAsia="hi-IN" w:bidi="hi-IN"/>
        </w:rPr>
        <w:t>a</w:t>
      </w:r>
      <w:r w:rsidRPr="00A87F5D">
        <w:rPr>
          <w:rFonts w:eastAsia="SimSun" w:cs="Lucida Sans"/>
          <w:color w:val="auto"/>
          <w:spacing w:val="1"/>
          <w:kern w:val="1"/>
          <w:sz w:val="22"/>
          <w:szCs w:val="22"/>
          <w:lang w:eastAsia="hi-IN" w:bidi="hi-IN"/>
        </w:rPr>
        <w:t xml:space="preserve"> a</w:t>
      </w:r>
      <w:r w:rsidRPr="00A87F5D">
        <w:rPr>
          <w:rFonts w:eastAsia="SimSun" w:cs="Lucida Sans"/>
          <w:color w:val="auto"/>
          <w:kern w:val="1"/>
          <w:sz w:val="22"/>
          <w:szCs w:val="22"/>
          <w:lang w:eastAsia="hi-IN" w:bidi="hi-IN"/>
        </w:rPr>
        <w:t>i</w:t>
      </w:r>
      <w:r w:rsidRPr="00A87F5D">
        <w:rPr>
          <w:rFonts w:eastAsia="SimSun" w:cs="Lucida Sans"/>
          <w:color w:val="auto"/>
          <w:spacing w:val="1"/>
          <w:kern w:val="1"/>
          <w:sz w:val="22"/>
          <w:szCs w:val="22"/>
          <w:lang w:eastAsia="hi-IN" w:bidi="hi-IN"/>
        </w:rPr>
        <w:t xml:space="preserve"> c</w:t>
      </w:r>
      <w:r w:rsidRPr="00A87F5D">
        <w:rPr>
          <w:rFonts w:eastAsia="SimSun" w:cs="Lucida Sans"/>
          <w:color w:val="auto"/>
          <w:kern w:val="1"/>
          <w:sz w:val="22"/>
          <w:szCs w:val="22"/>
          <w:lang w:eastAsia="hi-IN" w:bidi="hi-IN"/>
        </w:rPr>
        <w:t>or</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di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4"/>
          <w:kern w:val="1"/>
          <w:sz w:val="22"/>
          <w:szCs w:val="22"/>
          <w:lang w:eastAsia="hi-IN" w:bidi="hi-IN"/>
        </w:rPr>
        <w:t>r</w:t>
      </w:r>
      <w:r w:rsidRPr="00A87F5D">
        <w:rPr>
          <w:rFonts w:eastAsia="SimSun" w:cs="Lucida Sans"/>
          <w:color w:val="auto"/>
          <w:spacing w:val="1"/>
          <w:kern w:val="1"/>
          <w:sz w:val="22"/>
          <w:szCs w:val="22"/>
          <w:lang w:eastAsia="hi-IN" w:bidi="hi-IN"/>
        </w:rPr>
        <w:t>ec</w:t>
      </w:r>
      <w:r w:rsidRPr="00A87F5D">
        <w:rPr>
          <w:rFonts w:eastAsia="SimSun" w:cs="Lucida Sans"/>
          <w:color w:val="auto"/>
          <w:kern w:val="1"/>
          <w:sz w:val="22"/>
          <w:szCs w:val="22"/>
          <w:lang w:eastAsia="hi-IN" w:bidi="hi-IN"/>
        </w:rPr>
        <w:t>up</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ro</w:t>
      </w:r>
      <w:r w:rsidRPr="00A87F5D">
        <w:rPr>
          <w:rFonts w:eastAsia="SimSun" w:cs="Lucida Sans"/>
          <w:color w:val="auto"/>
          <w:spacing w:val="-4"/>
          <w:kern w:val="1"/>
          <w:sz w:val="22"/>
          <w:szCs w:val="22"/>
          <w:lang w:eastAsia="hi-IN" w:bidi="hi-IN"/>
        </w:rPr>
        <w:t xml:space="preserve"> </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di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po</w:t>
      </w:r>
      <w:r w:rsidRPr="00A87F5D">
        <w:rPr>
          <w:rFonts w:eastAsia="SimSun" w:cs="Lucida Sans"/>
          <w:color w:val="auto"/>
          <w:spacing w:val="-3"/>
          <w:kern w:val="1"/>
          <w:sz w:val="22"/>
          <w:szCs w:val="22"/>
          <w:lang w:eastAsia="hi-IN" w:bidi="hi-IN"/>
        </w:rPr>
        <w:t>t</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w:t>
      </w:r>
      <w:r w:rsidRPr="00A87F5D">
        <w:rPr>
          <w:rFonts w:eastAsia="SimSun" w:cs="Lucida Sans"/>
          <w:color w:val="auto"/>
          <w:spacing w:val="-3"/>
          <w:kern w:val="1"/>
          <w:sz w:val="22"/>
          <w:szCs w:val="22"/>
          <w:lang w:eastAsia="hi-IN" w:bidi="hi-IN"/>
        </w:rPr>
        <w:t>z</w:t>
      </w:r>
      <w:r w:rsidRPr="00A87F5D">
        <w:rPr>
          <w:rFonts w:eastAsia="SimSun" w:cs="Lucida Sans"/>
          <w:color w:val="auto"/>
          <w:spacing w:val="1"/>
          <w:kern w:val="1"/>
          <w:sz w:val="22"/>
          <w:szCs w:val="22"/>
          <w:lang w:eastAsia="hi-IN" w:bidi="hi-IN"/>
        </w:rPr>
        <w:t>iame</w:t>
      </w:r>
      <w:r w:rsidRPr="00A87F5D">
        <w:rPr>
          <w:rFonts w:eastAsia="SimSun" w:cs="Lucida Sans"/>
          <w:color w:val="auto"/>
          <w:spacing w:val="-4"/>
          <w:kern w:val="1"/>
          <w:sz w:val="22"/>
          <w:szCs w:val="22"/>
          <w:lang w:eastAsia="hi-IN" w:bidi="hi-IN"/>
        </w:rPr>
        <w:t>n</w:t>
      </w:r>
      <w:r w:rsidRPr="00A87F5D">
        <w:rPr>
          <w:rFonts w:eastAsia="SimSun" w:cs="Lucida Sans"/>
          <w:color w:val="auto"/>
          <w:spacing w:val="1"/>
          <w:kern w:val="1"/>
          <w:sz w:val="22"/>
          <w:szCs w:val="22"/>
          <w:lang w:eastAsia="hi-IN" w:bidi="hi-IN"/>
        </w:rPr>
        <w:t>t</w:t>
      </w:r>
      <w:r w:rsidRPr="00A87F5D">
        <w:rPr>
          <w:rFonts w:eastAsia="SimSun" w:cs="Lucida Sans"/>
          <w:color w:val="auto"/>
          <w:spacing w:val="2"/>
          <w:kern w:val="1"/>
          <w:sz w:val="22"/>
          <w:szCs w:val="22"/>
          <w:lang w:eastAsia="hi-IN" w:bidi="hi-IN"/>
        </w:rPr>
        <w:t>o</w:t>
      </w:r>
      <w:r w:rsidRPr="00A87F5D">
        <w:rPr>
          <w:rFonts w:eastAsia="SimSun" w:cs="Lucida Sans"/>
          <w:color w:val="auto"/>
          <w:kern w:val="1"/>
          <w:sz w:val="22"/>
          <w:szCs w:val="22"/>
          <w:lang w:eastAsia="hi-IN" w:bidi="hi-IN"/>
        </w:rPr>
        <w:t>.</w:t>
      </w:r>
    </w:p>
    <w:p w:rsidR="00DA3490" w:rsidRPr="00A87F5D" w:rsidRDefault="00DA3490" w:rsidP="00DA3490">
      <w:pPr>
        <w:numPr>
          <w:ilvl w:val="0"/>
          <w:numId w:val="8"/>
        </w:numPr>
        <w:suppressAutoHyphens/>
        <w:spacing w:line="260" w:lineRule="exact"/>
        <w:rPr>
          <w:rFonts w:eastAsia="SimSun" w:cs="Lucida Sans"/>
          <w:color w:val="auto"/>
          <w:kern w:val="1"/>
          <w:sz w:val="22"/>
          <w:szCs w:val="22"/>
          <w:lang w:eastAsia="hi-IN" w:bidi="hi-IN"/>
        </w:rPr>
      </w:pP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fond</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re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4"/>
          <w:kern w:val="1"/>
          <w:sz w:val="22"/>
          <w:szCs w:val="22"/>
          <w:lang w:eastAsia="hi-IN" w:bidi="hi-IN"/>
        </w:rPr>
        <w:t>d</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nni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3"/>
          <w:kern w:val="1"/>
          <w:sz w:val="22"/>
          <w:szCs w:val="22"/>
          <w:lang w:eastAsia="hi-IN" w:bidi="hi-IN"/>
        </w:rPr>
        <w:t>a</w:t>
      </w:r>
      <w:r w:rsidRPr="00A87F5D">
        <w:rPr>
          <w:rFonts w:eastAsia="SimSun" w:cs="Lucida Sans"/>
          <w:color w:val="auto"/>
          <w:kern w:val="1"/>
          <w:sz w:val="22"/>
          <w:szCs w:val="22"/>
          <w:lang w:eastAsia="hi-IN" w:bidi="hi-IN"/>
        </w:rPr>
        <w:t>rr</w:t>
      </w:r>
      <w:r w:rsidRPr="00A87F5D">
        <w:rPr>
          <w:rFonts w:eastAsia="SimSun" w:cs="Lucida Sans"/>
          <w:color w:val="auto"/>
          <w:spacing w:val="1"/>
          <w:kern w:val="1"/>
          <w:sz w:val="22"/>
          <w:szCs w:val="22"/>
          <w:lang w:eastAsia="hi-IN" w:bidi="hi-IN"/>
        </w:rPr>
        <w:t>e</w:t>
      </w:r>
      <w:r w:rsidRPr="00A87F5D">
        <w:rPr>
          <w:rFonts w:eastAsia="SimSun" w:cs="Lucida Sans"/>
          <w:color w:val="auto"/>
          <w:spacing w:val="-3"/>
          <w:kern w:val="1"/>
          <w:sz w:val="22"/>
          <w:szCs w:val="22"/>
          <w:lang w:eastAsia="hi-IN" w:bidi="hi-IN"/>
        </w:rPr>
        <w:t>c</w:t>
      </w:r>
      <w:r w:rsidRPr="00A87F5D">
        <w:rPr>
          <w:rFonts w:eastAsia="SimSun" w:cs="Lucida Sans"/>
          <w:color w:val="auto"/>
          <w:spacing w:val="1"/>
          <w:kern w:val="1"/>
          <w:sz w:val="22"/>
          <w:szCs w:val="22"/>
          <w:lang w:eastAsia="hi-IN" w:bidi="hi-IN"/>
        </w:rPr>
        <w:t>at</w:t>
      </w:r>
      <w:r w:rsidRPr="00A87F5D">
        <w:rPr>
          <w:rFonts w:eastAsia="SimSun" w:cs="Lucida Sans"/>
          <w:color w:val="auto"/>
          <w:kern w:val="1"/>
          <w:sz w:val="22"/>
          <w:szCs w:val="22"/>
          <w:lang w:eastAsia="hi-IN" w:bidi="hi-IN"/>
        </w:rPr>
        <w:t>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4"/>
          <w:kern w:val="1"/>
          <w:sz w:val="22"/>
          <w:szCs w:val="22"/>
          <w:lang w:eastAsia="hi-IN" w:bidi="hi-IN"/>
        </w:rPr>
        <w:t>p</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r do</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 xml:space="preserve">o o </w:t>
      </w:r>
      <w:r w:rsidRPr="00A87F5D">
        <w:rPr>
          <w:rFonts w:eastAsia="SimSun" w:cs="Lucida Sans"/>
          <w:color w:val="auto"/>
          <w:spacing w:val="1"/>
          <w:kern w:val="1"/>
          <w:sz w:val="22"/>
          <w:szCs w:val="22"/>
          <w:lang w:eastAsia="hi-IN" w:bidi="hi-IN"/>
        </w:rPr>
        <w:t>c</w:t>
      </w:r>
      <w:r w:rsidRPr="00A87F5D">
        <w:rPr>
          <w:rFonts w:eastAsia="SimSun" w:cs="Lucida Sans"/>
          <w:color w:val="auto"/>
          <w:spacing w:val="-4"/>
          <w:kern w:val="1"/>
          <w:sz w:val="22"/>
          <w:szCs w:val="22"/>
          <w:lang w:eastAsia="hi-IN" w:bidi="hi-IN"/>
        </w:rPr>
        <w:t>o</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pa</w:t>
      </w:r>
      <w:r w:rsidRPr="00A87F5D">
        <w:rPr>
          <w:rFonts w:eastAsia="SimSun" w:cs="Lucida Sans"/>
          <w:color w:val="auto"/>
          <w:spacing w:val="-3"/>
          <w:kern w:val="1"/>
          <w:sz w:val="22"/>
          <w:szCs w:val="22"/>
          <w:lang w:eastAsia="hi-IN" w:bidi="hi-IN"/>
        </w:rPr>
        <w:t xml:space="preserve"> </w:t>
      </w:r>
      <w:r w:rsidRPr="00A87F5D">
        <w:rPr>
          <w:rFonts w:eastAsia="SimSun" w:cs="Lucida Sans"/>
          <w:color w:val="auto"/>
          <w:spacing w:val="-4"/>
          <w:kern w:val="1"/>
          <w:sz w:val="22"/>
          <w:szCs w:val="22"/>
          <w:lang w:eastAsia="hi-IN" w:bidi="hi-IN"/>
        </w:rPr>
        <w:t>g</w:t>
      </w:r>
      <w:r w:rsidRPr="00A87F5D">
        <w:rPr>
          <w:rFonts w:eastAsia="SimSun" w:cs="Lucida Sans"/>
          <w:color w:val="auto"/>
          <w:kern w:val="1"/>
          <w:sz w:val="22"/>
          <w:szCs w:val="22"/>
          <w:lang w:eastAsia="hi-IN" w:bidi="hi-IN"/>
        </w:rPr>
        <w:t>r</w:t>
      </w:r>
      <w:r w:rsidRPr="00A87F5D">
        <w:rPr>
          <w:rFonts w:eastAsia="SimSun" w:cs="Lucida Sans"/>
          <w:color w:val="auto"/>
          <w:spacing w:val="6"/>
          <w:kern w:val="1"/>
          <w:sz w:val="22"/>
          <w:szCs w:val="22"/>
          <w:lang w:eastAsia="hi-IN" w:bidi="hi-IN"/>
        </w:rPr>
        <w:t>a</w:t>
      </w:r>
      <w:r w:rsidRPr="00A87F5D">
        <w:rPr>
          <w:rFonts w:eastAsia="SimSun" w:cs="Lucida Sans"/>
          <w:color w:val="auto"/>
          <w:spacing w:val="-4"/>
          <w:kern w:val="1"/>
          <w:sz w:val="22"/>
          <w:szCs w:val="22"/>
          <w:lang w:eastAsia="hi-IN" w:bidi="hi-IN"/>
        </w:rPr>
        <w:t>v</w:t>
      </w:r>
      <w:r w:rsidRPr="00A87F5D">
        <w:rPr>
          <w:rFonts w:eastAsia="SimSun" w:cs="Lucida Sans"/>
          <w:color w:val="auto"/>
          <w:spacing w:val="3"/>
          <w:kern w:val="1"/>
          <w:sz w:val="22"/>
          <w:szCs w:val="22"/>
          <w:lang w:eastAsia="hi-IN" w:bidi="hi-IN"/>
        </w:rPr>
        <w:t>e</w:t>
      </w:r>
      <w:r w:rsidRPr="00A87F5D">
        <w:rPr>
          <w:rFonts w:eastAsia="SimSun" w:cs="Lucida Sans"/>
          <w:color w:val="auto"/>
          <w:kern w:val="1"/>
          <w:sz w:val="22"/>
          <w:szCs w:val="22"/>
          <w:lang w:eastAsia="hi-IN" w:bidi="hi-IN"/>
        </w:rPr>
        <w:t>.</w:t>
      </w:r>
    </w:p>
    <w:p w:rsidR="00DA3490" w:rsidRPr="00A87F5D" w:rsidRDefault="00DA3490" w:rsidP="00DA3490">
      <w:pPr>
        <w:numPr>
          <w:ilvl w:val="0"/>
          <w:numId w:val="8"/>
        </w:numPr>
        <w:suppressAutoHyphens/>
        <w:spacing w:line="260" w:lineRule="exact"/>
        <w:rPr>
          <w:rFonts w:eastAsia="SimSun" w:cs="Lucida Sans"/>
          <w:color w:val="auto"/>
          <w:spacing w:val="-4"/>
          <w:kern w:val="1"/>
          <w:sz w:val="22"/>
          <w:szCs w:val="22"/>
          <w:lang w:eastAsia="hi-IN" w:bidi="hi-IN"/>
        </w:rPr>
      </w:pP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i</w:t>
      </w:r>
      <w:r w:rsidRPr="00A87F5D">
        <w:rPr>
          <w:rFonts w:eastAsia="SimSun" w:cs="Lucida Sans"/>
          <w:color w:val="auto"/>
          <w:spacing w:val="-4"/>
          <w:kern w:val="1"/>
          <w:sz w:val="22"/>
          <w:szCs w:val="22"/>
          <w:lang w:eastAsia="hi-IN" w:bidi="hi-IN"/>
        </w:rPr>
        <w:t>v</w:t>
      </w:r>
      <w:r w:rsidRPr="00A87F5D">
        <w:rPr>
          <w:rFonts w:eastAsia="SimSun" w:cs="Lucida Sans"/>
          <w:color w:val="auto"/>
          <w:kern w:val="1"/>
          <w:sz w:val="22"/>
          <w:szCs w:val="22"/>
          <w:lang w:eastAsia="hi-IN" w:bidi="hi-IN"/>
        </w:rPr>
        <w:t>o</w:t>
      </w:r>
      <w:r w:rsidRPr="00A87F5D">
        <w:rPr>
          <w:rFonts w:eastAsia="SimSun" w:cs="Lucida Sans"/>
          <w:color w:val="auto"/>
          <w:spacing w:val="1"/>
          <w:kern w:val="1"/>
          <w:sz w:val="22"/>
          <w:szCs w:val="22"/>
          <w:lang w:eastAsia="hi-IN" w:bidi="hi-IN"/>
        </w:rPr>
        <w:t>l</w:t>
      </w:r>
      <w:r w:rsidRPr="00A87F5D">
        <w:rPr>
          <w:rFonts w:eastAsia="SimSun" w:cs="Lucida Sans"/>
          <w:color w:val="auto"/>
          <w:spacing w:val="-4"/>
          <w:kern w:val="1"/>
          <w:sz w:val="22"/>
          <w:szCs w:val="22"/>
          <w:lang w:eastAsia="hi-IN" w:bidi="hi-IN"/>
        </w:rPr>
        <w:t>g</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i</w:t>
      </w:r>
      <w:r w:rsidRPr="00A87F5D">
        <w:rPr>
          <w:rFonts w:eastAsia="SimSun" w:cs="Lucida Sans"/>
          <w:color w:val="auto"/>
          <w:spacing w:val="1"/>
          <w:kern w:val="1"/>
          <w:sz w:val="22"/>
          <w:szCs w:val="22"/>
          <w:lang w:eastAsia="hi-IN" w:bidi="hi-IN"/>
        </w:rPr>
        <w:t xml:space="preserve"> a</w:t>
      </w:r>
      <w:r w:rsidRPr="00A87F5D">
        <w:rPr>
          <w:rFonts w:eastAsia="SimSun" w:cs="Lucida Sans"/>
          <w:color w:val="auto"/>
          <w:kern w:val="1"/>
          <w:sz w:val="22"/>
          <w:szCs w:val="22"/>
          <w:lang w:eastAsia="hi-IN" w:bidi="hi-IN"/>
        </w:rPr>
        <w:t>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do</w:t>
      </w:r>
      <w:r w:rsidRPr="00A87F5D">
        <w:rPr>
          <w:rFonts w:eastAsia="SimSun" w:cs="Lucida Sans"/>
          <w:color w:val="auto"/>
          <w:spacing w:val="1"/>
          <w:kern w:val="1"/>
          <w:sz w:val="22"/>
          <w:szCs w:val="22"/>
          <w:lang w:eastAsia="hi-IN" w:bidi="hi-IN"/>
        </w:rPr>
        <w:t>ce</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e</w:t>
      </w:r>
      <w:r w:rsidRPr="00A87F5D">
        <w:rPr>
          <w:rFonts w:eastAsia="SimSun" w:cs="Lucida Sans"/>
          <w:color w:val="auto"/>
          <w:spacing w:val="-3"/>
          <w:kern w:val="1"/>
          <w:sz w:val="22"/>
          <w:szCs w:val="22"/>
          <w:lang w:eastAsia="hi-IN" w:bidi="hi-IN"/>
        </w:rPr>
        <w:t xml:space="preserve"> </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l</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1"/>
          <w:kern w:val="1"/>
          <w:sz w:val="22"/>
          <w:szCs w:val="22"/>
          <w:lang w:eastAsia="hi-IN" w:bidi="hi-IN"/>
        </w:rPr>
        <w:t>D</w:t>
      </w:r>
      <w:r w:rsidRPr="00A87F5D">
        <w:rPr>
          <w:rFonts w:eastAsia="SimSun" w:cs="Lucida Sans"/>
          <w:color w:val="auto"/>
          <w:spacing w:val="1"/>
          <w:kern w:val="1"/>
          <w:sz w:val="22"/>
          <w:szCs w:val="22"/>
          <w:lang w:eastAsia="hi-IN" w:bidi="hi-IN"/>
        </w:rPr>
        <w:t>i</w:t>
      </w:r>
      <w:r w:rsidRPr="00A87F5D">
        <w:rPr>
          <w:rFonts w:eastAsia="SimSun" w:cs="Lucida Sans"/>
          <w:color w:val="auto"/>
          <w:spacing w:val="-4"/>
          <w:kern w:val="1"/>
          <w:sz w:val="22"/>
          <w:szCs w:val="22"/>
          <w:lang w:eastAsia="hi-IN" w:bidi="hi-IN"/>
        </w:rPr>
        <w:t>r</w:t>
      </w:r>
      <w:r w:rsidRPr="00A87F5D">
        <w:rPr>
          <w:rFonts w:eastAsia="SimSun" w:cs="Lucida Sans"/>
          <w:color w:val="auto"/>
          <w:spacing w:val="1"/>
          <w:kern w:val="1"/>
          <w:sz w:val="22"/>
          <w:szCs w:val="22"/>
          <w:lang w:eastAsia="hi-IN" w:bidi="hi-IN"/>
        </w:rPr>
        <w:t>i</w:t>
      </w:r>
      <w:r w:rsidRPr="00A87F5D">
        <w:rPr>
          <w:rFonts w:eastAsia="SimSun" w:cs="Lucida Sans"/>
          <w:color w:val="auto"/>
          <w:spacing w:val="-4"/>
          <w:kern w:val="1"/>
          <w:sz w:val="22"/>
          <w:szCs w:val="22"/>
          <w:lang w:eastAsia="hi-IN" w:bidi="hi-IN"/>
        </w:rPr>
        <w:t>g</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o</w:t>
      </w:r>
      <w:r w:rsidRPr="00A87F5D">
        <w:rPr>
          <w:rFonts w:eastAsia="SimSun" w:cs="Lucida Sans"/>
          <w:color w:val="auto"/>
          <w:spacing w:val="1"/>
          <w:kern w:val="1"/>
          <w:sz w:val="22"/>
          <w:szCs w:val="22"/>
          <w:lang w:eastAsia="hi-IN" w:bidi="hi-IN"/>
        </w:rPr>
        <w:t>la</w:t>
      </w:r>
      <w:r w:rsidRPr="00A87F5D">
        <w:rPr>
          <w:rFonts w:eastAsia="SimSun" w:cs="Lucida Sans"/>
          <w:color w:val="auto"/>
          <w:spacing w:val="-5"/>
          <w:kern w:val="1"/>
          <w:sz w:val="22"/>
          <w:szCs w:val="22"/>
          <w:lang w:eastAsia="hi-IN" w:bidi="hi-IN"/>
        </w:rPr>
        <w:t>s</w:t>
      </w:r>
      <w:r w:rsidRPr="00A87F5D">
        <w:rPr>
          <w:rFonts w:eastAsia="SimSun" w:cs="Lucida Sans"/>
          <w:color w:val="auto"/>
          <w:spacing w:val="1"/>
          <w:kern w:val="1"/>
          <w:sz w:val="22"/>
          <w:szCs w:val="22"/>
          <w:lang w:eastAsia="hi-IN" w:bidi="hi-IN"/>
        </w:rPr>
        <w:t>tic</w:t>
      </w:r>
      <w:r w:rsidRPr="00A87F5D">
        <w:rPr>
          <w:rFonts w:eastAsia="SimSun" w:cs="Lucida Sans"/>
          <w:color w:val="auto"/>
          <w:kern w:val="1"/>
          <w:sz w:val="22"/>
          <w:szCs w:val="22"/>
          <w:lang w:eastAsia="hi-IN" w:bidi="hi-IN"/>
        </w:rPr>
        <w:t xml:space="preserve">o </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n p</w:t>
      </w:r>
      <w:r w:rsidRPr="00A87F5D">
        <w:rPr>
          <w:rFonts w:eastAsia="SimSun" w:cs="Lucida Sans"/>
          <w:color w:val="auto"/>
          <w:spacing w:val="-4"/>
          <w:kern w:val="1"/>
          <w:sz w:val="22"/>
          <w:szCs w:val="22"/>
          <w:lang w:eastAsia="hi-IN" w:bidi="hi-IN"/>
        </w:rPr>
        <w:t>r</w:t>
      </w:r>
      <w:r w:rsidRPr="00A87F5D">
        <w:rPr>
          <w:rFonts w:eastAsia="SimSun" w:cs="Lucida Sans"/>
          <w:color w:val="auto"/>
          <w:spacing w:val="1"/>
          <w:kern w:val="1"/>
          <w:sz w:val="22"/>
          <w:szCs w:val="22"/>
          <w:lang w:eastAsia="hi-IN" w:bidi="hi-IN"/>
        </w:rPr>
        <w:t>e</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w:t>
      </w:r>
      <w:r w:rsidRPr="00A87F5D">
        <w:rPr>
          <w:rFonts w:eastAsia="SimSun" w:cs="Lucida Sans"/>
          <w:color w:val="auto"/>
          <w:spacing w:val="-3"/>
          <w:kern w:val="1"/>
          <w:sz w:val="22"/>
          <w:szCs w:val="22"/>
          <w:lang w:eastAsia="hi-IN" w:bidi="hi-IN"/>
        </w:rPr>
        <w:t>z</w:t>
      </w:r>
      <w:r w:rsidRPr="00A87F5D">
        <w:rPr>
          <w:rFonts w:eastAsia="SimSun" w:cs="Lucida Sans"/>
          <w:color w:val="auto"/>
          <w:kern w:val="1"/>
          <w:sz w:val="22"/>
          <w:szCs w:val="22"/>
          <w:lang w:eastAsia="hi-IN" w:bidi="hi-IN"/>
        </w:rPr>
        <w:t>a</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di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prob</w:t>
      </w:r>
      <w:r w:rsidRPr="00A87F5D">
        <w:rPr>
          <w:rFonts w:eastAsia="SimSun" w:cs="Lucida Sans"/>
          <w:color w:val="auto"/>
          <w:spacing w:val="-3"/>
          <w:kern w:val="1"/>
          <w:sz w:val="22"/>
          <w:szCs w:val="22"/>
          <w:lang w:eastAsia="hi-IN" w:bidi="hi-IN"/>
        </w:rPr>
        <w:t>l</w:t>
      </w:r>
      <w:r w:rsidRPr="00A87F5D">
        <w:rPr>
          <w:rFonts w:eastAsia="SimSun" w:cs="Lucida Sans"/>
          <w:color w:val="auto"/>
          <w:spacing w:val="1"/>
          <w:kern w:val="1"/>
          <w:sz w:val="22"/>
          <w:szCs w:val="22"/>
          <w:lang w:eastAsia="hi-IN" w:bidi="hi-IN"/>
        </w:rPr>
        <w:t>em</w:t>
      </w:r>
      <w:r w:rsidRPr="00A87F5D">
        <w:rPr>
          <w:rFonts w:eastAsia="SimSun" w:cs="Lucida Sans"/>
          <w:color w:val="auto"/>
          <w:kern w:val="1"/>
          <w:sz w:val="22"/>
          <w:szCs w:val="22"/>
          <w:lang w:eastAsia="hi-IN" w:bidi="hi-IN"/>
        </w:rPr>
        <w:t>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4"/>
          <w:kern w:val="1"/>
          <w:sz w:val="22"/>
          <w:szCs w:val="22"/>
          <w:lang w:eastAsia="hi-IN" w:bidi="hi-IN"/>
        </w:rPr>
        <w:t>d</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d</w:t>
      </w:r>
      <w:r w:rsidRPr="00A87F5D">
        <w:rPr>
          <w:rFonts w:eastAsia="SimSun" w:cs="Lucida Sans"/>
          <w:color w:val="auto"/>
          <w:spacing w:val="1"/>
          <w:kern w:val="1"/>
          <w:sz w:val="22"/>
          <w:szCs w:val="22"/>
          <w:lang w:eastAsia="hi-IN" w:bidi="hi-IN"/>
        </w:rPr>
        <w:t>a</w:t>
      </w:r>
      <w:r w:rsidRPr="00A87F5D">
        <w:rPr>
          <w:rFonts w:eastAsia="SimSun" w:cs="Lucida Sans"/>
          <w:color w:val="auto"/>
          <w:spacing w:val="-3"/>
          <w:kern w:val="1"/>
          <w:sz w:val="22"/>
          <w:szCs w:val="22"/>
          <w:lang w:eastAsia="hi-IN" w:bidi="hi-IN"/>
        </w:rPr>
        <w:t>t</w:t>
      </w:r>
      <w:r w:rsidRPr="00A87F5D">
        <w:rPr>
          <w:rFonts w:eastAsia="SimSun" w:cs="Lucida Sans"/>
          <w:color w:val="auto"/>
          <w:spacing w:val="1"/>
          <w:kern w:val="1"/>
          <w:sz w:val="22"/>
          <w:szCs w:val="22"/>
          <w:lang w:eastAsia="hi-IN" w:bidi="hi-IN"/>
        </w:rPr>
        <w:t>ti</w:t>
      </w:r>
      <w:r w:rsidRPr="00A87F5D">
        <w:rPr>
          <w:rFonts w:eastAsia="SimSun" w:cs="Lucida Sans"/>
          <w:color w:val="auto"/>
          <w:spacing w:val="-3"/>
          <w:kern w:val="1"/>
          <w:sz w:val="22"/>
          <w:szCs w:val="22"/>
          <w:lang w:eastAsia="hi-IN" w:bidi="hi-IN"/>
        </w:rPr>
        <w:t>c</w:t>
      </w:r>
      <w:r w:rsidRPr="00A87F5D">
        <w:rPr>
          <w:rFonts w:eastAsia="SimSun" w:cs="Lucida Sans"/>
          <w:color w:val="auto"/>
          <w:kern w:val="1"/>
          <w:sz w:val="22"/>
          <w:szCs w:val="22"/>
          <w:lang w:eastAsia="hi-IN" w:bidi="hi-IN"/>
        </w:rPr>
        <w:t>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o p</w:t>
      </w:r>
      <w:r w:rsidRPr="00A87F5D">
        <w:rPr>
          <w:rFonts w:eastAsia="SimSun" w:cs="Lucida Sans"/>
          <w:color w:val="auto"/>
          <w:spacing w:val="1"/>
          <w:kern w:val="1"/>
          <w:sz w:val="22"/>
          <w:szCs w:val="22"/>
          <w:lang w:eastAsia="hi-IN" w:bidi="hi-IN"/>
        </w:rPr>
        <w:t>e</w:t>
      </w:r>
      <w:r w:rsidRPr="00A87F5D">
        <w:rPr>
          <w:rFonts w:eastAsia="SimSun" w:cs="Lucida Sans"/>
          <w:color w:val="auto"/>
          <w:spacing w:val="-4"/>
          <w:kern w:val="1"/>
          <w:sz w:val="22"/>
          <w:szCs w:val="22"/>
          <w:lang w:eastAsia="hi-IN" w:bidi="hi-IN"/>
        </w:rPr>
        <w:t>r</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on</w:t>
      </w:r>
      <w:r w:rsidRPr="00A87F5D">
        <w:rPr>
          <w:rFonts w:eastAsia="SimSun" w:cs="Lucida Sans"/>
          <w:color w:val="auto"/>
          <w:spacing w:val="1"/>
          <w:kern w:val="1"/>
          <w:sz w:val="22"/>
          <w:szCs w:val="22"/>
          <w:lang w:eastAsia="hi-IN" w:bidi="hi-IN"/>
        </w:rPr>
        <w:t>al</w:t>
      </w:r>
      <w:r w:rsidRPr="00A87F5D">
        <w:rPr>
          <w:rFonts w:eastAsia="SimSun" w:cs="Lucida Sans"/>
          <w:color w:val="auto"/>
          <w:spacing w:val="3"/>
          <w:kern w:val="1"/>
          <w:sz w:val="22"/>
          <w:szCs w:val="22"/>
          <w:lang w:eastAsia="hi-IN" w:bidi="hi-IN"/>
        </w:rPr>
        <w:t>i</w:t>
      </w:r>
      <w:r w:rsidRPr="00A87F5D">
        <w:rPr>
          <w:rFonts w:eastAsia="SimSun" w:cs="Lucida Sans"/>
          <w:color w:val="auto"/>
          <w:kern w:val="1"/>
          <w:sz w:val="22"/>
          <w:szCs w:val="22"/>
          <w:lang w:eastAsia="hi-IN" w:bidi="hi-IN"/>
        </w:rPr>
        <w:t>.</w:t>
      </w:r>
    </w:p>
    <w:p w:rsidR="00DA3490" w:rsidRPr="00A87F5D" w:rsidRDefault="00DA3490" w:rsidP="00DA3490">
      <w:pPr>
        <w:numPr>
          <w:ilvl w:val="0"/>
          <w:numId w:val="8"/>
        </w:numPr>
        <w:suppressAutoHyphens/>
        <w:spacing w:before="3" w:line="260" w:lineRule="exact"/>
        <w:jc w:val="both"/>
        <w:rPr>
          <w:rFonts w:eastAsia="SimSun" w:cs="Lucida Sans"/>
          <w:color w:val="auto"/>
          <w:spacing w:val="-4"/>
          <w:kern w:val="1"/>
          <w:sz w:val="22"/>
          <w:szCs w:val="22"/>
          <w:lang w:eastAsia="hi-IN" w:bidi="hi-IN"/>
        </w:rPr>
      </w:pPr>
      <w:r w:rsidRPr="00A87F5D">
        <w:rPr>
          <w:rFonts w:eastAsia="SimSun" w:cs="Lucida Sans"/>
          <w:color w:val="auto"/>
          <w:spacing w:val="-4"/>
          <w:kern w:val="1"/>
          <w:sz w:val="22"/>
          <w:szCs w:val="22"/>
          <w:lang w:eastAsia="hi-IN" w:bidi="hi-IN"/>
        </w:rPr>
        <w:t>I</w:t>
      </w:r>
      <w:r w:rsidRPr="00A87F5D">
        <w:rPr>
          <w:rFonts w:eastAsia="SimSun" w:cs="Lucida Sans"/>
          <w:color w:val="auto"/>
          <w:kern w:val="1"/>
          <w:sz w:val="22"/>
          <w:szCs w:val="22"/>
          <w:lang w:eastAsia="hi-IN" w:bidi="hi-IN"/>
        </w:rPr>
        <w:t>nfor</w:t>
      </w:r>
      <w:r w:rsidRPr="00A87F5D">
        <w:rPr>
          <w:rFonts w:eastAsia="SimSun" w:cs="Lucida Sans"/>
          <w:color w:val="auto"/>
          <w:spacing w:val="1"/>
          <w:kern w:val="1"/>
          <w:sz w:val="22"/>
          <w:szCs w:val="22"/>
          <w:lang w:eastAsia="hi-IN" w:bidi="hi-IN"/>
        </w:rPr>
        <w:t>ma</w:t>
      </w:r>
      <w:r w:rsidRPr="005566DD">
        <w:rPr>
          <w:rFonts w:eastAsia="SimSun" w:cs="Lucida Sans"/>
          <w:color w:val="auto"/>
          <w:spacing w:val="1"/>
          <w:kern w:val="1"/>
          <w:sz w:val="22"/>
          <w:szCs w:val="22"/>
          <w:lang w:eastAsia="hi-IN" w:bidi="hi-IN"/>
        </w:rPr>
        <w:t>re la s</w:t>
      </w:r>
      <w:r w:rsidRPr="00A87F5D">
        <w:rPr>
          <w:rFonts w:eastAsia="SimSun" w:cs="Lucida Sans"/>
          <w:color w:val="auto"/>
          <w:spacing w:val="1"/>
          <w:kern w:val="1"/>
          <w:sz w:val="22"/>
          <w:szCs w:val="22"/>
          <w:lang w:eastAsia="hi-IN" w:bidi="hi-IN"/>
        </w:rPr>
        <w:t>c</w:t>
      </w:r>
      <w:r w:rsidRPr="005566DD">
        <w:rPr>
          <w:rFonts w:eastAsia="SimSun" w:cs="Lucida Sans"/>
          <w:color w:val="auto"/>
          <w:spacing w:val="1"/>
          <w:kern w:val="1"/>
          <w:sz w:val="22"/>
          <w:szCs w:val="22"/>
          <w:lang w:eastAsia="hi-IN" w:bidi="hi-IN"/>
        </w:rPr>
        <w:t>uo</w:t>
      </w:r>
      <w:r w:rsidRPr="00A87F5D">
        <w:rPr>
          <w:rFonts w:eastAsia="SimSun" w:cs="Lucida Sans"/>
          <w:color w:val="auto"/>
          <w:spacing w:val="1"/>
          <w:kern w:val="1"/>
          <w:sz w:val="22"/>
          <w:szCs w:val="22"/>
          <w:lang w:eastAsia="hi-IN" w:bidi="hi-IN"/>
        </w:rPr>
        <w:t>l</w:t>
      </w:r>
      <w:r w:rsidRPr="005566DD">
        <w:rPr>
          <w:rFonts w:eastAsia="SimSun" w:cs="Lucida Sans"/>
          <w:color w:val="auto"/>
          <w:spacing w:val="1"/>
          <w:kern w:val="1"/>
          <w:sz w:val="22"/>
          <w:szCs w:val="22"/>
          <w:lang w:eastAsia="hi-IN" w:bidi="hi-IN"/>
        </w:rPr>
        <w:t xml:space="preserve">a </w:t>
      </w:r>
      <w:r w:rsidRPr="00A87F5D">
        <w:rPr>
          <w:rFonts w:eastAsia="SimSun" w:cs="Lucida Sans"/>
          <w:color w:val="auto"/>
          <w:kern w:val="1"/>
          <w:sz w:val="22"/>
          <w:szCs w:val="22"/>
          <w:lang w:eastAsia="hi-IN" w:bidi="hi-IN"/>
        </w:rPr>
        <w:t>di</w:t>
      </w:r>
      <w:r w:rsidRPr="00A87F5D">
        <w:rPr>
          <w:rFonts w:eastAsia="SimSun" w:cs="Lucida Sans"/>
          <w:color w:val="auto"/>
          <w:spacing w:val="27"/>
          <w:kern w:val="1"/>
          <w:sz w:val="22"/>
          <w:szCs w:val="22"/>
          <w:lang w:eastAsia="hi-IN" w:bidi="hi-IN"/>
        </w:rPr>
        <w:t xml:space="preserve"> </w:t>
      </w:r>
      <w:r w:rsidRPr="00A87F5D">
        <w:rPr>
          <w:rFonts w:eastAsia="SimSun" w:cs="Lucida Sans"/>
          <w:color w:val="auto"/>
          <w:spacing w:val="1"/>
          <w:kern w:val="1"/>
          <w:sz w:val="22"/>
          <w:szCs w:val="22"/>
          <w:lang w:eastAsia="hi-IN" w:bidi="hi-IN"/>
        </w:rPr>
        <w:t>e</w:t>
      </w:r>
      <w:r w:rsidRPr="00A87F5D">
        <w:rPr>
          <w:rFonts w:eastAsia="SimSun" w:cs="Lucida Sans"/>
          <w:color w:val="auto"/>
          <w:spacing w:val="-4"/>
          <w:kern w:val="1"/>
          <w:sz w:val="22"/>
          <w:szCs w:val="22"/>
          <w:lang w:eastAsia="hi-IN" w:bidi="hi-IN"/>
        </w:rPr>
        <w:t>v</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u</w:t>
      </w:r>
      <w:r w:rsidRPr="00A87F5D">
        <w:rPr>
          <w:rFonts w:eastAsia="SimSun" w:cs="Lucida Sans"/>
          <w:color w:val="auto"/>
          <w:spacing w:val="-3"/>
          <w:kern w:val="1"/>
          <w:sz w:val="22"/>
          <w:szCs w:val="22"/>
          <w:lang w:eastAsia="hi-IN" w:bidi="hi-IN"/>
        </w:rPr>
        <w:t>a</w:t>
      </w:r>
      <w:r w:rsidRPr="00A87F5D">
        <w:rPr>
          <w:rFonts w:eastAsia="SimSun" w:cs="Lucida Sans"/>
          <w:color w:val="auto"/>
          <w:spacing w:val="1"/>
          <w:kern w:val="1"/>
          <w:sz w:val="22"/>
          <w:szCs w:val="22"/>
          <w:lang w:eastAsia="hi-IN" w:bidi="hi-IN"/>
        </w:rPr>
        <w:t>l</w:t>
      </w:r>
      <w:r w:rsidRPr="00A87F5D">
        <w:rPr>
          <w:rFonts w:eastAsia="SimSun" w:cs="Lucida Sans"/>
          <w:color w:val="auto"/>
          <w:kern w:val="1"/>
          <w:sz w:val="22"/>
          <w:szCs w:val="22"/>
          <w:lang w:eastAsia="hi-IN" w:bidi="hi-IN"/>
        </w:rPr>
        <w:t>i</w:t>
      </w:r>
      <w:r w:rsidRPr="00A87F5D">
        <w:rPr>
          <w:rFonts w:eastAsia="SimSun" w:cs="Lucida Sans"/>
          <w:color w:val="auto"/>
          <w:spacing w:val="27"/>
          <w:kern w:val="1"/>
          <w:sz w:val="22"/>
          <w:szCs w:val="22"/>
          <w:lang w:eastAsia="hi-IN" w:bidi="hi-IN"/>
        </w:rPr>
        <w:t xml:space="preserve"> </w:t>
      </w:r>
      <w:r w:rsidRPr="00A87F5D">
        <w:rPr>
          <w:rFonts w:eastAsia="SimSun" w:cs="Lucida Sans"/>
          <w:color w:val="auto"/>
          <w:kern w:val="1"/>
          <w:sz w:val="22"/>
          <w:szCs w:val="22"/>
          <w:lang w:eastAsia="hi-IN" w:bidi="hi-IN"/>
        </w:rPr>
        <w:t>prob</w:t>
      </w:r>
      <w:r w:rsidRPr="00A87F5D">
        <w:rPr>
          <w:rFonts w:eastAsia="SimSun" w:cs="Lucida Sans"/>
          <w:color w:val="auto"/>
          <w:spacing w:val="1"/>
          <w:kern w:val="1"/>
          <w:sz w:val="22"/>
          <w:szCs w:val="22"/>
          <w:lang w:eastAsia="hi-IN" w:bidi="hi-IN"/>
        </w:rPr>
        <w:t>l</w:t>
      </w:r>
      <w:r w:rsidRPr="00A87F5D">
        <w:rPr>
          <w:rFonts w:eastAsia="SimSun" w:cs="Lucida Sans"/>
          <w:color w:val="auto"/>
          <w:spacing w:val="-3"/>
          <w:kern w:val="1"/>
          <w:sz w:val="22"/>
          <w:szCs w:val="22"/>
          <w:lang w:eastAsia="hi-IN" w:bidi="hi-IN"/>
        </w:rPr>
        <w:t>em</w:t>
      </w:r>
      <w:r w:rsidRPr="00A87F5D">
        <w:rPr>
          <w:rFonts w:eastAsia="SimSun" w:cs="Lucida Sans"/>
          <w:color w:val="auto"/>
          <w:spacing w:val="1"/>
          <w:kern w:val="1"/>
          <w:sz w:val="22"/>
          <w:szCs w:val="22"/>
          <w:lang w:eastAsia="hi-IN" w:bidi="hi-IN"/>
        </w:rPr>
        <w:t>atic</w:t>
      </w:r>
      <w:r w:rsidRPr="00A87F5D">
        <w:rPr>
          <w:rFonts w:eastAsia="SimSun" w:cs="Lucida Sans"/>
          <w:color w:val="auto"/>
          <w:spacing w:val="-4"/>
          <w:kern w:val="1"/>
          <w:sz w:val="22"/>
          <w:szCs w:val="22"/>
          <w:lang w:eastAsia="hi-IN" w:bidi="hi-IN"/>
        </w:rPr>
        <w:t>h</w:t>
      </w:r>
      <w:r w:rsidRPr="00A87F5D">
        <w:rPr>
          <w:rFonts w:eastAsia="SimSun" w:cs="Lucida Sans"/>
          <w:color w:val="auto"/>
          <w:kern w:val="1"/>
          <w:sz w:val="22"/>
          <w:szCs w:val="22"/>
          <w:lang w:eastAsia="hi-IN" w:bidi="hi-IN"/>
        </w:rPr>
        <w:t>e</w:t>
      </w:r>
      <w:r w:rsidRPr="00A87F5D">
        <w:rPr>
          <w:rFonts w:eastAsia="SimSun" w:cs="Lucida Sans"/>
          <w:color w:val="auto"/>
          <w:spacing w:val="28"/>
          <w:kern w:val="1"/>
          <w:sz w:val="22"/>
          <w:szCs w:val="22"/>
          <w:lang w:eastAsia="hi-IN" w:bidi="hi-IN"/>
        </w:rPr>
        <w:t xml:space="preserve"> </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he</w:t>
      </w:r>
      <w:r w:rsidRPr="00A87F5D">
        <w:rPr>
          <w:rFonts w:eastAsia="SimSun" w:cs="Lucida Sans"/>
          <w:color w:val="auto"/>
          <w:spacing w:val="28"/>
          <w:kern w:val="1"/>
          <w:sz w:val="22"/>
          <w:szCs w:val="22"/>
          <w:lang w:eastAsia="hi-IN" w:bidi="hi-IN"/>
        </w:rPr>
        <w:t xml:space="preserve"> </w:t>
      </w:r>
      <w:r w:rsidRPr="00A87F5D">
        <w:rPr>
          <w:rFonts w:eastAsia="SimSun" w:cs="Lucida Sans"/>
          <w:color w:val="auto"/>
          <w:kern w:val="1"/>
          <w:sz w:val="22"/>
          <w:szCs w:val="22"/>
          <w:lang w:eastAsia="hi-IN" w:bidi="hi-IN"/>
        </w:rPr>
        <w:t>po</w:t>
      </w:r>
      <w:r w:rsidRPr="00A87F5D">
        <w:rPr>
          <w:rFonts w:eastAsia="SimSun" w:cs="Lucida Sans"/>
          <w:color w:val="auto"/>
          <w:spacing w:val="-1"/>
          <w:kern w:val="1"/>
          <w:sz w:val="22"/>
          <w:szCs w:val="22"/>
          <w:lang w:eastAsia="hi-IN" w:bidi="hi-IN"/>
        </w:rPr>
        <w:t>ss</w:t>
      </w:r>
      <w:r w:rsidRPr="00A87F5D">
        <w:rPr>
          <w:rFonts w:eastAsia="SimSun" w:cs="Lucida Sans"/>
          <w:color w:val="auto"/>
          <w:kern w:val="1"/>
          <w:sz w:val="22"/>
          <w:szCs w:val="22"/>
          <w:lang w:eastAsia="hi-IN" w:bidi="hi-IN"/>
        </w:rPr>
        <w:t>ono</w:t>
      </w:r>
      <w:r w:rsidRPr="00A87F5D">
        <w:rPr>
          <w:rFonts w:eastAsia="SimSun" w:cs="Lucida Sans"/>
          <w:color w:val="auto"/>
          <w:spacing w:val="26"/>
          <w:kern w:val="1"/>
          <w:sz w:val="22"/>
          <w:szCs w:val="22"/>
          <w:lang w:eastAsia="hi-IN" w:bidi="hi-IN"/>
        </w:rPr>
        <w:t xml:space="preserve"> </w:t>
      </w:r>
      <w:r w:rsidRPr="00A87F5D">
        <w:rPr>
          <w:rFonts w:eastAsia="SimSun" w:cs="Lucida Sans"/>
          <w:color w:val="auto"/>
          <w:spacing w:val="1"/>
          <w:kern w:val="1"/>
          <w:sz w:val="22"/>
          <w:szCs w:val="22"/>
          <w:lang w:eastAsia="hi-IN" w:bidi="hi-IN"/>
        </w:rPr>
        <w:t>a</w:t>
      </w:r>
      <w:r w:rsidRPr="00A87F5D">
        <w:rPr>
          <w:rFonts w:eastAsia="SimSun" w:cs="Lucida Sans"/>
          <w:color w:val="auto"/>
          <w:spacing w:val="-4"/>
          <w:kern w:val="1"/>
          <w:sz w:val="22"/>
          <w:szCs w:val="22"/>
          <w:lang w:eastAsia="hi-IN" w:bidi="hi-IN"/>
        </w:rPr>
        <w:t>v</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re</w:t>
      </w:r>
      <w:r w:rsidRPr="00A87F5D">
        <w:rPr>
          <w:rFonts w:eastAsia="SimSun" w:cs="Lucida Sans"/>
          <w:color w:val="auto"/>
          <w:spacing w:val="28"/>
          <w:kern w:val="1"/>
          <w:sz w:val="22"/>
          <w:szCs w:val="22"/>
          <w:lang w:eastAsia="hi-IN" w:bidi="hi-IN"/>
        </w:rPr>
        <w:t xml:space="preserve"> </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p</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u</w:t>
      </w:r>
      <w:r w:rsidRPr="00A87F5D">
        <w:rPr>
          <w:rFonts w:eastAsia="SimSun" w:cs="Lucida Sans"/>
          <w:color w:val="auto"/>
          <w:spacing w:val="-1"/>
          <w:kern w:val="1"/>
          <w:sz w:val="22"/>
          <w:szCs w:val="22"/>
          <w:lang w:eastAsia="hi-IN" w:bidi="hi-IN"/>
        </w:rPr>
        <w:t>ss</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oni</w:t>
      </w:r>
      <w:r w:rsidRPr="00A87F5D">
        <w:rPr>
          <w:rFonts w:eastAsia="SimSun" w:cs="Lucida Sans"/>
          <w:color w:val="auto"/>
          <w:spacing w:val="27"/>
          <w:kern w:val="1"/>
          <w:sz w:val="22"/>
          <w:szCs w:val="22"/>
          <w:lang w:eastAsia="hi-IN" w:bidi="hi-IN"/>
        </w:rPr>
        <w:t xml:space="preserve"> </w:t>
      </w:r>
      <w:r w:rsidRPr="00A87F5D">
        <w:rPr>
          <w:rFonts w:eastAsia="SimSun" w:cs="Lucida Sans"/>
          <w:color w:val="auto"/>
          <w:spacing w:val="-5"/>
          <w:kern w:val="1"/>
          <w:sz w:val="22"/>
          <w:szCs w:val="22"/>
          <w:lang w:eastAsia="hi-IN" w:bidi="hi-IN"/>
        </w:rPr>
        <w:t>s</w:t>
      </w:r>
      <w:r w:rsidRPr="00A87F5D">
        <w:rPr>
          <w:rFonts w:eastAsia="SimSun" w:cs="Lucida Sans"/>
          <w:color w:val="auto"/>
          <w:kern w:val="1"/>
          <w:sz w:val="22"/>
          <w:szCs w:val="22"/>
          <w:lang w:eastAsia="hi-IN" w:bidi="hi-IN"/>
        </w:rPr>
        <w:t>u</w:t>
      </w:r>
      <w:r w:rsidRPr="00A87F5D">
        <w:rPr>
          <w:rFonts w:eastAsia="SimSun" w:cs="Lucida Sans"/>
          <w:color w:val="auto"/>
          <w:spacing w:val="1"/>
          <w:kern w:val="1"/>
          <w:sz w:val="22"/>
          <w:szCs w:val="22"/>
          <w:lang w:eastAsia="hi-IN" w:bidi="hi-IN"/>
        </w:rPr>
        <w:t>ll</w:t>
      </w:r>
      <w:r w:rsidRPr="00A87F5D">
        <w:rPr>
          <w:rFonts w:eastAsia="SimSun" w:cs="Lucida Sans"/>
          <w:color w:val="auto"/>
          <w:kern w:val="1"/>
          <w:sz w:val="22"/>
          <w:szCs w:val="22"/>
          <w:lang w:eastAsia="hi-IN" w:bidi="hi-IN"/>
        </w:rPr>
        <w:t>’</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nd</w:t>
      </w:r>
      <w:r w:rsidRPr="00A87F5D">
        <w:rPr>
          <w:rFonts w:eastAsia="SimSun" w:cs="Lucida Sans"/>
          <w:color w:val="auto"/>
          <w:spacing w:val="-3"/>
          <w:kern w:val="1"/>
          <w:sz w:val="22"/>
          <w:szCs w:val="22"/>
          <w:lang w:eastAsia="hi-IN" w:bidi="hi-IN"/>
        </w:rPr>
        <w:t>a</w:t>
      </w:r>
      <w:r w:rsidRPr="00A87F5D">
        <w:rPr>
          <w:rFonts w:eastAsia="SimSun" w:cs="Lucida Sans"/>
          <w:color w:val="auto"/>
          <w:spacing w:val="1"/>
          <w:kern w:val="1"/>
          <w:sz w:val="22"/>
          <w:szCs w:val="22"/>
          <w:lang w:eastAsia="hi-IN" w:bidi="hi-IN"/>
        </w:rPr>
        <w:t>me</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 xml:space="preserve">o </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o</w:t>
      </w:r>
      <w:r w:rsidRPr="00A87F5D">
        <w:rPr>
          <w:rFonts w:eastAsia="SimSun" w:cs="Lucida Sans"/>
          <w:color w:val="auto"/>
          <w:spacing w:val="1"/>
          <w:kern w:val="1"/>
          <w:sz w:val="22"/>
          <w:szCs w:val="22"/>
          <w:lang w:eastAsia="hi-IN" w:bidi="hi-IN"/>
        </w:rPr>
        <w:t>la</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tic</w:t>
      </w:r>
      <w:r w:rsidRPr="00A87F5D">
        <w:rPr>
          <w:rFonts w:eastAsia="SimSun" w:cs="Lucida Sans"/>
          <w:color w:val="auto"/>
          <w:kern w:val="1"/>
          <w:sz w:val="22"/>
          <w:szCs w:val="22"/>
          <w:lang w:eastAsia="hi-IN" w:bidi="hi-IN"/>
        </w:rPr>
        <w:t xml:space="preserve">o </w:t>
      </w:r>
      <w:r w:rsidRPr="00A87F5D">
        <w:rPr>
          <w:rFonts w:eastAsia="SimSun" w:cs="Lucida Sans"/>
          <w:color w:val="auto"/>
          <w:spacing w:val="-4"/>
          <w:kern w:val="1"/>
          <w:sz w:val="22"/>
          <w:szCs w:val="22"/>
          <w:lang w:eastAsia="hi-IN" w:bidi="hi-IN"/>
        </w:rPr>
        <w:t>d</w:t>
      </w:r>
      <w:r w:rsidRPr="00A87F5D">
        <w:rPr>
          <w:rFonts w:eastAsia="SimSun" w:cs="Lucida Sans"/>
          <w:color w:val="auto"/>
          <w:spacing w:val="1"/>
          <w:kern w:val="1"/>
          <w:sz w:val="22"/>
          <w:szCs w:val="22"/>
          <w:lang w:eastAsia="hi-IN" w:bidi="hi-IN"/>
        </w:rPr>
        <w:t>ell</w:t>
      </w:r>
      <w:r w:rsidRPr="00A87F5D">
        <w:rPr>
          <w:rFonts w:eastAsia="SimSun" w:cs="Lucida Sans"/>
          <w:color w:val="auto"/>
          <w:kern w:val="1"/>
          <w:sz w:val="22"/>
          <w:szCs w:val="22"/>
          <w:lang w:eastAsia="hi-IN" w:bidi="hi-IN"/>
        </w:rPr>
        <w:t xml:space="preserve">o </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u</w:t>
      </w:r>
      <w:r w:rsidRPr="00A87F5D">
        <w:rPr>
          <w:rFonts w:eastAsia="SimSun" w:cs="Lucida Sans"/>
          <w:color w:val="auto"/>
          <w:spacing w:val="-4"/>
          <w:kern w:val="1"/>
          <w:sz w:val="22"/>
          <w:szCs w:val="22"/>
          <w:lang w:eastAsia="hi-IN" w:bidi="hi-IN"/>
        </w:rPr>
        <w:t>d</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te</w:t>
      </w:r>
      <w:r w:rsidRPr="00A87F5D">
        <w:rPr>
          <w:rFonts w:eastAsia="SimSun" w:cs="Lucida Sans"/>
          <w:color w:val="auto"/>
          <w:kern w:val="1"/>
          <w:sz w:val="22"/>
          <w:szCs w:val="22"/>
          <w:lang w:eastAsia="hi-IN" w:bidi="hi-IN"/>
        </w:rPr>
        <w:t>.</w:t>
      </w:r>
    </w:p>
    <w:p w:rsidR="00DA3490" w:rsidRPr="00A87F5D" w:rsidRDefault="00DA3490" w:rsidP="00DA3490">
      <w:pPr>
        <w:numPr>
          <w:ilvl w:val="0"/>
          <w:numId w:val="8"/>
        </w:numPr>
        <w:suppressAutoHyphens/>
        <w:spacing w:line="260" w:lineRule="exact"/>
        <w:rPr>
          <w:rFonts w:eastAsia="SimSun" w:cs="Lucida Sans"/>
          <w:color w:val="auto"/>
          <w:kern w:val="1"/>
          <w:sz w:val="22"/>
          <w:szCs w:val="22"/>
          <w:lang w:eastAsia="hi-IN" w:bidi="hi-IN"/>
        </w:rPr>
      </w:pPr>
      <w:r w:rsidRPr="00A87F5D">
        <w:rPr>
          <w:rFonts w:eastAsia="SimSun" w:cs="Lucida Sans"/>
          <w:color w:val="auto"/>
          <w:spacing w:val="-4"/>
          <w:kern w:val="1"/>
          <w:sz w:val="22"/>
          <w:szCs w:val="22"/>
          <w:lang w:eastAsia="hi-IN" w:bidi="hi-IN"/>
        </w:rPr>
        <w:t>I</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te</w:t>
      </w:r>
      <w:r w:rsidRPr="00A87F5D">
        <w:rPr>
          <w:rFonts w:eastAsia="SimSun" w:cs="Lucida Sans"/>
          <w:color w:val="auto"/>
          <w:kern w:val="1"/>
          <w:sz w:val="22"/>
          <w:szCs w:val="22"/>
          <w:lang w:eastAsia="hi-IN" w:bidi="hi-IN"/>
        </w:rPr>
        <w:t>r</w:t>
      </w:r>
      <w:r w:rsidRPr="00A87F5D">
        <w:rPr>
          <w:rFonts w:eastAsia="SimSun" w:cs="Lucida Sans"/>
          <w:color w:val="auto"/>
          <w:spacing w:val="-4"/>
          <w:kern w:val="1"/>
          <w:sz w:val="22"/>
          <w:szCs w:val="22"/>
          <w:lang w:eastAsia="hi-IN" w:bidi="hi-IN"/>
        </w:rPr>
        <w:t>v</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re</w:t>
      </w:r>
      <w:r w:rsidRPr="00A87F5D">
        <w:rPr>
          <w:rFonts w:eastAsia="SimSun" w:cs="Lucida Sans"/>
          <w:color w:val="auto"/>
          <w:spacing w:val="25"/>
          <w:kern w:val="1"/>
          <w:sz w:val="22"/>
          <w:szCs w:val="22"/>
          <w:lang w:eastAsia="hi-IN" w:bidi="hi-IN"/>
        </w:rPr>
        <w:t xml:space="preserve"> </w:t>
      </w:r>
      <w:r w:rsidRPr="00A87F5D">
        <w:rPr>
          <w:rFonts w:eastAsia="SimSun" w:cs="Lucida Sans"/>
          <w:color w:val="auto"/>
          <w:spacing w:val="1"/>
          <w:kern w:val="1"/>
          <w:sz w:val="22"/>
          <w:szCs w:val="22"/>
          <w:lang w:eastAsia="hi-IN" w:bidi="hi-IN"/>
        </w:rPr>
        <w:t>tem</w:t>
      </w:r>
      <w:r w:rsidRPr="00A87F5D">
        <w:rPr>
          <w:rFonts w:eastAsia="SimSun" w:cs="Lucida Sans"/>
          <w:color w:val="auto"/>
          <w:kern w:val="1"/>
          <w:sz w:val="22"/>
          <w:szCs w:val="22"/>
          <w:lang w:eastAsia="hi-IN" w:bidi="hi-IN"/>
        </w:rPr>
        <w:t>p</w:t>
      </w:r>
      <w:r w:rsidRPr="00A87F5D">
        <w:rPr>
          <w:rFonts w:eastAsia="SimSun" w:cs="Lucida Sans"/>
          <w:color w:val="auto"/>
          <w:spacing w:val="1"/>
          <w:kern w:val="1"/>
          <w:sz w:val="22"/>
          <w:szCs w:val="22"/>
          <w:lang w:eastAsia="hi-IN" w:bidi="hi-IN"/>
        </w:rPr>
        <w:t>e</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ti</w:t>
      </w:r>
      <w:r w:rsidRPr="00A87F5D">
        <w:rPr>
          <w:rFonts w:eastAsia="SimSun" w:cs="Lucida Sans"/>
          <w:color w:val="auto"/>
          <w:spacing w:val="-4"/>
          <w:kern w:val="1"/>
          <w:sz w:val="22"/>
          <w:szCs w:val="22"/>
          <w:lang w:eastAsia="hi-IN" w:bidi="hi-IN"/>
        </w:rPr>
        <w:t>v</w:t>
      </w:r>
      <w:r w:rsidRPr="00A87F5D">
        <w:rPr>
          <w:rFonts w:eastAsia="SimSun" w:cs="Lucida Sans"/>
          <w:color w:val="auto"/>
          <w:spacing w:val="1"/>
          <w:kern w:val="1"/>
          <w:sz w:val="22"/>
          <w:szCs w:val="22"/>
          <w:lang w:eastAsia="hi-IN" w:bidi="hi-IN"/>
        </w:rPr>
        <w:t>ame</w:t>
      </w:r>
      <w:r w:rsidRPr="00A87F5D">
        <w:rPr>
          <w:rFonts w:eastAsia="SimSun" w:cs="Lucida Sans"/>
          <w:color w:val="auto"/>
          <w:spacing w:val="-4"/>
          <w:kern w:val="1"/>
          <w:sz w:val="22"/>
          <w:szCs w:val="22"/>
          <w:lang w:eastAsia="hi-IN" w:bidi="hi-IN"/>
        </w:rPr>
        <w:t>n</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e</w:t>
      </w:r>
      <w:r w:rsidRPr="00A87F5D">
        <w:rPr>
          <w:rFonts w:eastAsia="SimSun" w:cs="Lucida Sans"/>
          <w:color w:val="auto"/>
          <w:spacing w:val="25"/>
          <w:kern w:val="1"/>
          <w:sz w:val="22"/>
          <w:szCs w:val="22"/>
          <w:lang w:eastAsia="hi-IN" w:bidi="hi-IN"/>
        </w:rPr>
        <w:t xml:space="preserve"> </w:t>
      </w:r>
      <w:r w:rsidRPr="00A87F5D">
        <w:rPr>
          <w:rFonts w:eastAsia="SimSun" w:cs="Lucida Sans"/>
          <w:color w:val="auto"/>
          <w:kern w:val="1"/>
          <w:sz w:val="22"/>
          <w:szCs w:val="22"/>
          <w:lang w:eastAsia="hi-IN" w:bidi="hi-IN"/>
        </w:rPr>
        <w:t>e</w:t>
      </w:r>
      <w:r w:rsidRPr="00A87F5D">
        <w:rPr>
          <w:rFonts w:eastAsia="SimSun" w:cs="Lucida Sans"/>
          <w:color w:val="auto"/>
          <w:spacing w:val="25"/>
          <w:kern w:val="1"/>
          <w:sz w:val="22"/>
          <w:szCs w:val="22"/>
          <w:lang w:eastAsia="hi-IN" w:bidi="hi-IN"/>
        </w:rPr>
        <w:t xml:space="preserve"> </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o</w:t>
      </w:r>
      <w:r w:rsidRPr="00A87F5D">
        <w:rPr>
          <w:rFonts w:eastAsia="SimSun" w:cs="Lucida Sans"/>
          <w:color w:val="auto"/>
          <w:spacing w:val="-3"/>
          <w:kern w:val="1"/>
          <w:sz w:val="22"/>
          <w:szCs w:val="22"/>
          <w:lang w:eastAsia="hi-IN" w:bidi="hi-IN"/>
        </w:rPr>
        <w:t>l</w:t>
      </w:r>
      <w:r w:rsidRPr="00A87F5D">
        <w:rPr>
          <w:rFonts w:eastAsia="SimSun" w:cs="Lucida Sans"/>
          <w:color w:val="auto"/>
          <w:spacing w:val="1"/>
          <w:kern w:val="1"/>
          <w:sz w:val="22"/>
          <w:szCs w:val="22"/>
          <w:lang w:eastAsia="hi-IN" w:bidi="hi-IN"/>
        </w:rPr>
        <w:t>la</w:t>
      </w:r>
      <w:r w:rsidRPr="00A87F5D">
        <w:rPr>
          <w:rFonts w:eastAsia="SimSun" w:cs="Lucida Sans"/>
          <w:color w:val="auto"/>
          <w:kern w:val="1"/>
          <w:sz w:val="22"/>
          <w:szCs w:val="22"/>
          <w:lang w:eastAsia="hi-IN" w:bidi="hi-IN"/>
        </w:rPr>
        <w:t>bor</w:t>
      </w:r>
      <w:r w:rsidRPr="00A87F5D">
        <w:rPr>
          <w:rFonts w:eastAsia="SimSun" w:cs="Lucida Sans"/>
          <w:color w:val="auto"/>
          <w:spacing w:val="1"/>
          <w:kern w:val="1"/>
          <w:sz w:val="22"/>
          <w:szCs w:val="22"/>
          <w:lang w:eastAsia="hi-IN" w:bidi="hi-IN"/>
        </w:rPr>
        <w:t>a</w:t>
      </w:r>
      <w:r w:rsidRPr="00A87F5D">
        <w:rPr>
          <w:rFonts w:eastAsia="SimSun" w:cs="Lucida Sans"/>
          <w:color w:val="auto"/>
          <w:spacing w:val="-4"/>
          <w:kern w:val="1"/>
          <w:sz w:val="22"/>
          <w:szCs w:val="22"/>
          <w:lang w:eastAsia="hi-IN" w:bidi="hi-IN"/>
        </w:rPr>
        <w:t>r</w:t>
      </w:r>
      <w:r w:rsidRPr="00A87F5D">
        <w:rPr>
          <w:rFonts w:eastAsia="SimSun" w:cs="Lucida Sans"/>
          <w:color w:val="auto"/>
          <w:kern w:val="1"/>
          <w:sz w:val="22"/>
          <w:szCs w:val="22"/>
          <w:lang w:eastAsia="hi-IN" w:bidi="hi-IN"/>
        </w:rPr>
        <w:t>e</w:t>
      </w:r>
      <w:r w:rsidRPr="00A87F5D">
        <w:rPr>
          <w:rFonts w:eastAsia="SimSun" w:cs="Lucida Sans"/>
          <w:color w:val="auto"/>
          <w:spacing w:val="25"/>
          <w:kern w:val="1"/>
          <w:sz w:val="22"/>
          <w:szCs w:val="22"/>
          <w:lang w:eastAsia="hi-IN" w:bidi="hi-IN"/>
        </w:rPr>
        <w:t xml:space="preserve"> </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on</w:t>
      </w:r>
      <w:r w:rsidRPr="00A87F5D">
        <w:rPr>
          <w:rFonts w:eastAsia="SimSun" w:cs="Lucida Sans"/>
          <w:color w:val="auto"/>
          <w:spacing w:val="24"/>
          <w:kern w:val="1"/>
          <w:sz w:val="22"/>
          <w:szCs w:val="22"/>
          <w:lang w:eastAsia="hi-IN" w:bidi="hi-IN"/>
        </w:rPr>
        <w:t xml:space="preserve"> </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l</w:t>
      </w:r>
      <w:r w:rsidRPr="00A87F5D">
        <w:rPr>
          <w:rFonts w:eastAsia="SimSun" w:cs="Lucida Sans"/>
          <w:color w:val="auto"/>
          <w:spacing w:val="25"/>
          <w:kern w:val="1"/>
          <w:sz w:val="22"/>
          <w:szCs w:val="22"/>
          <w:lang w:eastAsia="hi-IN" w:bidi="hi-IN"/>
        </w:rPr>
        <w:t xml:space="preserve"> </w:t>
      </w:r>
      <w:r w:rsidRPr="00A87F5D">
        <w:rPr>
          <w:rFonts w:eastAsia="SimSun" w:cs="Lucida Sans"/>
          <w:color w:val="auto"/>
          <w:spacing w:val="-1"/>
          <w:kern w:val="1"/>
          <w:sz w:val="22"/>
          <w:szCs w:val="22"/>
          <w:lang w:eastAsia="hi-IN" w:bidi="hi-IN"/>
        </w:rPr>
        <w:t>D</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i</w:t>
      </w:r>
      <w:r w:rsidRPr="00A87F5D">
        <w:rPr>
          <w:rFonts w:eastAsia="SimSun" w:cs="Lucida Sans"/>
          <w:color w:val="auto"/>
          <w:spacing w:val="-4"/>
          <w:kern w:val="1"/>
          <w:sz w:val="22"/>
          <w:szCs w:val="22"/>
          <w:lang w:eastAsia="hi-IN" w:bidi="hi-IN"/>
        </w:rPr>
        <w:t>g</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t</w:t>
      </w:r>
      <w:r w:rsidRPr="00A87F5D">
        <w:rPr>
          <w:rFonts w:eastAsia="SimSun" w:cs="Lucida Sans"/>
          <w:color w:val="auto"/>
          <w:kern w:val="1"/>
          <w:sz w:val="22"/>
          <w:szCs w:val="22"/>
          <w:lang w:eastAsia="hi-IN" w:bidi="hi-IN"/>
        </w:rPr>
        <w:t>e</w:t>
      </w:r>
      <w:r w:rsidRPr="00A87F5D">
        <w:rPr>
          <w:rFonts w:eastAsia="SimSun" w:cs="Lucida Sans"/>
          <w:color w:val="auto"/>
          <w:spacing w:val="25"/>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o</w:t>
      </w:r>
      <w:r w:rsidRPr="00A87F5D">
        <w:rPr>
          <w:rFonts w:eastAsia="SimSun" w:cs="Lucida Sans"/>
          <w:color w:val="auto"/>
          <w:spacing w:val="1"/>
          <w:kern w:val="1"/>
          <w:sz w:val="22"/>
          <w:szCs w:val="22"/>
          <w:lang w:eastAsia="hi-IN" w:bidi="hi-IN"/>
        </w:rPr>
        <w:t>la</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t</w:t>
      </w:r>
      <w:r w:rsidRPr="00A87F5D">
        <w:rPr>
          <w:rFonts w:eastAsia="SimSun" w:cs="Lucida Sans"/>
          <w:color w:val="auto"/>
          <w:spacing w:val="-3"/>
          <w:kern w:val="1"/>
          <w:sz w:val="22"/>
          <w:szCs w:val="22"/>
          <w:lang w:eastAsia="hi-IN" w:bidi="hi-IN"/>
        </w:rPr>
        <w:t>i</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o</w:t>
      </w:r>
      <w:r w:rsidRPr="00A87F5D">
        <w:rPr>
          <w:rFonts w:eastAsia="SimSun" w:cs="Lucida Sans"/>
          <w:color w:val="auto"/>
          <w:spacing w:val="24"/>
          <w:kern w:val="1"/>
          <w:sz w:val="22"/>
          <w:szCs w:val="22"/>
          <w:lang w:eastAsia="hi-IN" w:bidi="hi-IN"/>
        </w:rPr>
        <w:t xml:space="preserve"> </w:t>
      </w:r>
      <w:r w:rsidRPr="00A87F5D">
        <w:rPr>
          <w:rFonts w:eastAsia="SimSun" w:cs="Lucida Sans"/>
          <w:color w:val="auto"/>
          <w:kern w:val="1"/>
          <w:sz w:val="22"/>
          <w:szCs w:val="22"/>
          <w:lang w:eastAsia="hi-IN" w:bidi="hi-IN"/>
        </w:rPr>
        <w:t>o</w:t>
      </w:r>
      <w:r w:rsidRPr="00A87F5D">
        <w:rPr>
          <w:rFonts w:eastAsia="SimSun" w:cs="Lucida Sans"/>
          <w:color w:val="auto"/>
          <w:spacing w:val="24"/>
          <w:kern w:val="1"/>
          <w:sz w:val="22"/>
          <w:szCs w:val="22"/>
          <w:lang w:eastAsia="hi-IN" w:bidi="hi-IN"/>
        </w:rPr>
        <w:t xml:space="preserve"> </w:t>
      </w:r>
      <w:r w:rsidRPr="00A87F5D">
        <w:rPr>
          <w:rFonts w:eastAsia="SimSun" w:cs="Lucida Sans"/>
          <w:color w:val="auto"/>
          <w:kern w:val="1"/>
          <w:sz w:val="22"/>
          <w:szCs w:val="22"/>
          <w:lang w:eastAsia="hi-IN" w:bidi="hi-IN"/>
        </w:rPr>
        <w:t>un</w:t>
      </w:r>
      <w:r w:rsidRPr="00A87F5D">
        <w:rPr>
          <w:rFonts w:eastAsia="SimSun" w:cs="Lucida Sans"/>
          <w:color w:val="auto"/>
          <w:spacing w:val="24"/>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uo</w:t>
      </w:r>
      <w:r w:rsidRPr="00A87F5D">
        <w:rPr>
          <w:rFonts w:eastAsia="SimSun" w:cs="Lucida Sans"/>
          <w:color w:val="auto"/>
          <w:spacing w:val="24"/>
          <w:kern w:val="1"/>
          <w:sz w:val="22"/>
          <w:szCs w:val="22"/>
          <w:lang w:eastAsia="hi-IN" w:bidi="hi-IN"/>
        </w:rPr>
        <w:t xml:space="preserve"> </w:t>
      </w:r>
      <w:r w:rsidRPr="00A87F5D">
        <w:rPr>
          <w:rFonts w:eastAsia="SimSun" w:cs="Lucida Sans"/>
          <w:color w:val="auto"/>
          <w:kern w:val="1"/>
          <w:sz w:val="22"/>
          <w:szCs w:val="22"/>
          <w:lang w:eastAsia="hi-IN" w:bidi="hi-IN"/>
        </w:rPr>
        <w:t>d</w:t>
      </w:r>
      <w:r w:rsidRPr="00A87F5D">
        <w:rPr>
          <w:rFonts w:eastAsia="SimSun" w:cs="Lucida Sans"/>
          <w:color w:val="auto"/>
          <w:spacing w:val="1"/>
          <w:kern w:val="1"/>
          <w:sz w:val="22"/>
          <w:szCs w:val="22"/>
          <w:lang w:eastAsia="hi-IN" w:bidi="hi-IN"/>
        </w:rPr>
        <w:t>ele</w:t>
      </w:r>
      <w:r w:rsidRPr="00A87F5D">
        <w:rPr>
          <w:rFonts w:eastAsia="SimSun" w:cs="Lucida Sans"/>
          <w:color w:val="auto"/>
          <w:spacing w:val="-4"/>
          <w:kern w:val="1"/>
          <w:sz w:val="22"/>
          <w:szCs w:val="22"/>
          <w:lang w:eastAsia="hi-IN" w:bidi="hi-IN"/>
        </w:rPr>
        <w:t>g</w:t>
      </w:r>
      <w:r w:rsidRPr="00A87F5D">
        <w:rPr>
          <w:rFonts w:eastAsia="SimSun" w:cs="Lucida Sans"/>
          <w:color w:val="auto"/>
          <w:spacing w:val="1"/>
          <w:kern w:val="1"/>
          <w:sz w:val="22"/>
          <w:szCs w:val="22"/>
          <w:lang w:eastAsia="hi-IN" w:bidi="hi-IN"/>
        </w:rPr>
        <w:t>at</w:t>
      </w:r>
      <w:r w:rsidRPr="00A87F5D">
        <w:rPr>
          <w:rFonts w:eastAsia="SimSun" w:cs="Lucida Sans"/>
          <w:color w:val="auto"/>
          <w:kern w:val="1"/>
          <w:sz w:val="22"/>
          <w:szCs w:val="22"/>
          <w:lang w:eastAsia="hi-IN" w:bidi="hi-IN"/>
        </w:rPr>
        <w:t>o</w:t>
      </w:r>
      <w:r w:rsidRPr="00A87F5D">
        <w:rPr>
          <w:rFonts w:eastAsia="SimSun" w:cs="Lucida Sans"/>
          <w:color w:val="auto"/>
          <w:spacing w:val="24"/>
          <w:kern w:val="1"/>
          <w:sz w:val="22"/>
          <w:szCs w:val="22"/>
          <w:lang w:eastAsia="hi-IN" w:bidi="hi-IN"/>
        </w:rPr>
        <w:t xml:space="preserve"> </w:t>
      </w:r>
      <w:r w:rsidRPr="00A87F5D">
        <w:rPr>
          <w:rFonts w:eastAsia="SimSun" w:cs="Lucida Sans"/>
          <w:color w:val="auto"/>
          <w:kern w:val="1"/>
          <w:sz w:val="22"/>
          <w:szCs w:val="22"/>
          <w:lang w:eastAsia="hi-IN" w:bidi="hi-IN"/>
        </w:rPr>
        <w:t>e</w:t>
      </w:r>
      <w:r w:rsidRPr="00A87F5D">
        <w:rPr>
          <w:rFonts w:eastAsia="SimSun" w:cs="Lucida Sans"/>
          <w:color w:val="auto"/>
          <w:spacing w:val="25"/>
          <w:kern w:val="1"/>
          <w:sz w:val="22"/>
          <w:szCs w:val="22"/>
          <w:lang w:eastAsia="hi-IN" w:bidi="hi-IN"/>
        </w:rPr>
        <w:t xml:space="preserve"> </w:t>
      </w:r>
      <w:r w:rsidRPr="00A87F5D">
        <w:rPr>
          <w:rFonts w:eastAsia="SimSun" w:cs="Lucida Sans"/>
          <w:color w:val="auto"/>
          <w:spacing w:val="1"/>
          <w:kern w:val="1"/>
          <w:sz w:val="22"/>
          <w:szCs w:val="22"/>
          <w:lang w:eastAsia="hi-IN" w:bidi="hi-IN"/>
        </w:rPr>
        <w:t>c</w:t>
      </w:r>
      <w:r w:rsidRPr="00A87F5D">
        <w:rPr>
          <w:rFonts w:eastAsia="SimSun" w:cs="Lucida Sans"/>
          <w:color w:val="auto"/>
          <w:kern w:val="1"/>
          <w:sz w:val="22"/>
          <w:szCs w:val="22"/>
          <w:lang w:eastAsia="hi-IN" w:bidi="hi-IN"/>
        </w:rPr>
        <w:t>on</w:t>
      </w:r>
      <w:r w:rsidRPr="00A87F5D">
        <w:rPr>
          <w:rFonts w:eastAsia="SimSun" w:cs="Lucida Sans"/>
          <w:color w:val="auto"/>
          <w:spacing w:val="24"/>
          <w:kern w:val="1"/>
          <w:sz w:val="22"/>
          <w:szCs w:val="22"/>
          <w:lang w:eastAsia="hi-IN" w:bidi="hi-IN"/>
        </w:rPr>
        <w:t xml:space="preserve"> </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l Con</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i</w:t>
      </w:r>
      <w:r w:rsidRPr="00A87F5D">
        <w:rPr>
          <w:rFonts w:eastAsia="SimSun" w:cs="Lucida Sans"/>
          <w:color w:val="auto"/>
          <w:spacing w:val="-4"/>
          <w:kern w:val="1"/>
          <w:sz w:val="22"/>
          <w:szCs w:val="22"/>
          <w:lang w:eastAsia="hi-IN" w:bidi="hi-IN"/>
        </w:rPr>
        <w:t>g</w:t>
      </w:r>
      <w:r w:rsidRPr="00A87F5D">
        <w:rPr>
          <w:rFonts w:eastAsia="SimSun" w:cs="Lucida Sans"/>
          <w:color w:val="auto"/>
          <w:spacing w:val="1"/>
          <w:kern w:val="1"/>
          <w:sz w:val="22"/>
          <w:szCs w:val="22"/>
          <w:lang w:eastAsia="hi-IN" w:bidi="hi-IN"/>
        </w:rPr>
        <w:t>li</w:t>
      </w:r>
      <w:r w:rsidRPr="00A87F5D">
        <w:rPr>
          <w:rFonts w:eastAsia="SimSun" w:cs="Lucida Sans"/>
          <w:color w:val="auto"/>
          <w:kern w:val="1"/>
          <w:sz w:val="22"/>
          <w:szCs w:val="22"/>
          <w:lang w:eastAsia="hi-IN" w:bidi="hi-IN"/>
        </w:rPr>
        <w:t>o di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C</w:t>
      </w:r>
      <w:r w:rsidRPr="00A87F5D">
        <w:rPr>
          <w:rFonts w:eastAsia="SimSun" w:cs="Lucida Sans"/>
          <w:color w:val="auto"/>
          <w:spacing w:val="1"/>
          <w:kern w:val="1"/>
          <w:sz w:val="22"/>
          <w:szCs w:val="22"/>
          <w:lang w:eastAsia="hi-IN" w:bidi="hi-IN"/>
        </w:rPr>
        <w:t>la</w:t>
      </w:r>
      <w:r w:rsidRPr="00A87F5D">
        <w:rPr>
          <w:rFonts w:eastAsia="SimSun" w:cs="Lucida Sans"/>
          <w:color w:val="auto"/>
          <w:spacing w:val="-1"/>
          <w:kern w:val="1"/>
          <w:sz w:val="22"/>
          <w:szCs w:val="22"/>
          <w:lang w:eastAsia="hi-IN" w:bidi="hi-IN"/>
        </w:rPr>
        <w:t>ss</w:t>
      </w:r>
      <w:r w:rsidRPr="00A87F5D">
        <w:rPr>
          <w:rFonts w:eastAsia="SimSun" w:cs="Lucida Sans"/>
          <w:color w:val="auto"/>
          <w:kern w:val="1"/>
          <w:sz w:val="22"/>
          <w:szCs w:val="22"/>
          <w:lang w:eastAsia="hi-IN" w:bidi="hi-IN"/>
        </w:rPr>
        <w:t>e</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n</w:t>
      </w:r>
      <w:r w:rsidRPr="00A87F5D">
        <w:rPr>
          <w:rFonts w:eastAsia="SimSun" w:cs="Lucida Sans"/>
          <w:color w:val="auto"/>
          <w:spacing w:val="1"/>
          <w:kern w:val="1"/>
          <w:sz w:val="22"/>
          <w:szCs w:val="22"/>
          <w:lang w:eastAsia="hi-IN" w:bidi="hi-IN"/>
        </w:rPr>
        <w:t>e</w:t>
      </w:r>
      <w:r w:rsidRPr="00A87F5D">
        <w:rPr>
          <w:rFonts w:eastAsia="SimSun" w:cs="Lucida Sans"/>
          <w:color w:val="auto"/>
          <w:kern w:val="1"/>
          <w:sz w:val="22"/>
          <w:szCs w:val="22"/>
          <w:lang w:eastAsia="hi-IN" w:bidi="hi-IN"/>
        </w:rPr>
        <w:t>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3"/>
          <w:kern w:val="1"/>
          <w:sz w:val="22"/>
          <w:szCs w:val="22"/>
          <w:lang w:eastAsia="hi-IN" w:bidi="hi-IN"/>
        </w:rPr>
        <w:t>c</w:t>
      </w:r>
      <w:r w:rsidRPr="00A87F5D">
        <w:rPr>
          <w:rFonts w:eastAsia="SimSun" w:cs="Lucida Sans"/>
          <w:color w:val="auto"/>
          <w:spacing w:val="1"/>
          <w:kern w:val="1"/>
          <w:sz w:val="22"/>
          <w:szCs w:val="22"/>
          <w:lang w:eastAsia="hi-IN" w:bidi="hi-IN"/>
        </w:rPr>
        <w:t>a</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kern w:val="1"/>
          <w:sz w:val="22"/>
          <w:szCs w:val="22"/>
          <w:lang w:eastAsia="hi-IN" w:bidi="hi-IN"/>
        </w:rPr>
        <w:t>di</w:t>
      </w:r>
      <w:r w:rsidRPr="00A87F5D">
        <w:rPr>
          <w:rFonts w:eastAsia="SimSun" w:cs="Lucida Sans"/>
          <w:color w:val="auto"/>
          <w:spacing w:val="1"/>
          <w:kern w:val="1"/>
          <w:sz w:val="22"/>
          <w:szCs w:val="22"/>
          <w:lang w:eastAsia="hi-IN" w:bidi="hi-IN"/>
        </w:rPr>
        <w:t xml:space="preserve"> </w:t>
      </w:r>
      <w:r w:rsidRPr="00A87F5D">
        <w:rPr>
          <w:rFonts w:eastAsia="SimSun" w:cs="Lucida Sans"/>
          <w:color w:val="auto"/>
          <w:spacing w:val="-1"/>
          <w:kern w:val="1"/>
          <w:sz w:val="22"/>
          <w:szCs w:val="22"/>
          <w:lang w:eastAsia="hi-IN" w:bidi="hi-IN"/>
        </w:rPr>
        <w:t>s</w:t>
      </w:r>
      <w:r w:rsidRPr="00A87F5D">
        <w:rPr>
          <w:rFonts w:eastAsia="SimSun" w:cs="Lucida Sans"/>
          <w:color w:val="auto"/>
          <w:spacing w:val="1"/>
          <w:kern w:val="1"/>
          <w:sz w:val="22"/>
          <w:szCs w:val="22"/>
          <w:lang w:eastAsia="hi-IN" w:bidi="hi-IN"/>
        </w:rPr>
        <w:t>ca</w:t>
      </w:r>
      <w:r w:rsidRPr="00A87F5D">
        <w:rPr>
          <w:rFonts w:eastAsia="SimSun" w:cs="Lucida Sans"/>
          <w:color w:val="auto"/>
          <w:kern w:val="1"/>
          <w:sz w:val="22"/>
          <w:szCs w:val="22"/>
          <w:lang w:eastAsia="hi-IN" w:bidi="hi-IN"/>
        </w:rPr>
        <w:t>r</w:t>
      </w:r>
      <w:r w:rsidRPr="00A87F5D">
        <w:rPr>
          <w:rFonts w:eastAsia="SimSun" w:cs="Lucida Sans"/>
          <w:color w:val="auto"/>
          <w:spacing w:val="-1"/>
          <w:kern w:val="1"/>
          <w:sz w:val="22"/>
          <w:szCs w:val="22"/>
          <w:lang w:eastAsia="hi-IN" w:bidi="hi-IN"/>
        </w:rPr>
        <w:t>s</w:t>
      </w:r>
      <w:r w:rsidRPr="00A87F5D">
        <w:rPr>
          <w:rFonts w:eastAsia="SimSun" w:cs="Lucida Sans"/>
          <w:color w:val="auto"/>
          <w:kern w:val="1"/>
          <w:sz w:val="22"/>
          <w:szCs w:val="22"/>
          <w:lang w:eastAsia="hi-IN" w:bidi="hi-IN"/>
        </w:rPr>
        <w:t>o prof</w:t>
      </w:r>
      <w:r w:rsidRPr="00A87F5D">
        <w:rPr>
          <w:rFonts w:eastAsia="SimSun" w:cs="Lucida Sans"/>
          <w:color w:val="auto"/>
          <w:spacing w:val="-3"/>
          <w:kern w:val="1"/>
          <w:sz w:val="22"/>
          <w:szCs w:val="22"/>
          <w:lang w:eastAsia="hi-IN" w:bidi="hi-IN"/>
        </w:rPr>
        <w:t>i</w:t>
      </w:r>
      <w:r w:rsidRPr="00A87F5D">
        <w:rPr>
          <w:rFonts w:eastAsia="SimSun" w:cs="Lucida Sans"/>
          <w:color w:val="auto"/>
          <w:spacing w:val="1"/>
          <w:kern w:val="1"/>
          <w:sz w:val="22"/>
          <w:szCs w:val="22"/>
          <w:lang w:eastAsia="hi-IN" w:bidi="hi-IN"/>
        </w:rPr>
        <w:t>tt</w:t>
      </w:r>
      <w:r w:rsidRPr="00A87F5D">
        <w:rPr>
          <w:rFonts w:eastAsia="SimSun" w:cs="Lucida Sans"/>
          <w:color w:val="auto"/>
          <w:kern w:val="1"/>
          <w:sz w:val="22"/>
          <w:szCs w:val="22"/>
          <w:lang w:eastAsia="hi-IN" w:bidi="hi-IN"/>
        </w:rPr>
        <w:t xml:space="preserve">o </w:t>
      </w:r>
      <w:r w:rsidRPr="00A87F5D">
        <w:rPr>
          <w:rFonts w:eastAsia="SimSun" w:cs="Lucida Sans"/>
          <w:color w:val="auto"/>
          <w:spacing w:val="1"/>
          <w:kern w:val="1"/>
          <w:sz w:val="22"/>
          <w:szCs w:val="22"/>
          <w:lang w:eastAsia="hi-IN" w:bidi="hi-IN"/>
        </w:rPr>
        <w:t>e</w:t>
      </w:r>
      <w:r w:rsidRPr="00A87F5D">
        <w:rPr>
          <w:rFonts w:eastAsia="SimSun" w:cs="Lucida Sans"/>
          <w:color w:val="auto"/>
          <w:spacing w:val="-3"/>
          <w:kern w:val="1"/>
          <w:sz w:val="22"/>
          <w:szCs w:val="22"/>
          <w:lang w:eastAsia="hi-IN" w:bidi="hi-IN"/>
        </w:rPr>
        <w:t>/</w:t>
      </w:r>
      <w:r w:rsidRPr="00A87F5D">
        <w:rPr>
          <w:rFonts w:eastAsia="SimSun" w:cs="Lucida Sans"/>
          <w:color w:val="auto"/>
          <w:kern w:val="1"/>
          <w:sz w:val="22"/>
          <w:szCs w:val="22"/>
          <w:lang w:eastAsia="hi-IN" w:bidi="hi-IN"/>
        </w:rPr>
        <w:t>o di</w:t>
      </w:r>
      <w:r w:rsidRPr="00A87F5D">
        <w:rPr>
          <w:rFonts w:eastAsia="SimSun" w:cs="Lucida Sans"/>
          <w:color w:val="auto"/>
          <w:spacing w:val="1"/>
          <w:kern w:val="1"/>
          <w:sz w:val="22"/>
          <w:szCs w:val="22"/>
          <w:lang w:eastAsia="hi-IN" w:bidi="hi-IN"/>
        </w:rPr>
        <w:t xml:space="preserve"> i</w:t>
      </w:r>
      <w:r w:rsidRPr="00A87F5D">
        <w:rPr>
          <w:rFonts w:eastAsia="SimSun" w:cs="Lucida Sans"/>
          <w:color w:val="auto"/>
          <w:kern w:val="1"/>
          <w:sz w:val="22"/>
          <w:szCs w:val="22"/>
          <w:lang w:eastAsia="hi-IN" w:bidi="hi-IN"/>
        </w:rPr>
        <w:t>nd</w:t>
      </w:r>
      <w:r w:rsidRPr="00A87F5D">
        <w:rPr>
          <w:rFonts w:eastAsia="SimSun" w:cs="Lucida Sans"/>
          <w:color w:val="auto"/>
          <w:spacing w:val="1"/>
          <w:kern w:val="1"/>
          <w:sz w:val="22"/>
          <w:szCs w:val="22"/>
          <w:lang w:eastAsia="hi-IN" w:bidi="hi-IN"/>
        </w:rPr>
        <w:t>i</w:t>
      </w:r>
      <w:r w:rsidRPr="00A87F5D">
        <w:rPr>
          <w:rFonts w:eastAsia="SimSun" w:cs="Lucida Sans"/>
          <w:color w:val="auto"/>
          <w:spacing w:val="-1"/>
          <w:kern w:val="1"/>
          <w:sz w:val="22"/>
          <w:szCs w:val="22"/>
          <w:lang w:eastAsia="hi-IN" w:bidi="hi-IN"/>
        </w:rPr>
        <w:t>s</w:t>
      </w:r>
      <w:r w:rsidRPr="00A87F5D">
        <w:rPr>
          <w:rFonts w:eastAsia="SimSun" w:cs="Lucida Sans"/>
          <w:color w:val="auto"/>
          <w:spacing w:val="-3"/>
          <w:kern w:val="1"/>
          <w:sz w:val="22"/>
          <w:szCs w:val="22"/>
          <w:lang w:eastAsia="hi-IN" w:bidi="hi-IN"/>
        </w:rPr>
        <w:t>c</w:t>
      </w:r>
      <w:r w:rsidRPr="00A87F5D">
        <w:rPr>
          <w:rFonts w:eastAsia="SimSun" w:cs="Lucida Sans"/>
          <w:color w:val="auto"/>
          <w:spacing w:val="1"/>
          <w:kern w:val="1"/>
          <w:sz w:val="22"/>
          <w:szCs w:val="22"/>
          <w:lang w:eastAsia="hi-IN" w:bidi="hi-IN"/>
        </w:rPr>
        <w:t>i</w:t>
      </w:r>
      <w:r w:rsidRPr="00A87F5D">
        <w:rPr>
          <w:rFonts w:eastAsia="SimSun" w:cs="Lucida Sans"/>
          <w:color w:val="auto"/>
          <w:kern w:val="1"/>
          <w:sz w:val="22"/>
          <w:szCs w:val="22"/>
          <w:lang w:eastAsia="hi-IN" w:bidi="hi-IN"/>
        </w:rPr>
        <w:t>p</w:t>
      </w:r>
      <w:r w:rsidRPr="00A87F5D">
        <w:rPr>
          <w:rFonts w:eastAsia="SimSun" w:cs="Lucida Sans"/>
          <w:color w:val="auto"/>
          <w:spacing w:val="1"/>
          <w:kern w:val="1"/>
          <w:sz w:val="22"/>
          <w:szCs w:val="22"/>
          <w:lang w:eastAsia="hi-IN" w:bidi="hi-IN"/>
        </w:rPr>
        <w:t>li</w:t>
      </w:r>
      <w:r w:rsidRPr="00A87F5D">
        <w:rPr>
          <w:rFonts w:eastAsia="SimSun" w:cs="Lucida Sans"/>
          <w:color w:val="auto"/>
          <w:spacing w:val="-4"/>
          <w:kern w:val="1"/>
          <w:sz w:val="22"/>
          <w:szCs w:val="22"/>
          <w:lang w:eastAsia="hi-IN" w:bidi="hi-IN"/>
        </w:rPr>
        <w:t>n</w:t>
      </w:r>
      <w:r w:rsidRPr="00A87F5D">
        <w:rPr>
          <w:rFonts w:eastAsia="SimSun" w:cs="Lucida Sans"/>
          <w:color w:val="auto"/>
          <w:spacing w:val="1"/>
          <w:kern w:val="1"/>
          <w:sz w:val="22"/>
          <w:szCs w:val="22"/>
          <w:lang w:eastAsia="hi-IN" w:bidi="hi-IN"/>
        </w:rPr>
        <w:t>a</w:t>
      </w:r>
      <w:r w:rsidRPr="00A87F5D">
        <w:rPr>
          <w:rFonts w:eastAsia="SimSun" w:cs="Lucida Sans"/>
          <w:color w:val="auto"/>
          <w:kern w:val="1"/>
          <w:sz w:val="22"/>
          <w:szCs w:val="22"/>
          <w:lang w:eastAsia="hi-IN" w:bidi="hi-IN"/>
        </w:rPr>
        <w:t>.</w:t>
      </w:r>
    </w:p>
    <w:p w:rsidR="00DA3490" w:rsidRDefault="00DA3490" w:rsidP="00DA3490">
      <w:pPr>
        <w:numPr>
          <w:ilvl w:val="0"/>
          <w:numId w:val="8"/>
        </w:numPr>
        <w:suppressAutoHyphens/>
        <w:spacing w:line="260" w:lineRule="exact"/>
        <w:rPr>
          <w:rFonts w:eastAsia="SimSun" w:cs="Lucida Sans"/>
          <w:color w:val="auto"/>
          <w:spacing w:val="1"/>
          <w:kern w:val="1"/>
          <w:sz w:val="22"/>
          <w:szCs w:val="22"/>
          <w:lang w:eastAsia="hi-IN" w:bidi="hi-IN"/>
        </w:rPr>
      </w:pPr>
      <w:r w:rsidRPr="00A87F5D">
        <w:rPr>
          <w:rFonts w:eastAsia="SimSun" w:cs="Lucida Sans"/>
          <w:color w:val="auto"/>
          <w:spacing w:val="1"/>
          <w:kern w:val="1"/>
          <w:sz w:val="22"/>
          <w:szCs w:val="22"/>
          <w:lang w:eastAsia="hi-IN" w:bidi="hi-IN"/>
        </w:rPr>
        <w:t>Prelevare in maniera puntuale i propri figli all'uscita di scuola. Solo in caso di regolare autorizzazione ai sensi dell’art. 19 bis della Legge 172 del 2017 (Disposizioni in materia di uscita dei minori di 14 anni dai locali scolastici), gli alunni minori</w:t>
      </w:r>
      <w:r>
        <w:rPr>
          <w:rFonts w:eastAsia="SimSun" w:cs="Lucida Sans"/>
          <w:color w:val="auto"/>
          <w:spacing w:val="1"/>
          <w:kern w:val="1"/>
          <w:sz w:val="22"/>
          <w:szCs w:val="22"/>
          <w:lang w:eastAsia="hi-IN" w:bidi="hi-IN"/>
        </w:rPr>
        <w:t xml:space="preserve"> di 14 anni possono uscire autonomamente dai locali scolastici al termine dell'orario delle </w:t>
      </w:r>
      <w:r w:rsidRPr="00A87F5D">
        <w:rPr>
          <w:rFonts w:eastAsia="SimSun" w:cs="Lucida Sans"/>
          <w:color w:val="auto"/>
          <w:spacing w:val="1"/>
          <w:kern w:val="1"/>
          <w:sz w:val="22"/>
          <w:szCs w:val="22"/>
          <w:lang w:eastAsia="hi-IN" w:bidi="hi-IN"/>
        </w:rPr>
        <w:t>lezioni</w:t>
      </w:r>
      <w:r>
        <w:rPr>
          <w:rFonts w:eastAsia="SimSun" w:cs="Lucida Sans"/>
          <w:color w:val="auto"/>
          <w:spacing w:val="1"/>
          <w:kern w:val="1"/>
          <w:sz w:val="22"/>
          <w:szCs w:val="22"/>
          <w:lang w:eastAsia="hi-IN" w:bidi="hi-IN"/>
        </w:rPr>
        <w:t>.</w:t>
      </w:r>
    </w:p>
    <w:p w:rsidR="00DA3490" w:rsidRPr="001F3E0F" w:rsidRDefault="00DA3490" w:rsidP="00DA3490">
      <w:pPr>
        <w:numPr>
          <w:ilvl w:val="0"/>
          <w:numId w:val="8"/>
        </w:numPr>
        <w:suppressAutoHyphens/>
        <w:spacing w:line="260" w:lineRule="exact"/>
        <w:rPr>
          <w:rFonts w:eastAsia="SimSun" w:cs="Lucida Sans"/>
          <w:color w:val="auto"/>
          <w:spacing w:val="1"/>
          <w:kern w:val="1"/>
          <w:sz w:val="22"/>
          <w:szCs w:val="22"/>
          <w:lang w:eastAsia="hi-IN" w:bidi="hi-IN"/>
        </w:rPr>
      </w:pPr>
      <w:r w:rsidRPr="001F3E0F">
        <w:rPr>
          <w:rFonts w:eastAsia="SimSun" w:cs="Lucida Sans"/>
          <w:color w:val="auto"/>
          <w:spacing w:val="1"/>
          <w:kern w:val="1"/>
          <w:sz w:val="22"/>
          <w:szCs w:val="22"/>
          <w:lang w:eastAsia="hi-IN" w:bidi="hi-IN"/>
        </w:rPr>
        <w:t>Osservare le norme di sicurezza dettate dal Regolamento d’Istituto</w:t>
      </w:r>
      <w:r>
        <w:rPr>
          <w:rFonts w:eastAsia="SimSun" w:cs="Lucida Sans"/>
          <w:color w:val="auto"/>
          <w:spacing w:val="1"/>
          <w:kern w:val="1"/>
          <w:sz w:val="22"/>
          <w:szCs w:val="22"/>
          <w:lang w:eastAsia="hi-IN" w:bidi="hi-IN"/>
        </w:rPr>
        <w:t>.</w:t>
      </w:r>
    </w:p>
    <w:p w:rsidR="00A20394" w:rsidRDefault="00A20394" w:rsidP="00A20394">
      <w:pPr>
        <w:spacing w:before="14" w:line="240" w:lineRule="exact"/>
        <w:rPr>
          <w:sz w:val="20"/>
          <w:szCs w:val="20"/>
        </w:rPr>
      </w:pPr>
    </w:p>
    <w:p w:rsidR="00ED6E63" w:rsidRDefault="00ED6E63" w:rsidP="00A20394">
      <w:pPr>
        <w:spacing w:before="14" w:line="240" w:lineRule="exact"/>
      </w:pPr>
    </w:p>
    <w:p w:rsidR="00ED6E63" w:rsidRPr="00A20394" w:rsidRDefault="00ED6E63" w:rsidP="00ED6E63">
      <w:pPr>
        <w:jc w:val="both"/>
        <w:rPr>
          <w:rFonts w:eastAsia="SimSun" w:cs="Lucida Sans"/>
          <w:color w:val="auto"/>
          <w:spacing w:val="1"/>
          <w:kern w:val="1"/>
          <w:sz w:val="22"/>
          <w:szCs w:val="22"/>
          <w:lang w:eastAsia="hi-IN" w:bidi="hi-IN"/>
        </w:rPr>
      </w:pPr>
      <w:r>
        <w:rPr>
          <w:rFonts w:eastAsia="SimSun" w:cs="Lucida Sans"/>
          <w:color w:val="auto"/>
          <w:spacing w:val="1"/>
          <w:kern w:val="1"/>
          <w:sz w:val="22"/>
          <w:szCs w:val="22"/>
          <w:lang w:eastAsia="hi-IN" w:bidi="hi-IN"/>
        </w:rPr>
        <w:t xml:space="preserve">        I GENITORI                                                                  </w:t>
      </w:r>
      <w:r w:rsidR="002A5BA8">
        <w:rPr>
          <w:rFonts w:eastAsia="SimSun" w:cs="Lucida Sans"/>
          <w:color w:val="auto"/>
          <w:spacing w:val="1"/>
          <w:kern w:val="1"/>
          <w:sz w:val="22"/>
          <w:szCs w:val="22"/>
          <w:lang w:eastAsia="hi-IN" w:bidi="hi-IN"/>
        </w:rPr>
        <w:t xml:space="preserve">          </w:t>
      </w:r>
      <w:r>
        <w:rPr>
          <w:rFonts w:eastAsia="SimSun" w:cs="Lucida Sans"/>
          <w:color w:val="auto"/>
          <w:spacing w:val="1"/>
          <w:kern w:val="1"/>
          <w:sz w:val="22"/>
          <w:szCs w:val="22"/>
          <w:lang w:eastAsia="hi-IN" w:bidi="hi-IN"/>
        </w:rPr>
        <w:t xml:space="preserve">    </w:t>
      </w:r>
      <w:r w:rsidRPr="00A20394">
        <w:rPr>
          <w:rFonts w:eastAsia="SimSun" w:cs="Lucida Sans"/>
          <w:color w:val="auto"/>
          <w:spacing w:val="1"/>
          <w:kern w:val="1"/>
          <w:sz w:val="22"/>
          <w:szCs w:val="22"/>
          <w:lang w:eastAsia="hi-IN" w:bidi="hi-IN"/>
        </w:rPr>
        <w:t>Il Dirigente Scolastico</w:t>
      </w:r>
    </w:p>
    <w:p w:rsidR="00ED6E63" w:rsidRDefault="00ED6E63" w:rsidP="00ED6E63">
      <w:pPr>
        <w:jc w:val="both"/>
        <w:rPr>
          <w:rFonts w:eastAsia="SimSun" w:cs="Lucida Sans"/>
          <w:color w:val="auto"/>
          <w:spacing w:val="1"/>
          <w:kern w:val="1"/>
          <w:sz w:val="22"/>
          <w:szCs w:val="22"/>
          <w:lang w:eastAsia="hi-IN" w:bidi="hi-IN"/>
        </w:rPr>
      </w:pPr>
    </w:p>
    <w:p w:rsidR="00ED6E63" w:rsidRDefault="00ED6E63" w:rsidP="00ED6E63">
      <w:pPr>
        <w:jc w:val="both"/>
        <w:rPr>
          <w:rFonts w:eastAsia="SimSun" w:cs="Lucida Sans"/>
          <w:color w:val="auto"/>
          <w:spacing w:val="1"/>
          <w:kern w:val="1"/>
          <w:sz w:val="22"/>
          <w:szCs w:val="22"/>
          <w:lang w:eastAsia="hi-IN" w:bidi="hi-IN"/>
        </w:rPr>
      </w:pPr>
      <w:r>
        <w:rPr>
          <w:rFonts w:eastAsia="SimSun" w:cs="Lucida Sans"/>
          <w:color w:val="auto"/>
          <w:spacing w:val="1"/>
          <w:kern w:val="1"/>
          <w:sz w:val="22"/>
          <w:szCs w:val="22"/>
          <w:lang w:eastAsia="hi-IN" w:bidi="hi-IN"/>
        </w:rPr>
        <w:t xml:space="preserve">____________________________                                         </w:t>
      </w:r>
      <w:r w:rsidRPr="00A20394">
        <w:rPr>
          <w:rFonts w:eastAsia="SimSun" w:cs="Lucida Sans"/>
          <w:color w:val="auto"/>
          <w:spacing w:val="1"/>
          <w:kern w:val="1"/>
          <w:sz w:val="22"/>
          <w:szCs w:val="22"/>
          <w:lang w:eastAsia="hi-IN" w:bidi="hi-IN"/>
        </w:rPr>
        <w:t>Prof.ssa Maria Rosaria GUERRIERO</w:t>
      </w:r>
    </w:p>
    <w:p w:rsidR="00ED6E63" w:rsidRDefault="00ED6E63" w:rsidP="00ED6E63">
      <w:pPr>
        <w:ind w:firstLine="720"/>
        <w:rPr>
          <w:rFonts w:eastAsia="SimSun" w:cs="Lucida Sans"/>
          <w:color w:val="auto"/>
          <w:spacing w:val="1"/>
          <w:kern w:val="1"/>
          <w:sz w:val="22"/>
          <w:szCs w:val="22"/>
          <w:lang w:eastAsia="hi-IN" w:bidi="hi-IN"/>
        </w:rPr>
      </w:pPr>
      <w:r>
        <w:rPr>
          <w:rFonts w:eastAsia="SimSun" w:cs="Lucida Sans"/>
          <w:color w:val="auto"/>
          <w:spacing w:val="1"/>
          <w:kern w:val="1"/>
          <w:sz w:val="22"/>
          <w:szCs w:val="22"/>
          <w:lang w:eastAsia="hi-IN" w:bidi="hi-IN"/>
        </w:rPr>
        <w:t xml:space="preserve">                                                                                 </w:t>
      </w:r>
      <w:r w:rsidRPr="00A20394">
        <w:rPr>
          <w:rFonts w:eastAsia="SimSun" w:cs="Lucida Sans"/>
          <w:color w:val="auto"/>
          <w:spacing w:val="1"/>
          <w:kern w:val="1"/>
          <w:sz w:val="22"/>
          <w:szCs w:val="22"/>
          <w:lang w:eastAsia="hi-IN" w:bidi="hi-IN"/>
        </w:rPr>
        <w:t>(Firma autografa sostituita a mezzo stampa ai sensi</w:t>
      </w:r>
    </w:p>
    <w:p w:rsidR="00ED6E63" w:rsidRPr="00A20394" w:rsidRDefault="00ED6E63" w:rsidP="00ED6E63">
      <w:pPr>
        <w:ind w:firstLine="720"/>
        <w:rPr>
          <w:rFonts w:eastAsia="SimSun" w:cs="Lucida Sans"/>
          <w:color w:val="auto"/>
          <w:spacing w:val="1"/>
          <w:kern w:val="1"/>
          <w:sz w:val="22"/>
          <w:szCs w:val="22"/>
          <w:lang w:eastAsia="hi-IN" w:bidi="hi-IN"/>
        </w:rPr>
      </w:pPr>
      <w:r>
        <w:rPr>
          <w:rFonts w:eastAsia="SimSun" w:cs="Lucida Sans"/>
          <w:color w:val="auto"/>
          <w:spacing w:val="1"/>
          <w:kern w:val="1"/>
          <w:sz w:val="22"/>
          <w:szCs w:val="22"/>
          <w:lang w:eastAsia="hi-IN" w:bidi="hi-IN"/>
        </w:rPr>
        <w:t xml:space="preserve">                                                                                        </w:t>
      </w:r>
      <w:r w:rsidRPr="00A20394">
        <w:rPr>
          <w:rFonts w:eastAsia="SimSun" w:cs="Lucida Sans"/>
          <w:color w:val="auto"/>
          <w:spacing w:val="1"/>
          <w:kern w:val="1"/>
          <w:sz w:val="22"/>
          <w:szCs w:val="22"/>
          <w:lang w:eastAsia="hi-IN" w:bidi="hi-IN"/>
        </w:rPr>
        <w:t xml:space="preserve">dell’art.3, comma 2, </w:t>
      </w:r>
      <w:proofErr w:type="spellStart"/>
      <w:r w:rsidRPr="00A20394">
        <w:rPr>
          <w:rFonts w:eastAsia="SimSun" w:cs="Lucida Sans"/>
          <w:color w:val="auto"/>
          <w:spacing w:val="1"/>
          <w:kern w:val="1"/>
          <w:sz w:val="22"/>
          <w:szCs w:val="22"/>
          <w:lang w:eastAsia="hi-IN" w:bidi="hi-IN"/>
        </w:rPr>
        <w:t>D.lvo</w:t>
      </w:r>
      <w:proofErr w:type="spellEnd"/>
      <w:r w:rsidRPr="00A20394">
        <w:rPr>
          <w:rFonts w:eastAsia="SimSun" w:cs="Lucida Sans"/>
          <w:color w:val="auto"/>
          <w:spacing w:val="1"/>
          <w:kern w:val="1"/>
          <w:sz w:val="22"/>
          <w:szCs w:val="22"/>
          <w:lang w:eastAsia="hi-IN" w:bidi="hi-IN"/>
        </w:rPr>
        <w:t xml:space="preserve"> 39/93)</w:t>
      </w:r>
    </w:p>
    <w:p w:rsidR="00ED6E63" w:rsidRDefault="00ED6E63" w:rsidP="00ED6E63">
      <w:pPr>
        <w:jc w:val="both"/>
        <w:rPr>
          <w:rFonts w:eastAsia="SimSun" w:cs="Lucida Sans"/>
          <w:color w:val="auto"/>
          <w:spacing w:val="1"/>
          <w:kern w:val="1"/>
          <w:sz w:val="22"/>
          <w:szCs w:val="22"/>
          <w:lang w:eastAsia="hi-IN" w:bidi="hi-IN"/>
        </w:rPr>
      </w:pPr>
    </w:p>
    <w:p w:rsidR="00ED6E63" w:rsidRDefault="00ED6E63" w:rsidP="00ED6E63">
      <w:pPr>
        <w:jc w:val="both"/>
        <w:rPr>
          <w:rFonts w:eastAsia="SimSun" w:cs="Lucida Sans"/>
          <w:color w:val="auto"/>
          <w:spacing w:val="1"/>
          <w:kern w:val="1"/>
          <w:sz w:val="22"/>
          <w:szCs w:val="22"/>
          <w:lang w:eastAsia="hi-IN" w:bidi="hi-IN"/>
        </w:rPr>
      </w:pPr>
      <w:r>
        <w:rPr>
          <w:rFonts w:eastAsia="SimSun" w:cs="Lucida Sans"/>
          <w:noProof/>
          <w:color w:val="auto"/>
          <w:spacing w:val="1"/>
          <w:kern w:val="1"/>
          <w:sz w:val="22"/>
          <w:szCs w:val="22"/>
          <w:lang w:bidi="ar-SA"/>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8255</wp:posOffset>
                </wp:positionV>
                <wp:extent cx="2028825" cy="9525"/>
                <wp:effectExtent l="0" t="0" r="28575" b="28575"/>
                <wp:wrapNone/>
                <wp:docPr id="1" name="Connettore diritto 1"/>
                <wp:cNvGraphicFramePr/>
                <a:graphic xmlns:a="http://schemas.openxmlformats.org/drawingml/2006/main">
                  <a:graphicData uri="http://schemas.microsoft.com/office/word/2010/wordprocessingShape">
                    <wps:wsp>
                      <wps:cNvCnPr/>
                      <wps:spPr>
                        <a:xfrm>
                          <a:off x="0" y="0"/>
                          <a:ext cx="20288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E34C95" id="Connettore diritto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5pt" to="15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" strokecolor="black [3200]" strokeweight=".5pt">
                <v:stroke joinstyle="miter"/>
                <w10:wrap anchorx="margin"/>
              </v:line>
            </w:pict>
          </mc:Fallback>
        </mc:AlternateContent>
      </w:r>
    </w:p>
    <w:p w:rsidR="00A20394" w:rsidRPr="00214ED6" w:rsidRDefault="00A20394" w:rsidP="00214ED6">
      <w:pPr>
        <w:pStyle w:val="Bodytext110"/>
        <w:shd w:val="clear" w:color="auto" w:fill="auto"/>
        <w:spacing w:after="252" w:line="259" w:lineRule="exact"/>
        <w:jc w:val="left"/>
        <w:rPr>
          <w:rFonts w:ascii="Times New Roman" w:eastAsia="Times New Roman" w:hAnsi="Times New Roman" w:cs="Times New Roman"/>
          <w:color w:val="000000"/>
          <w:sz w:val="20"/>
          <w:szCs w:val="20"/>
          <w:lang w:eastAsia="it-IT" w:bidi="it-IT"/>
        </w:rPr>
      </w:pPr>
    </w:p>
    <w:p w:rsidR="00042407" w:rsidRDefault="009D24C4" w:rsidP="00B95DE9">
      <w:pPr>
        <w:pStyle w:val="Bodytext110"/>
        <w:shd w:val="clear" w:color="auto" w:fill="auto"/>
        <w:tabs>
          <w:tab w:val="left" w:pos="2947"/>
          <w:tab w:val="left" w:leader="underscore" w:pos="5563"/>
        </w:tabs>
        <w:spacing w:after="0" w:line="504" w:lineRule="exact"/>
        <w:rPr>
          <w:rFonts w:ascii="Times New Roman" w:eastAsia="Times New Roman" w:hAnsi="Times New Roman" w:cs="Times New Roman"/>
          <w:color w:val="000000"/>
          <w:sz w:val="20"/>
          <w:szCs w:val="20"/>
          <w:lang w:eastAsia="it-IT" w:bidi="it-IT"/>
        </w:rPr>
      </w:pPr>
      <w:r>
        <w:rPr>
          <w:rFonts w:ascii="Times New Roman" w:eastAsia="Times New Roman" w:hAnsi="Times New Roman" w:cs="Times New Roman"/>
          <w:color w:val="000000"/>
          <w:sz w:val="20"/>
          <w:szCs w:val="20"/>
          <w:lang w:eastAsia="it-IT" w:bidi="it-IT"/>
        </w:rPr>
        <w:t>Da allegare alla domanda i seguenti documenti:</w:t>
      </w:r>
    </w:p>
    <w:p w:rsidR="009D24C4" w:rsidRDefault="009D24C4" w:rsidP="009D24C4">
      <w:pPr>
        <w:pStyle w:val="Bodytext110"/>
        <w:numPr>
          <w:ilvl w:val="0"/>
          <w:numId w:val="11"/>
        </w:numPr>
        <w:shd w:val="clear" w:color="auto" w:fill="auto"/>
        <w:tabs>
          <w:tab w:val="left" w:pos="2947"/>
          <w:tab w:val="left" w:leader="underscore" w:pos="5563"/>
        </w:tabs>
        <w:spacing w:after="0" w:line="504" w:lineRule="exact"/>
        <w:rPr>
          <w:rFonts w:ascii="Times New Roman" w:eastAsia="Times New Roman" w:hAnsi="Times New Roman" w:cs="Times New Roman"/>
          <w:color w:val="000000"/>
          <w:sz w:val="20"/>
          <w:szCs w:val="20"/>
          <w:lang w:eastAsia="it-IT" w:bidi="it-IT"/>
        </w:rPr>
      </w:pPr>
      <w:r>
        <w:rPr>
          <w:rFonts w:ascii="Times New Roman" w:eastAsia="Times New Roman" w:hAnsi="Times New Roman" w:cs="Times New Roman"/>
          <w:color w:val="000000"/>
          <w:sz w:val="20"/>
          <w:szCs w:val="20"/>
          <w:lang w:eastAsia="it-IT" w:bidi="it-IT"/>
        </w:rPr>
        <w:t>Copia d’ identità entr</w:t>
      </w:r>
      <w:r w:rsidR="00790487">
        <w:rPr>
          <w:rFonts w:ascii="Times New Roman" w:eastAsia="Times New Roman" w:hAnsi="Times New Roman" w:cs="Times New Roman"/>
          <w:color w:val="000000"/>
          <w:sz w:val="20"/>
          <w:szCs w:val="20"/>
          <w:lang w:eastAsia="it-IT" w:bidi="it-IT"/>
        </w:rPr>
        <w:t>ambe i genitori;</w:t>
      </w:r>
    </w:p>
    <w:p w:rsidR="00790487" w:rsidRDefault="00790487" w:rsidP="009D24C4">
      <w:pPr>
        <w:pStyle w:val="Bodytext110"/>
        <w:numPr>
          <w:ilvl w:val="0"/>
          <w:numId w:val="11"/>
        </w:numPr>
        <w:shd w:val="clear" w:color="auto" w:fill="auto"/>
        <w:tabs>
          <w:tab w:val="left" w:pos="2947"/>
          <w:tab w:val="left" w:leader="underscore" w:pos="5563"/>
        </w:tabs>
        <w:spacing w:after="0" w:line="504" w:lineRule="exact"/>
        <w:rPr>
          <w:rFonts w:ascii="Times New Roman" w:eastAsia="Times New Roman" w:hAnsi="Times New Roman" w:cs="Times New Roman"/>
          <w:color w:val="000000"/>
          <w:sz w:val="20"/>
          <w:szCs w:val="20"/>
          <w:lang w:eastAsia="it-IT" w:bidi="it-IT"/>
        </w:rPr>
      </w:pPr>
      <w:r>
        <w:rPr>
          <w:rFonts w:ascii="Times New Roman" w:eastAsia="Times New Roman" w:hAnsi="Times New Roman" w:cs="Times New Roman"/>
          <w:color w:val="000000"/>
          <w:sz w:val="20"/>
          <w:szCs w:val="20"/>
          <w:lang w:eastAsia="it-IT" w:bidi="it-IT"/>
        </w:rPr>
        <w:t>Ricevuta pagamento bollettino iscrizione;</w:t>
      </w:r>
    </w:p>
    <w:p w:rsidR="00790487" w:rsidRDefault="00790487" w:rsidP="009D24C4">
      <w:pPr>
        <w:pStyle w:val="Bodytext110"/>
        <w:numPr>
          <w:ilvl w:val="0"/>
          <w:numId w:val="11"/>
        </w:numPr>
        <w:shd w:val="clear" w:color="auto" w:fill="auto"/>
        <w:tabs>
          <w:tab w:val="left" w:pos="2947"/>
          <w:tab w:val="left" w:leader="underscore" w:pos="5563"/>
        </w:tabs>
        <w:spacing w:after="0" w:line="504" w:lineRule="exact"/>
        <w:rPr>
          <w:rFonts w:ascii="Times New Roman" w:eastAsia="Times New Roman" w:hAnsi="Times New Roman" w:cs="Times New Roman"/>
          <w:color w:val="000000"/>
          <w:sz w:val="20"/>
          <w:szCs w:val="20"/>
          <w:lang w:eastAsia="it-IT" w:bidi="it-IT"/>
        </w:rPr>
      </w:pPr>
      <w:r>
        <w:rPr>
          <w:rFonts w:ascii="Times New Roman" w:eastAsia="Times New Roman" w:hAnsi="Times New Roman" w:cs="Times New Roman"/>
          <w:color w:val="000000"/>
          <w:sz w:val="20"/>
          <w:szCs w:val="20"/>
          <w:lang w:eastAsia="it-IT" w:bidi="it-IT"/>
        </w:rPr>
        <w:t>Certifica</w:t>
      </w:r>
      <w:r w:rsidR="005B5E23">
        <w:rPr>
          <w:rFonts w:ascii="Times New Roman" w:eastAsia="Times New Roman" w:hAnsi="Times New Roman" w:cs="Times New Roman"/>
          <w:color w:val="000000"/>
          <w:sz w:val="20"/>
          <w:szCs w:val="20"/>
          <w:lang w:eastAsia="it-IT" w:bidi="it-IT"/>
        </w:rPr>
        <w:t xml:space="preserve">to medico del medico dell’Asl di </w:t>
      </w:r>
      <w:proofErr w:type="spellStart"/>
      <w:r w:rsidR="005B5E23">
        <w:rPr>
          <w:rFonts w:ascii="Times New Roman" w:eastAsia="Times New Roman" w:hAnsi="Times New Roman" w:cs="Times New Roman"/>
          <w:color w:val="000000"/>
          <w:sz w:val="20"/>
          <w:szCs w:val="20"/>
          <w:lang w:eastAsia="it-IT" w:bidi="it-IT"/>
        </w:rPr>
        <w:t>idonietà</w:t>
      </w:r>
      <w:proofErr w:type="spellEnd"/>
      <w:r w:rsidR="005B5E23">
        <w:rPr>
          <w:rFonts w:ascii="Times New Roman" w:eastAsia="Times New Roman" w:hAnsi="Times New Roman" w:cs="Times New Roman"/>
          <w:color w:val="000000"/>
          <w:sz w:val="20"/>
          <w:szCs w:val="20"/>
          <w:lang w:eastAsia="it-IT" w:bidi="it-IT"/>
        </w:rPr>
        <w:t xml:space="preserve"> a svolgere attività non agonistica.</w:t>
      </w:r>
    </w:p>
    <w:p w:rsidR="00042407" w:rsidRPr="00B95DE9" w:rsidRDefault="00042407" w:rsidP="00B95DE9">
      <w:pPr>
        <w:pStyle w:val="Bodytext110"/>
        <w:shd w:val="clear" w:color="auto" w:fill="auto"/>
        <w:tabs>
          <w:tab w:val="left" w:pos="2947"/>
          <w:tab w:val="left" w:leader="underscore" w:pos="5563"/>
        </w:tabs>
        <w:spacing w:after="0" w:line="504" w:lineRule="exact"/>
        <w:rPr>
          <w:rFonts w:ascii="Times New Roman" w:eastAsia="Times New Roman" w:hAnsi="Times New Roman" w:cs="Times New Roman"/>
          <w:color w:val="000000"/>
          <w:sz w:val="20"/>
          <w:szCs w:val="20"/>
          <w:lang w:eastAsia="it-IT" w:bidi="it-IT"/>
        </w:rPr>
      </w:pPr>
    </w:p>
    <w:p w:rsidR="00721D9F" w:rsidRPr="003423D4" w:rsidRDefault="00721D9F" w:rsidP="0059282F">
      <w:pPr>
        <w:rPr>
          <w:rFonts w:asciiTheme="minorHAnsi" w:eastAsiaTheme="minorHAnsi" w:hAnsiTheme="minorHAnsi" w:cstheme="minorBidi"/>
          <w:bCs/>
          <w:color w:val="auto"/>
          <w:sz w:val="18"/>
          <w:szCs w:val="18"/>
          <w:lang w:eastAsia="en-US" w:bidi="ar-SA"/>
        </w:rPr>
      </w:pPr>
    </w:p>
    <w:sectPr w:rsidR="00721D9F" w:rsidRPr="003423D4" w:rsidSect="00DC6ABF">
      <w:pgSz w:w="11906" w:h="16838"/>
      <w:pgMar w:top="426" w:right="282"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03">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w:hAnsi="Wingding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2A21373"/>
    <w:multiLevelType w:val="multilevel"/>
    <w:tmpl w:val="9002406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DE4160"/>
    <w:multiLevelType w:val="hybridMultilevel"/>
    <w:tmpl w:val="A01CF9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9845E78"/>
    <w:multiLevelType w:val="hybridMultilevel"/>
    <w:tmpl w:val="7F2A0F76"/>
    <w:lvl w:ilvl="0" w:tplc="E35E0AAA">
      <w:start w:val="1"/>
      <w:numFmt w:val="decimal"/>
      <w:lvlText w:val="%1)"/>
      <w:lvlJc w:val="left"/>
      <w:pPr>
        <w:ind w:left="1035" w:hanging="360"/>
      </w:pPr>
      <w:rPr>
        <w:rFonts w:hint="default"/>
      </w:rPr>
    </w:lvl>
    <w:lvl w:ilvl="1" w:tplc="04100019" w:tentative="1">
      <w:start w:val="1"/>
      <w:numFmt w:val="lowerLetter"/>
      <w:lvlText w:val="%2."/>
      <w:lvlJc w:val="left"/>
      <w:pPr>
        <w:ind w:left="1755" w:hanging="360"/>
      </w:pPr>
    </w:lvl>
    <w:lvl w:ilvl="2" w:tplc="0410001B" w:tentative="1">
      <w:start w:val="1"/>
      <w:numFmt w:val="lowerRoman"/>
      <w:lvlText w:val="%3."/>
      <w:lvlJc w:val="right"/>
      <w:pPr>
        <w:ind w:left="2475" w:hanging="180"/>
      </w:pPr>
    </w:lvl>
    <w:lvl w:ilvl="3" w:tplc="0410000F" w:tentative="1">
      <w:start w:val="1"/>
      <w:numFmt w:val="decimal"/>
      <w:lvlText w:val="%4."/>
      <w:lvlJc w:val="left"/>
      <w:pPr>
        <w:ind w:left="3195" w:hanging="360"/>
      </w:pPr>
    </w:lvl>
    <w:lvl w:ilvl="4" w:tplc="04100019" w:tentative="1">
      <w:start w:val="1"/>
      <w:numFmt w:val="lowerLetter"/>
      <w:lvlText w:val="%5."/>
      <w:lvlJc w:val="left"/>
      <w:pPr>
        <w:ind w:left="3915" w:hanging="360"/>
      </w:pPr>
    </w:lvl>
    <w:lvl w:ilvl="5" w:tplc="0410001B" w:tentative="1">
      <w:start w:val="1"/>
      <w:numFmt w:val="lowerRoman"/>
      <w:lvlText w:val="%6."/>
      <w:lvlJc w:val="right"/>
      <w:pPr>
        <w:ind w:left="4635" w:hanging="180"/>
      </w:pPr>
    </w:lvl>
    <w:lvl w:ilvl="6" w:tplc="0410000F" w:tentative="1">
      <w:start w:val="1"/>
      <w:numFmt w:val="decimal"/>
      <w:lvlText w:val="%7."/>
      <w:lvlJc w:val="left"/>
      <w:pPr>
        <w:ind w:left="5355" w:hanging="360"/>
      </w:pPr>
    </w:lvl>
    <w:lvl w:ilvl="7" w:tplc="04100019" w:tentative="1">
      <w:start w:val="1"/>
      <w:numFmt w:val="lowerLetter"/>
      <w:lvlText w:val="%8."/>
      <w:lvlJc w:val="left"/>
      <w:pPr>
        <w:ind w:left="6075" w:hanging="360"/>
      </w:pPr>
    </w:lvl>
    <w:lvl w:ilvl="8" w:tplc="0410001B" w:tentative="1">
      <w:start w:val="1"/>
      <w:numFmt w:val="lowerRoman"/>
      <w:lvlText w:val="%9."/>
      <w:lvlJc w:val="right"/>
      <w:pPr>
        <w:ind w:left="6795" w:hanging="180"/>
      </w:pPr>
    </w:lvl>
  </w:abstractNum>
  <w:abstractNum w:abstractNumId="6" w15:restartNumberingAfterBreak="0">
    <w:nsid w:val="4EDC1870"/>
    <w:multiLevelType w:val="multilevel"/>
    <w:tmpl w:val="5AA27B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96A7D70"/>
    <w:multiLevelType w:val="multilevel"/>
    <w:tmpl w:val="0616F696"/>
    <w:lvl w:ilvl="0">
      <w:start w:val="1"/>
      <w:numFmt w:val="bullet"/>
      <w:pStyle w:val="Titolo1"/>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it-IT" w:eastAsia="it-IT" w:bidi="it-IT"/>
      </w:rPr>
    </w:lvl>
    <w:lvl w:ilvl="1">
      <w:numFmt w:val="decimal"/>
      <w:pStyle w:val="Titolo2"/>
      <w:lvlText w:val=""/>
      <w:lvlJc w:val="left"/>
    </w:lvl>
    <w:lvl w:ilvl="2">
      <w:numFmt w:val="decimal"/>
      <w:pStyle w:val="Titolo3"/>
      <w:lvlText w:val=""/>
      <w:lvlJc w:val="left"/>
    </w:lvl>
    <w:lvl w:ilvl="3">
      <w:numFmt w:val="decimal"/>
      <w:pStyle w:val="Titolo4"/>
      <w:lvlText w:val=""/>
      <w:lvlJc w:val="left"/>
    </w:lvl>
    <w:lvl w:ilvl="4">
      <w:numFmt w:val="decimal"/>
      <w:pStyle w:val="Titolo5"/>
      <w:lvlText w:val=""/>
      <w:lvlJc w:val="left"/>
    </w:lvl>
    <w:lvl w:ilvl="5">
      <w:numFmt w:val="decimal"/>
      <w:pStyle w:val="Titolo6"/>
      <w:lvlText w:val=""/>
      <w:lvlJc w:val="left"/>
    </w:lvl>
    <w:lvl w:ilvl="6">
      <w:numFmt w:val="decimal"/>
      <w:pStyle w:val="Titolo7"/>
      <w:lvlText w:val=""/>
      <w:lvlJc w:val="left"/>
    </w:lvl>
    <w:lvl w:ilvl="7">
      <w:numFmt w:val="decimal"/>
      <w:pStyle w:val="Titolo8"/>
      <w:lvlText w:val=""/>
      <w:lvlJc w:val="left"/>
    </w:lvl>
    <w:lvl w:ilvl="8">
      <w:numFmt w:val="decimal"/>
      <w:pStyle w:val="Titolo9"/>
      <w:lvlText w:val=""/>
      <w:lvlJc w:val="left"/>
    </w:lvl>
  </w:abstractNum>
  <w:abstractNum w:abstractNumId="8" w15:restartNumberingAfterBreak="0">
    <w:nsid w:val="6EDF35B1"/>
    <w:multiLevelType w:val="hybridMultilevel"/>
    <w:tmpl w:val="35627DA6"/>
    <w:lvl w:ilvl="0" w:tplc="8A462308">
      <w:start w:val="1"/>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3140489"/>
    <w:multiLevelType w:val="hybridMultilevel"/>
    <w:tmpl w:val="49D4DE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9"/>
  </w:num>
  <w:num w:numId="5">
    <w:abstractNumId w:val="5"/>
  </w:num>
  <w:num w:numId="6">
    <w:abstractNumId w:val="8"/>
  </w:num>
  <w:num w:numId="7">
    <w:abstractNumId w:val="0"/>
  </w:num>
  <w:num w:numId="8">
    <w:abstractNumId w:val="1"/>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6C2"/>
    <w:rsid w:val="00005383"/>
    <w:rsid w:val="00017261"/>
    <w:rsid w:val="00030911"/>
    <w:rsid w:val="00042407"/>
    <w:rsid w:val="00044784"/>
    <w:rsid w:val="00045193"/>
    <w:rsid w:val="000715B4"/>
    <w:rsid w:val="00092A09"/>
    <w:rsid w:val="000D4226"/>
    <w:rsid w:val="000E1884"/>
    <w:rsid w:val="000E196C"/>
    <w:rsid w:val="00131E17"/>
    <w:rsid w:val="0013602D"/>
    <w:rsid w:val="0013745F"/>
    <w:rsid w:val="00165A83"/>
    <w:rsid w:val="00170439"/>
    <w:rsid w:val="001963CE"/>
    <w:rsid w:val="001A545F"/>
    <w:rsid w:val="001E39A2"/>
    <w:rsid w:val="001F445E"/>
    <w:rsid w:val="001F6A52"/>
    <w:rsid w:val="00214ED6"/>
    <w:rsid w:val="00220E09"/>
    <w:rsid w:val="002253FA"/>
    <w:rsid w:val="00251733"/>
    <w:rsid w:val="002803DE"/>
    <w:rsid w:val="00284338"/>
    <w:rsid w:val="002A0578"/>
    <w:rsid w:val="002A5BA8"/>
    <w:rsid w:val="002C2531"/>
    <w:rsid w:val="002C7D4B"/>
    <w:rsid w:val="002D7F84"/>
    <w:rsid w:val="00311627"/>
    <w:rsid w:val="00311E21"/>
    <w:rsid w:val="00322A03"/>
    <w:rsid w:val="003233B3"/>
    <w:rsid w:val="00324CA6"/>
    <w:rsid w:val="00334970"/>
    <w:rsid w:val="003423D4"/>
    <w:rsid w:val="00357368"/>
    <w:rsid w:val="00360B1D"/>
    <w:rsid w:val="00365814"/>
    <w:rsid w:val="00374258"/>
    <w:rsid w:val="003A1AB6"/>
    <w:rsid w:val="003C37FC"/>
    <w:rsid w:val="003E1815"/>
    <w:rsid w:val="003F0510"/>
    <w:rsid w:val="003F271A"/>
    <w:rsid w:val="00400749"/>
    <w:rsid w:val="00411496"/>
    <w:rsid w:val="00411D75"/>
    <w:rsid w:val="00462E15"/>
    <w:rsid w:val="00493AEF"/>
    <w:rsid w:val="004A3806"/>
    <w:rsid w:val="004B6525"/>
    <w:rsid w:val="004C17D5"/>
    <w:rsid w:val="004C1FB7"/>
    <w:rsid w:val="004F6E4F"/>
    <w:rsid w:val="00526589"/>
    <w:rsid w:val="00536B52"/>
    <w:rsid w:val="00554EFF"/>
    <w:rsid w:val="00567544"/>
    <w:rsid w:val="00573636"/>
    <w:rsid w:val="00585CE7"/>
    <w:rsid w:val="00591D67"/>
    <w:rsid w:val="0059282F"/>
    <w:rsid w:val="005B5E23"/>
    <w:rsid w:val="005D7AE9"/>
    <w:rsid w:val="005E2164"/>
    <w:rsid w:val="006103B1"/>
    <w:rsid w:val="00620DC4"/>
    <w:rsid w:val="006440FE"/>
    <w:rsid w:val="006444B8"/>
    <w:rsid w:val="006A16C2"/>
    <w:rsid w:val="006D7ECD"/>
    <w:rsid w:val="00721D9F"/>
    <w:rsid w:val="0072340D"/>
    <w:rsid w:val="00741076"/>
    <w:rsid w:val="007455ED"/>
    <w:rsid w:val="007539C4"/>
    <w:rsid w:val="007757D8"/>
    <w:rsid w:val="00775E53"/>
    <w:rsid w:val="00790487"/>
    <w:rsid w:val="007909C9"/>
    <w:rsid w:val="007910AA"/>
    <w:rsid w:val="00810EFD"/>
    <w:rsid w:val="00814AA2"/>
    <w:rsid w:val="00840ED2"/>
    <w:rsid w:val="00843322"/>
    <w:rsid w:val="00845F75"/>
    <w:rsid w:val="0085075C"/>
    <w:rsid w:val="00897293"/>
    <w:rsid w:val="008A5BBC"/>
    <w:rsid w:val="008D5795"/>
    <w:rsid w:val="008E1F02"/>
    <w:rsid w:val="008F3211"/>
    <w:rsid w:val="008F45B5"/>
    <w:rsid w:val="00922EB1"/>
    <w:rsid w:val="009245F0"/>
    <w:rsid w:val="00946302"/>
    <w:rsid w:val="00946B3F"/>
    <w:rsid w:val="009536BB"/>
    <w:rsid w:val="009546C6"/>
    <w:rsid w:val="00962D85"/>
    <w:rsid w:val="00962EE1"/>
    <w:rsid w:val="00965F89"/>
    <w:rsid w:val="0097380B"/>
    <w:rsid w:val="00996BAB"/>
    <w:rsid w:val="009D24C4"/>
    <w:rsid w:val="009E2271"/>
    <w:rsid w:val="00A20394"/>
    <w:rsid w:val="00A20B9A"/>
    <w:rsid w:val="00A3234D"/>
    <w:rsid w:val="00A666E9"/>
    <w:rsid w:val="00A82F39"/>
    <w:rsid w:val="00A85E36"/>
    <w:rsid w:val="00AB4078"/>
    <w:rsid w:val="00AB59D9"/>
    <w:rsid w:val="00AE253A"/>
    <w:rsid w:val="00AE4792"/>
    <w:rsid w:val="00B149D1"/>
    <w:rsid w:val="00B15527"/>
    <w:rsid w:val="00B20015"/>
    <w:rsid w:val="00B43822"/>
    <w:rsid w:val="00B461F7"/>
    <w:rsid w:val="00B52A3A"/>
    <w:rsid w:val="00B546F0"/>
    <w:rsid w:val="00B65131"/>
    <w:rsid w:val="00B95DE9"/>
    <w:rsid w:val="00BD29CF"/>
    <w:rsid w:val="00BE21D9"/>
    <w:rsid w:val="00BE39C4"/>
    <w:rsid w:val="00BF3D8A"/>
    <w:rsid w:val="00C15A78"/>
    <w:rsid w:val="00C1656B"/>
    <w:rsid w:val="00C3205B"/>
    <w:rsid w:val="00C3391E"/>
    <w:rsid w:val="00C37BDD"/>
    <w:rsid w:val="00C50598"/>
    <w:rsid w:val="00C7024E"/>
    <w:rsid w:val="00C94993"/>
    <w:rsid w:val="00C97111"/>
    <w:rsid w:val="00C97198"/>
    <w:rsid w:val="00CA41CF"/>
    <w:rsid w:val="00CA464E"/>
    <w:rsid w:val="00CB22F8"/>
    <w:rsid w:val="00CD6FD5"/>
    <w:rsid w:val="00D03337"/>
    <w:rsid w:val="00D229B9"/>
    <w:rsid w:val="00D42285"/>
    <w:rsid w:val="00D735F9"/>
    <w:rsid w:val="00DA3490"/>
    <w:rsid w:val="00DC0A41"/>
    <w:rsid w:val="00DC6ABF"/>
    <w:rsid w:val="00DE0B6B"/>
    <w:rsid w:val="00E2371F"/>
    <w:rsid w:val="00E3056F"/>
    <w:rsid w:val="00E35D22"/>
    <w:rsid w:val="00E704AB"/>
    <w:rsid w:val="00ED31C4"/>
    <w:rsid w:val="00ED541C"/>
    <w:rsid w:val="00ED6E63"/>
    <w:rsid w:val="00EE442D"/>
    <w:rsid w:val="00EE6A5D"/>
    <w:rsid w:val="00EF6A93"/>
    <w:rsid w:val="00F104E3"/>
    <w:rsid w:val="00F27161"/>
    <w:rsid w:val="00F30ACE"/>
    <w:rsid w:val="00F35326"/>
    <w:rsid w:val="00F3778F"/>
    <w:rsid w:val="00F45573"/>
    <w:rsid w:val="00F50C8D"/>
    <w:rsid w:val="00F617D0"/>
    <w:rsid w:val="00F645AB"/>
    <w:rsid w:val="00F70DA7"/>
    <w:rsid w:val="00F73337"/>
    <w:rsid w:val="00F925B3"/>
    <w:rsid w:val="00F95FAC"/>
    <w:rsid w:val="00FA2042"/>
    <w:rsid w:val="00FA4A4D"/>
    <w:rsid w:val="00FD627D"/>
    <w:rsid w:val="00FE6F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FCE35"/>
  <w15:chartTrackingRefBased/>
  <w15:docId w15:val="{E2BCE0B7-0DC2-4C0D-8214-01A033622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6A16C2"/>
    <w:pPr>
      <w:widowControl w:val="0"/>
      <w:spacing w:after="0" w:line="240" w:lineRule="auto"/>
    </w:pPr>
    <w:rPr>
      <w:rFonts w:ascii="Times New Roman" w:eastAsia="Times New Roman" w:hAnsi="Times New Roman" w:cs="Times New Roman"/>
      <w:color w:val="000000"/>
      <w:sz w:val="24"/>
      <w:szCs w:val="24"/>
      <w:lang w:eastAsia="it-IT" w:bidi="it-IT"/>
    </w:rPr>
  </w:style>
  <w:style w:type="paragraph" w:styleId="Titolo1">
    <w:name w:val="heading 1"/>
    <w:basedOn w:val="Normale"/>
    <w:next w:val="Corpotesto"/>
    <w:link w:val="Titolo1Carattere"/>
    <w:qFormat/>
    <w:rsid w:val="00A666E9"/>
    <w:pPr>
      <w:keepNext/>
      <w:widowControl/>
      <w:numPr>
        <w:numId w:val="1"/>
      </w:numPr>
      <w:suppressAutoHyphens/>
      <w:spacing w:before="240" w:after="60"/>
      <w:outlineLvl w:val="0"/>
    </w:pPr>
    <w:rPr>
      <w:rFonts w:ascii="Cambria" w:hAnsi="Cambria" w:cs="font303"/>
      <w:b/>
      <w:bCs/>
      <w:color w:val="auto"/>
      <w:kern w:val="1"/>
      <w:sz w:val="32"/>
      <w:szCs w:val="32"/>
      <w:lang w:val="en-US" w:eastAsia="ar-SA" w:bidi="ar-SA"/>
    </w:rPr>
  </w:style>
  <w:style w:type="paragraph" w:styleId="Titolo2">
    <w:name w:val="heading 2"/>
    <w:basedOn w:val="Normale"/>
    <w:next w:val="Corpotesto"/>
    <w:link w:val="Titolo2Carattere"/>
    <w:qFormat/>
    <w:rsid w:val="00A666E9"/>
    <w:pPr>
      <w:keepNext/>
      <w:widowControl/>
      <w:numPr>
        <w:ilvl w:val="1"/>
        <w:numId w:val="1"/>
      </w:numPr>
      <w:suppressAutoHyphens/>
      <w:spacing w:before="240" w:after="60"/>
      <w:outlineLvl w:val="1"/>
    </w:pPr>
    <w:rPr>
      <w:rFonts w:ascii="Cambria" w:hAnsi="Cambria" w:cs="font303"/>
      <w:b/>
      <w:bCs/>
      <w:i/>
      <w:iCs/>
      <w:color w:val="auto"/>
      <w:sz w:val="28"/>
      <w:szCs w:val="28"/>
      <w:lang w:val="en-US" w:eastAsia="ar-SA" w:bidi="ar-SA"/>
    </w:rPr>
  </w:style>
  <w:style w:type="paragraph" w:styleId="Titolo3">
    <w:name w:val="heading 3"/>
    <w:basedOn w:val="Normale"/>
    <w:next w:val="Corpotesto"/>
    <w:link w:val="Titolo3Carattere"/>
    <w:qFormat/>
    <w:rsid w:val="00A666E9"/>
    <w:pPr>
      <w:keepNext/>
      <w:widowControl/>
      <w:numPr>
        <w:ilvl w:val="2"/>
        <w:numId w:val="1"/>
      </w:numPr>
      <w:suppressAutoHyphens/>
      <w:spacing w:before="240" w:after="60"/>
      <w:outlineLvl w:val="2"/>
    </w:pPr>
    <w:rPr>
      <w:rFonts w:ascii="Cambria" w:hAnsi="Cambria" w:cs="font303"/>
      <w:b/>
      <w:bCs/>
      <w:color w:val="auto"/>
      <w:sz w:val="26"/>
      <w:szCs w:val="26"/>
      <w:lang w:val="en-US" w:eastAsia="ar-SA" w:bidi="ar-SA"/>
    </w:rPr>
  </w:style>
  <w:style w:type="paragraph" w:styleId="Titolo4">
    <w:name w:val="heading 4"/>
    <w:basedOn w:val="Normale"/>
    <w:next w:val="Corpotesto"/>
    <w:link w:val="Titolo4Carattere"/>
    <w:qFormat/>
    <w:rsid w:val="00A666E9"/>
    <w:pPr>
      <w:keepNext/>
      <w:widowControl/>
      <w:numPr>
        <w:ilvl w:val="3"/>
        <w:numId w:val="1"/>
      </w:numPr>
      <w:suppressAutoHyphens/>
      <w:spacing w:before="240" w:after="60"/>
      <w:outlineLvl w:val="3"/>
    </w:pPr>
    <w:rPr>
      <w:rFonts w:ascii="Calibri" w:hAnsi="Calibri" w:cs="font303"/>
      <w:b/>
      <w:bCs/>
      <w:color w:val="auto"/>
      <w:sz w:val="28"/>
      <w:szCs w:val="28"/>
      <w:lang w:val="en-US" w:eastAsia="ar-SA" w:bidi="ar-SA"/>
    </w:rPr>
  </w:style>
  <w:style w:type="paragraph" w:styleId="Titolo5">
    <w:name w:val="heading 5"/>
    <w:basedOn w:val="Normale"/>
    <w:next w:val="Corpotesto"/>
    <w:link w:val="Titolo5Carattere"/>
    <w:qFormat/>
    <w:rsid w:val="00A666E9"/>
    <w:pPr>
      <w:widowControl/>
      <w:numPr>
        <w:ilvl w:val="4"/>
        <w:numId w:val="1"/>
      </w:numPr>
      <w:suppressAutoHyphens/>
      <w:spacing w:before="240" w:after="60"/>
      <w:outlineLvl w:val="4"/>
    </w:pPr>
    <w:rPr>
      <w:rFonts w:ascii="Calibri" w:hAnsi="Calibri" w:cs="font303"/>
      <w:b/>
      <w:bCs/>
      <w:i/>
      <w:iCs/>
      <w:color w:val="auto"/>
      <w:sz w:val="26"/>
      <w:szCs w:val="26"/>
      <w:lang w:val="en-US" w:eastAsia="ar-SA" w:bidi="ar-SA"/>
    </w:rPr>
  </w:style>
  <w:style w:type="paragraph" w:styleId="Titolo6">
    <w:name w:val="heading 6"/>
    <w:basedOn w:val="Normale"/>
    <w:next w:val="Corpotesto"/>
    <w:link w:val="Titolo6Carattere"/>
    <w:qFormat/>
    <w:rsid w:val="00A666E9"/>
    <w:pPr>
      <w:widowControl/>
      <w:numPr>
        <w:ilvl w:val="5"/>
        <w:numId w:val="1"/>
      </w:numPr>
      <w:suppressAutoHyphens/>
      <w:spacing w:before="240" w:after="60"/>
      <w:outlineLvl w:val="5"/>
    </w:pPr>
    <w:rPr>
      <w:b/>
      <w:bCs/>
      <w:color w:val="auto"/>
      <w:sz w:val="22"/>
      <w:szCs w:val="22"/>
      <w:lang w:val="en-US" w:eastAsia="ar-SA" w:bidi="ar-SA"/>
    </w:rPr>
  </w:style>
  <w:style w:type="paragraph" w:styleId="Titolo7">
    <w:name w:val="heading 7"/>
    <w:basedOn w:val="Normale"/>
    <w:next w:val="Corpotesto"/>
    <w:link w:val="Titolo7Carattere"/>
    <w:qFormat/>
    <w:rsid w:val="00A666E9"/>
    <w:pPr>
      <w:widowControl/>
      <w:numPr>
        <w:ilvl w:val="6"/>
        <w:numId w:val="1"/>
      </w:numPr>
      <w:suppressAutoHyphens/>
      <w:spacing w:before="240" w:after="60"/>
      <w:outlineLvl w:val="6"/>
    </w:pPr>
    <w:rPr>
      <w:rFonts w:ascii="Calibri" w:hAnsi="Calibri" w:cs="font303"/>
      <w:color w:val="auto"/>
      <w:lang w:val="en-US" w:eastAsia="ar-SA" w:bidi="ar-SA"/>
    </w:rPr>
  </w:style>
  <w:style w:type="paragraph" w:styleId="Titolo8">
    <w:name w:val="heading 8"/>
    <w:basedOn w:val="Normale"/>
    <w:next w:val="Corpotesto"/>
    <w:link w:val="Titolo8Carattere"/>
    <w:qFormat/>
    <w:rsid w:val="00A666E9"/>
    <w:pPr>
      <w:widowControl/>
      <w:numPr>
        <w:ilvl w:val="7"/>
        <w:numId w:val="1"/>
      </w:numPr>
      <w:suppressAutoHyphens/>
      <w:spacing w:before="240" w:after="60"/>
      <w:outlineLvl w:val="7"/>
    </w:pPr>
    <w:rPr>
      <w:rFonts w:ascii="Calibri" w:hAnsi="Calibri" w:cs="font303"/>
      <w:i/>
      <w:iCs/>
      <w:color w:val="auto"/>
      <w:lang w:val="en-US" w:eastAsia="ar-SA" w:bidi="ar-SA"/>
    </w:rPr>
  </w:style>
  <w:style w:type="paragraph" w:styleId="Titolo9">
    <w:name w:val="heading 9"/>
    <w:basedOn w:val="Normale"/>
    <w:next w:val="Corpotesto"/>
    <w:link w:val="Titolo9Carattere"/>
    <w:qFormat/>
    <w:rsid w:val="00A666E9"/>
    <w:pPr>
      <w:widowControl/>
      <w:numPr>
        <w:ilvl w:val="8"/>
        <w:numId w:val="1"/>
      </w:numPr>
      <w:suppressAutoHyphens/>
      <w:spacing w:before="240" w:after="60"/>
      <w:outlineLvl w:val="8"/>
    </w:pPr>
    <w:rPr>
      <w:rFonts w:ascii="Cambria" w:hAnsi="Cambria" w:cs="font303"/>
      <w:color w:val="auto"/>
      <w:sz w:val="22"/>
      <w:szCs w:val="22"/>
      <w:lang w:val="en-US" w:eastAsia="ar-SA"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F617D0"/>
    <w:rPr>
      <w:color w:val="0563C1" w:themeColor="hyperlink"/>
      <w:u w:val="single"/>
    </w:rPr>
  </w:style>
  <w:style w:type="character" w:customStyle="1" w:styleId="Bodytext3">
    <w:name w:val="Body text|3_"/>
    <w:basedOn w:val="Carpredefinitoparagrafo"/>
    <w:link w:val="Bodytext30"/>
    <w:rsid w:val="00F617D0"/>
    <w:rPr>
      <w:b/>
      <w:bCs/>
      <w:sz w:val="20"/>
      <w:szCs w:val="20"/>
      <w:shd w:val="clear" w:color="auto" w:fill="FFFFFF"/>
    </w:rPr>
  </w:style>
  <w:style w:type="character" w:customStyle="1" w:styleId="Bodytext3Arial85ptItalicScaling80">
    <w:name w:val="Body text|3 + Arial;8.5 pt;Italic;Scaling 80%"/>
    <w:basedOn w:val="Bodytext3"/>
    <w:rsid w:val="00F617D0"/>
    <w:rPr>
      <w:rFonts w:ascii="Arial" w:eastAsia="Arial" w:hAnsi="Arial" w:cs="Arial"/>
      <w:b/>
      <w:bCs/>
      <w:i/>
      <w:iCs/>
      <w:color w:val="000000"/>
      <w:spacing w:val="0"/>
      <w:w w:val="80"/>
      <w:position w:val="0"/>
      <w:sz w:val="17"/>
      <w:szCs w:val="17"/>
      <w:shd w:val="clear" w:color="auto" w:fill="FFFFFF"/>
      <w:lang w:val="it-IT" w:eastAsia="it-IT" w:bidi="it-IT"/>
    </w:rPr>
  </w:style>
  <w:style w:type="paragraph" w:customStyle="1" w:styleId="Bodytext30">
    <w:name w:val="Body text|3"/>
    <w:basedOn w:val="Normale"/>
    <w:link w:val="Bodytext3"/>
    <w:rsid w:val="00F617D0"/>
    <w:pPr>
      <w:shd w:val="clear" w:color="auto" w:fill="FFFFFF"/>
      <w:spacing w:line="230" w:lineRule="exact"/>
    </w:pPr>
    <w:rPr>
      <w:rFonts w:asciiTheme="minorHAnsi" w:eastAsiaTheme="minorHAnsi" w:hAnsiTheme="minorHAnsi" w:cstheme="minorBidi"/>
      <w:b/>
      <w:bCs/>
      <w:color w:val="auto"/>
      <w:sz w:val="20"/>
      <w:szCs w:val="20"/>
      <w:lang w:eastAsia="en-US" w:bidi="ar-SA"/>
    </w:rPr>
  </w:style>
  <w:style w:type="character" w:customStyle="1" w:styleId="Bodytext2">
    <w:name w:val="Body text|2_"/>
    <w:basedOn w:val="Carpredefinitoparagrafo"/>
    <w:link w:val="Bodytext20"/>
    <w:rsid w:val="00131E17"/>
    <w:rPr>
      <w:rFonts w:ascii="Arial" w:eastAsia="Arial" w:hAnsi="Arial" w:cs="Arial"/>
      <w:sz w:val="19"/>
      <w:szCs w:val="19"/>
      <w:shd w:val="clear" w:color="auto" w:fill="FFFFFF"/>
    </w:rPr>
  </w:style>
  <w:style w:type="character" w:customStyle="1" w:styleId="Bodytext2TimesNewRoman9pt">
    <w:name w:val="Body text|2 + Times New Roman;9 pt"/>
    <w:basedOn w:val="Bodytext2"/>
    <w:rsid w:val="00131E17"/>
    <w:rPr>
      <w:rFonts w:ascii="Times New Roman" w:eastAsia="Times New Roman" w:hAnsi="Times New Roman" w:cs="Times New Roman"/>
      <w:color w:val="000000"/>
      <w:spacing w:val="0"/>
      <w:w w:val="100"/>
      <w:position w:val="0"/>
      <w:sz w:val="18"/>
      <w:szCs w:val="18"/>
      <w:shd w:val="clear" w:color="auto" w:fill="FFFFFF"/>
      <w:lang w:val="it-IT" w:eastAsia="it-IT" w:bidi="it-IT"/>
    </w:rPr>
  </w:style>
  <w:style w:type="character" w:customStyle="1" w:styleId="Bodytext2TimesNewRoman13ptBold">
    <w:name w:val="Body text|2 + Times New Roman;13 pt;Bold"/>
    <w:basedOn w:val="Bodytext2"/>
    <w:rsid w:val="00131E17"/>
    <w:rPr>
      <w:rFonts w:ascii="Times New Roman" w:eastAsia="Times New Roman" w:hAnsi="Times New Roman" w:cs="Times New Roman"/>
      <w:b/>
      <w:bCs/>
      <w:color w:val="000000"/>
      <w:spacing w:val="0"/>
      <w:w w:val="100"/>
      <w:position w:val="0"/>
      <w:sz w:val="26"/>
      <w:szCs w:val="26"/>
      <w:shd w:val="clear" w:color="auto" w:fill="FFFFFF"/>
      <w:lang w:val="it-IT" w:eastAsia="it-IT" w:bidi="it-IT"/>
    </w:rPr>
  </w:style>
  <w:style w:type="character" w:customStyle="1" w:styleId="Bodytext210pt">
    <w:name w:val="Body text|2 + 10 pt"/>
    <w:basedOn w:val="Bodytext2"/>
    <w:rsid w:val="00131E17"/>
    <w:rPr>
      <w:rFonts w:ascii="Arial" w:eastAsia="Arial" w:hAnsi="Arial" w:cs="Arial"/>
      <w:color w:val="000000"/>
      <w:spacing w:val="0"/>
      <w:w w:val="100"/>
      <w:position w:val="0"/>
      <w:sz w:val="20"/>
      <w:szCs w:val="20"/>
      <w:shd w:val="clear" w:color="auto" w:fill="FFFFFF"/>
      <w:lang w:val="it-IT" w:eastAsia="it-IT" w:bidi="it-IT"/>
    </w:rPr>
  </w:style>
  <w:style w:type="paragraph" w:customStyle="1" w:styleId="Bodytext20">
    <w:name w:val="Body text|2"/>
    <w:basedOn w:val="Normale"/>
    <w:link w:val="Bodytext2"/>
    <w:rsid w:val="00131E17"/>
    <w:pPr>
      <w:shd w:val="clear" w:color="auto" w:fill="FFFFFF"/>
      <w:spacing w:after="520" w:line="212" w:lineRule="exact"/>
      <w:ind w:hanging="560"/>
      <w:jc w:val="center"/>
    </w:pPr>
    <w:rPr>
      <w:rFonts w:ascii="Arial" w:eastAsia="Arial" w:hAnsi="Arial" w:cs="Arial"/>
      <w:color w:val="auto"/>
      <w:sz w:val="19"/>
      <w:szCs w:val="19"/>
      <w:lang w:eastAsia="en-US" w:bidi="ar-SA"/>
    </w:rPr>
  </w:style>
  <w:style w:type="character" w:customStyle="1" w:styleId="Bodytext27ptBold">
    <w:name w:val="Body text|2 + 7 pt;Bold"/>
    <w:basedOn w:val="Bodytext2"/>
    <w:rsid w:val="00814AA2"/>
    <w:rPr>
      <w:rFonts w:ascii="Arial" w:eastAsia="Arial" w:hAnsi="Arial" w:cs="Arial"/>
      <w:b/>
      <w:bCs/>
      <w:i w:val="0"/>
      <w:iCs w:val="0"/>
      <w:smallCaps w:val="0"/>
      <w:strike w:val="0"/>
      <w:color w:val="000000"/>
      <w:spacing w:val="0"/>
      <w:w w:val="100"/>
      <w:position w:val="0"/>
      <w:sz w:val="14"/>
      <w:szCs w:val="14"/>
      <w:u w:val="none"/>
      <w:shd w:val="clear" w:color="auto" w:fill="FFFFFF"/>
      <w:lang w:val="it-IT" w:eastAsia="it-IT" w:bidi="it-IT"/>
    </w:rPr>
  </w:style>
  <w:style w:type="character" w:customStyle="1" w:styleId="Titolo1Carattere">
    <w:name w:val="Titolo 1 Carattere"/>
    <w:basedOn w:val="Carpredefinitoparagrafo"/>
    <w:link w:val="Titolo1"/>
    <w:rsid w:val="00A666E9"/>
    <w:rPr>
      <w:rFonts w:ascii="Cambria" w:eastAsia="Times New Roman" w:hAnsi="Cambria" w:cs="font303"/>
      <w:b/>
      <w:bCs/>
      <w:kern w:val="1"/>
      <w:sz w:val="32"/>
      <w:szCs w:val="32"/>
      <w:lang w:val="en-US" w:eastAsia="ar-SA"/>
    </w:rPr>
  </w:style>
  <w:style w:type="character" w:customStyle="1" w:styleId="Titolo2Carattere">
    <w:name w:val="Titolo 2 Carattere"/>
    <w:basedOn w:val="Carpredefinitoparagrafo"/>
    <w:link w:val="Titolo2"/>
    <w:rsid w:val="00A666E9"/>
    <w:rPr>
      <w:rFonts w:ascii="Cambria" w:eastAsia="Times New Roman" w:hAnsi="Cambria" w:cs="font303"/>
      <w:b/>
      <w:bCs/>
      <w:i/>
      <w:iCs/>
      <w:sz w:val="28"/>
      <w:szCs w:val="28"/>
      <w:lang w:val="en-US" w:eastAsia="ar-SA"/>
    </w:rPr>
  </w:style>
  <w:style w:type="character" w:customStyle="1" w:styleId="Titolo3Carattere">
    <w:name w:val="Titolo 3 Carattere"/>
    <w:basedOn w:val="Carpredefinitoparagrafo"/>
    <w:link w:val="Titolo3"/>
    <w:rsid w:val="00A666E9"/>
    <w:rPr>
      <w:rFonts w:ascii="Cambria" w:eastAsia="Times New Roman" w:hAnsi="Cambria" w:cs="font303"/>
      <w:b/>
      <w:bCs/>
      <w:sz w:val="26"/>
      <w:szCs w:val="26"/>
      <w:lang w:val="en-US" w:eastAsia="ar-SA"/>
    </w:rPr>
  </w:style>
  <w:style w:type="character" w:customStyle="1" w:styleId="Titolo4Carattere">
    <w:name w:val="Titolo 4 Carattere"/>
    <w:basedOn w:val="Carpredefinitoparagrafo"/>
    <w:link w:val="Titolo4"/>
    <w:rsid w:val="00A666E9"/>
    <w:rPr>
      <w:rFonts w:ascii="Calibri" w:eastAsia="Times New Roman" w:hAnsi="Calibri" w:cs="font303"/>
      <w:b/>
      <w:bCs/>
      <w:sz w:val="28"/>
      <w:szCs w:val="28"/>
      <w:lang w:val="en-US" w:eastAsia="ar-SA"/>
    </w:rPr>
  </w:style>
  <w:style w:type="character" w:customStyle="1" w:styleId="Titolo5Carattere">
    <w:name w:val="Titolo 5 Carattere"/>
    <w:basedOn w:val="Carpredefinitoparagrafo"/>
    <w:link w:val="Titolo5"/>
    <w:rsid w:val="00A666E9"/>
    <w:rPr>
      <w:rFonts w:ascii="Calibri" w:eastAsia="Times New Roman" w:hAnsi="Calibri" w:cs="font303"/>
      <w:b/>
      <w:bCs/>
      <w:i/>
      <w:iCs/>
      <w:sz w:val="26"/>
      <w:szCs w:val="26"/>
      <w:lang w:val="en-US" w:eastAsia="ar-SA"/>
    </w:rPr>
  </w:style>
  <w:style w:type="character" w:customStyle="1" w:styleId="Titolo6Carattere">
    <w:name w:val="Titolo 6 Carattere"/>
    <w:basedOn w:val="Carpredefinitoparagrafo"/>
    <w:link w:val="Titolo6"/>
    <w:rsid w:val="00A666E9"/>
    <w:rPr>
      <w:rFonts w:ascii="Times New Roman" w:eastAsia="Times New Roman" w:hAnsi="Times New Roman" w:cs="Times New Roman"/>
      <w:b/>
      <w:bCs/>
      <w:lang w:val="en-US" w:eastAsia="ar-SA"/>
    </w:rPr>
  </w:style>
  <w:style w:type="character" w:customStyle="1" w:styleId="Titolo7Carattere">
    <w:name w:val="Titolo 7 Carattere"/>
    <w:basedOn w:val="Carpredefinitoparagrafo"/>
    <w:link w:val="Titolo7"/>
    <w:rsid w:val="00A666E9"/>
    <w:rPr>
      <w:rFonts w:ascii="Calibri" w:eastAsia="Times New Roman" w:hAnsi="Calibri" w:cs="font303"/>
      <w:sz w:val="24"/>
      <w:szCs w:val="24"/>
      <w:lang w:val="en-US" w:eastAsia="ar-SA"/>
    </w:rPr>
  </w:style>
  <w:style w:type="character" w:customStyle="1" w:styleId="Titolo8Carattere">
    <w:name w:val="Titolo 8 Carattere"/>
    <w:basedOn w:val="Carpredefinitoparagrafo"/>
    <w:link w:val="Titolo8"/>
    <w:rsid w:val="00A666E9"/>
    <w:rPr>
      <w:rFonts w:ascii="Calibri" w:eastAsia="Times New Roman" w:hAnsi="Calibri" w:cs="font303"/>
      <w:i/>
      <w:iCs/>
      <w:sz w:val="24"/>
      <w:szCs w:val="24"/>
      <w:lang w:val="en-US" w:eastAsia="ar-SA"/>
    </w:rPr>
  </w:style>
  <w:style w:type="character" w:customStyle="1" w:styleId="Titolo9Carattere">
    <w:name w:val="Titolo 9 Carattere"/>
    <w:basedOn w:val="Carpredefinitoparagrafo"/>
    <w:link w:val="Titolo9"/>
    <w:rsid w:val="00A666E9"/>
    <w:rPr>
      <w:rFonts w:ascii="Cambria" w:eastAsia="Times New Roman" w:hAnsi="Cambria" w:cs="font303"/>
      <w:lang w:val="en-US" w:eastAsia="ar-SA"/>
    </w:rPr>
  </w:style>
  <w:style w:type="character" w:customStyle="1" w:styleId="Bodytext5">
    <w:name w:val="Body text|5_"/>
    <w:basedOn w:val="Carpredefinitoparagrafo"/>
    <w:link w:val="Bodytext50"/>
    <w:rsid w:val="00A666E9"/>
    <w:rPr>
      <w:sz w:val="18"/>
      <w:szCs w:val="18"/>
      <w:shd w:val="clear" w:color="auto" w:fill="FFFFFF"/>
    </w:rPr>
  </w:style>
  <w:style w:type="paragraph" w:customStyle="1" w:styleId="Bodytext50">
    <w:name w:val="Body text|5"/>
    <w:basedOn w:val="Normale"/>
    <w:link w:val="Bodytext5"/>
    <w:rsid w:val="00A666E9"/>
    <w:pPr>
      <w:shd w:val="clear" w:color="auto" w:fill="FFFFFF"/>
      <w:spacing w:before="140" w:line="200" w:lineRule="exact"/>
      <w:ind w:hanging="380"/>
      <w:jc w:val="both"/>
    </w:pPr>
    <w:rPr>
      <w:rFonts w:asciiTheme="minorHAnsi" w:eastAsiaTheme="minorHAnsi" w:hAnsiTheme="minorHAnsi" w:cstheme="minorBidi"/>
      <w:color w:val="auto"/>
      <w:sz w:val="18"/>
      <w:szCs w:val="18"/>
      <w:lang w:eastAsia="en-US" w:bidi="ar-SA"/>
    </w:rPr>
  </w:style>
  <w:style w:type="paragraph" w:styleId="Corpotesto">
    <w:name w:val="Body Text"/>
    <w:basedOn w:val="Normale"/>
    <w:link w:val="CorpotestoCarattere"/>
    <w:unhideWhenUsed/>
    <w:rsid w:val="00A666E9"/>
    <w:pPr>
      <w:spacing w:after="120"/>
    </w:pPr>
  </w:style>
  <w:style w:type="character" w:customStyle="1" w:styleId="CorpotestoCarattere">
    <w:name w:val="Corpo testo Carattere"/>
    <w:basedOn w:val="Carpredefinitoparagrafo"/>
    <w:link w:val="Corpotesto"/>
    <w:rsid w:val="00A666E9"/>
    <w:rPr>
      <w:rFonts w:ascii="Times New Roman" w:eastAsia="Times New Roman" w:hAnsi="Times New Roman" w:cs="Times New Roman"/>
      <w:color w:val="000000"/>
      <w:sz w:val="24"/>
      <w:szCs w:val="24"/>
      <w:lang w:eastAsia="it-IT" w:bidi="it-IT"/>
    </w:rPr>
  </w:style>
  <w:style w:type="character" w:customStyle="1" w:styleId="Tablecaption2">
    <w:name w:val="Table caption|2"/>
    <w:basedOn w:val="Carpredefinitoparagrafo"/>
    <w:rsid w:val="00092A09"/>
    <w:rPr>
      <w:rFonts w:ascii="Arial" w:eastAsia="Arial" w:hAnsi="Arial" w:cs="Arial"/>
      <w:b w:val="0"/>
      <w:bCs w:val="0"/>
      <w:i w:val="0"/>
      <w:iCs w:val="0"/>
      <w:smallCaps w:val="0"/>
      <w:strike w:val="0"/>
      <w:color w:val="000000"/>
      <w:spacing w:val="0"/>
      <w:w w:val="100"/>
      <w:position w:val="0"/>
      <w:sz w:val="20"/>
      <w:szCs w:val="20"/>
      <w:u w:val="single"/>
      <w:lang w:val="it-IT" w:eastAsia="it-IT" w:bidi="it-IT"/>
    </w:rPr>
  </w:style>
  <w:style w:type="character" w:customStyle="1" w:styleId="Tablecaption1">
    <w:name w:val="Table caption|1_"/>
    <w:basedOn w:val="Carpredefinitoparagrafo"/>
    <w:link w:val="Tablecaption10"/>
    <w:rsid w:val="00F35326"/>
    <w:rPr>
      <w:sz w:val="18"/>
      <w:szCs w:val="18"/>
      <w:shd w:val="clear" w:color="auto" w:fill="FFFFFF"/>
    </w:rPr>
  </w:style>
  <w:style w:type="paragraph" w:customStyle="1" w:styleId="Tablecaption10">
    <w:name w:val="Table caption|1"/>
    <w:basedOn w:val="Normale"/>
    <w:link w:val="Tablecaption1"/>
    <w:rsid w:val="00F35326"/>
    <w:pPr>
      <w:shd w:val="clear" w:color="auto" w:fill="FFFFFF"/>
      <w:spacing w:line="250" w:lineRule="exact"/>
      <w:jc w:val="both"/>
    </w:pPr>
    <w:rPr>
      <w:rFonts w:asciiTheme="minorHAnsi" w:eastAsiaTheme="minorHAnsi" w:hAnsiTheme="minorHAnsi" w:cstheme="minorBidi"/>
      <w:color w:val="auto"/>
      <w:sz w:val="18"/>
      <w:szCs w:val="18"/>
      <w:lang w:eastAsia="en-US" w:bidi="ar-SA"/>
    </w:rPr>
  </w:style>
  <w:style w:type="character" w:customStyle="1" w:styleId="Bodytext6">
    <w:name w:val="Body text|6_"/>
    <w:basedOn w:val="Carpredefinitoparagrafo"/>
    <w:link w:val="Bodytext60"/>
    <w:rsid w:val="003233B3"/>
    <w:rPr>
      <w:b/>
      <w:bCs/>
      <w:sz w:val="16"/>
      <w:szCs w:val="16"/>
      <w:shd w:val="clear" w:color="auto" w:fill="FFFFFF"/>
    </w:rPr>
  </w:style>
  <w:style w:type="paragraph" w:customStyle="1" w:styleId="Bodytext60">
    <w:name w:val="Body text|6"/>
    <w:basedOn w:val="Normale"/>
    <w:link w:val="Bodytext6"/>
    <w:rsid w:val="003233B3"/>
    <w:pPr>
      <w:shd w:val="clear" w:color="auto" w:fill="FFFFFF"/>
      <w:spacing w:line="187" w:lineRule="exact"/>
      <w:jc w:val="both"/>
    </w:pPr>
    <w:rPr>
      <w:rFonts w:asciiTheme="minorHAnsi" w:eastAsiaTheme="minorHAnsi" w:hAnsiTheme="minorHAnsi" w:cstheme="minorBidi"/>
      <w:b/>
      <w:bCs/>
      <w:color w:val="auto"/>
      <w:sz w:val="16"/>
      <w:szCs w:val="16"/>
      <w:lang w:eastAsia="en-US" w:bidi="ar-SA"/>
    </w:rPr>
  </w:style>
  <w:style w:type="character" w:customStyle="1" w:styleId="Bodytext265ptBold">
    <w:name w:val="Body text|2 + 6.5 pt;Bold"/>
    <w:basedOn w:val="Bodytext2"/>
    <w:rsid w:val="0059282F"/>
    <w:rPr>
      <w:rFonts w:ascii="Arial" w:eastAsia="Arial" w:hAnsi="Arial" w:cs="Arial"/>
      <w:b/>
      <w:bCs/>
      <w:i w:val="0"/>
      <w:iCs w:val="0"/>
      <w:smallCaps w:val="0"/>
      <w:strike w:val="0"/>
      <w:color w:val="000000"/>
      <w:spacing w:val="0"/>
      <w:w w:val="100"/>
      <w:position w:val="0"/>
      <w:sz w:val="13"/>
      <w:szCs w:val="13"/>
      <w:u w:val="none"/>
      <w:shd w:val="clear" w:color="auto" w:fill="FFFFFF"/>
      <w:lang w:val="it-IT" w:eastAsia="it-IT" w:bidi="it-IT"/>
    </w:rPr>
  </w:style>
  <w:style w:type="character" w:customStyle="1" w:styleId="Bodytext2TimesNewRoman14ptBoldSpacing1pt">
    <w:name w:val="Body text|2 + Times New Roman;14 pt;Bold;Spacing 1 pt"/>
    <w:basedOn w:val="Bodytext2"/>
    <w:rsid w:val="0059282F"/>
    <w:rPr>
      <w:rFonts w:ascii="Times New Roman" w:eastAsia="Times New Roman" w:hAnsi="Times New Roman" w:cs="Times New Roman"/>
      <w:b/>
      <w:bCs/>
      <w:i w:val="0"/>
      <w:iCs w:val="0"/>
      <w:smallCaps w:val="0"/>
      <w:strike w:val="0"/>
      <w:color w:val="000000"/>
      <w:spacing w:val="30"/>
      <w:w w:val="100"/>
      <w:position w:val="0"/>
      <w:sz w:val="28"/>
      <w:szCs w:val="28"/>
      <w:u w:val="none"/>
      <w:shd w:val="clear" w:color="auto" w:fill="FFFFFF"/>
      <w:lang w:val="it-IT" w:eastAsia="it-IT" w:bidi="it-IT"/>
    </w:rPr>
  </w:style>
  <w:style w:type="character" w:customStyle="1" w:styleId="Bodytext275ptBoldItalic">
    <w:name w:val="Body text|2 + 7.5 pt;Bold;Italic"/>
    <w:basedOn w:val="Bodytext2"/>
    <w:rsid w:val="0059282F"/>
    <w:rPr>
      <w:rFonts w:ascii="Arial" w:eastAsia="Arial" w:hAnsi="Arial" w:cs="Arial"/>
      <w:b/>
      <w:bCs/>
      <w:i/>
      <w:iCs/>
      <w:smallCaps w:val="0"/>
      <w:strike w:val="0"/>
      <w:color w:val="000000"/>
      <w:spacing w:val="0"/>
      <w:w w:val="100"/>
      <w:position w:val="0"/>
      <w:sz w:val="15"/>
      <w:szCs w:val="15"/>
      <w:u w:val="none"/>
      <w:shd w:val="clear" w:color="auto" w:fill="FFFFFF"/>
      <w:lang w:val="it-IT" w:eastAsia="it-IT" w:bidi="it-IT"/>
    </w:rPr>
  </w:style>
  <w:style w:type="character" w:customStyle="1" w:styleId="Bodytext27ptItalic">
    <w:name w:val="Body text|2 + 7 pt;Italic"/>
    <w:basedOn w:val="Bodytext2"/>
    <w:rsid w:val="0059282F"/>
    <w:rPr>
      <w:rFonts w:ascii="Arial" w:eastAsia="Arial" w:hAnsi="Arial" w:cs="Arial"/>
      <w:b w:val="0"/>
      <w:bCs w:val="0"/>
      <w:i/>
      <w:iCs/>
      <w:smallCaps w:val="0"/>
      <w:strike w:val="0"/>
      <w:color w:val="000000"/>
      <w:spacing w:val="0"/>
      <w:w w:val="100"/>
      <w:position w:val="0"/>
      <w:sz w:val="14"/>
      <w:szCs w:val="14"/>
      <w:u w:val="none"/>
      <w:shd w:val="clear" w:color="auto" w:fill="FFFFFF"/>
      <w:lang w:val="en-US" w:eastAsia="en-US" w:bidi="en-US"/>
    </w:rPr>
  </w:style>
  <w:style w:type="character" w:customStyle="1" w:styleId="Bodytext275ptItalic">
    <w:name w:val="Body text|2 + 7.5 pt;Italic"/>
    <w:basedOn w:val="Bodytext2"/>
    <w:rsid w:val="0059282F"/>
    <w:rPr>
      <w:rFonts w:ascii="Arial" w:eastAsia="Arial" w:hAnsi="Arial" w:cs="Arial"/>
      <w:b w:val="0"/>
      <w:bCs w:val="0"/>
      <w:i/>
      <w:iCs/>
      <w:smallCaps w:val="0"/>
      <w:strike w:val="0"/>
      <w:color w:val="000000"/>
      <w:spacing w:val="0"/>
      <w:w w:val="100"/>
      <w:position w:val="0"/>
      <w:sz w:val="15"/>
      <w:szCs w:val="15"/>
      <w:u w:val="none"/>
      <w:shd w:val="clear" w:color="auto" w:fill="FFFFFF"/>
      <w:lang w:val="it-IT" w:eastAsia="it-IT" w:bidi="it-IT"/>
    </w:rPr>
  </w:style>
  <w:style w:type="character" w:customStyle="1" w:styleId="Heading21">
    <w:name w:val="Heading #2|1_"/>
    <w:basedOn w:val="Carpredefinitoparagrafo"/>
    <w:rsid w:val="0059282F"/>
    <w:rPr>
      <w:rFonts w:ascii="Arial" w:eastAsia="Arial" w:hAnsi="Arial" w:cs="Arial"/>
      <w:b/>
      <w:bCs/>
      <w:i w:val="0"/>
      <w:iCs w:val="0"/>
      <w:smallCaps w:val="0"/>
      <w:strike w:val="0"/>
      <w:sz w:val="19"/>
      <w:szCs w:val="19"/>
      <w:u w:val="none"/>
    </w:rPr>
  </w:style>
  <w:style w:type="character" w:customStyle="1" w:styleId="Bodytext4">
    <w:name w:val="Body text|4_"/>
    <w:basedOn w:val="Carpredefinitoparagrafo"/>
    <w:link w:val="Bodytext40"/>
    <w:rsid w:val="0059282F"/>
    <w:rPr>
      <w:sz w:val="15"/>
      <w:szCs w:val="15"/>
      <w:shd w:val="clear" w:color="auto" w:fill="FFFFFF"/>
    </w:rPr>
  </w:style>
  <w:style w:type="character" w:customStyle="1" w:styleId="Tablecaption20">
    <w:name w:val="Table caption|2_"/>
    <w:basedOn w:val="Carpredefinitoparagrafo"/>
    <w:rsid w:val="0059282F"/>
    <w:rPr>
      <w:rFonts w:ascii="Arial" w:eastAsia="Arial" w:hAnsi="Arial" w:cs="Arial"/>
      <w:b w:val="0"/>
      <w:bCs w:val="0"/>
      <w:i w:val="0"/>
      <w:iCs w:val="0"/>
      <w:smallCaps w:val="0"/>
      <w:strike w:val="0"/>
      <w:sz w:val="20"/>
      <w:szCs w:val="20"/>
      <w:u w:val="none"/>
    </w:rPr>
  </w:style>
  <w:style w:type="character" w:customStyle="1" w:styleId="Tablecaption1SmallCaps">
    <w:name w:val="Table caption|1 + Small Caps"/>
    <w:basedOn w:val="Tablecaption1"/>
    <w:rsid w:val="0059282F"/>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it-IT" w:eastAsia="it-IT" w:bidi="it-IT"/>
    </w:rPr>
  </w:style>
  <w:style w:type="character" w:customStyle="1" w:styleId="Bodytext5Arial65pt">
    <w:name w:val="Body text|5 + Arial;6.5 pt"/>
    <w:basedOn w:val="Bodytext5"/>
    <w:rsid w:val="0059282F"/>
    <w:rPr>
      <w:rFonts w:ascii="Arial" w:eastAsia="Arial" w:hAnsi="Arial" w:cs="Arial"/>
      <w:b w:val="0"/>
      <w:bCs w:val="0"/>
      <w:i w:val="0"/>
      <w:iCs w:val="0"/>
      <w:smallCaps w:val="0"/>
      <w:strike w:val="0"/>
      <w:color w:val="000000"/>
      <w:spacing w:val="0"/>
      <w:w w:val="100"/>
      <w:position w:val="0"/>
      <w:sz w:val="13"/>
      <w:szCs w:val="13"/>
      <w:u w:val="none"/>
      <w:shd w:val="clear" w:color="auto" w:fill="FFFFFF"/>
      <w:lang w:val="it-IT" w:eastAsia="it-IT" w:bidi="it-IT"/>
    </w:rPr>
  </w:style>
  <w:style w:type="character" w:customStyle="1" w:styleId="Heading11">
    <w:name w:val="Heading #1|1_"/>
    <w:basedOn w:val="Carpredefinitoparagrafo"/>
    <w:link w:val="Heading110"/>
    <w:rsid w:val="0059282F"/>
    <w:rPr>
      <w:rFonts w:ascii="Arial" w:eastAsia="Arial" w:hAnsi="Arial" w:cs="Arial"/>
      <w:b/>
      <w:bCs/>
      <w:sz w:val="20"/>
      <w:szCs w:val="20"/>
      <w:shd w:val="clear" w:color="auto" w:fill="FFFFFF"/>
    </w:rPr>
  </w:style>
  <w:style w:type="character" w:customStyle="1" w:styleId="Headerorfooter2">
    <w:name w:val="Header or footer|2_"/>
    <w:basedOn w:val="Carpredefinitoparagrafo"/>
    <w:link w:val="Headerorfooter20"/>
    <w:rsid w:val="0059282F"/>
    <w:rPr>
      <w:rFonts w:ascii="Arial" w:eastAsia="Arial" w:hAnsi="Arial" w:cs="Arial"/>
      <w:sz w:val="18"/>
      <w:szCs w:val="18"/>
      <w:shd w:val="clear" w:color="auto" w:fill="FFFFFF"/>
    </w:rPr>
  </w:style>
  <w:style w:type="character" w:customStyle="1" w:styleId="Headerorfooter1">
    <w:name w:val="Header or footer|1_"/>
    <w:basedOn w:val="Carpredefinitoparagrafo"/>
    <w:rsid w:val="0059282F"/>
    <w:rPr>
      <w:rFonts w:ascii="Arial" w:eastAsia="Arial" w:hAnsi="Arial" w:cs="Arial"/>
      <w:b/>
      <w:bCs/>
      <w:i w:val="0"/>
      <w:iCs w:val="0"/>
      <w:smallCaps w:val="0"/>
      <w:strike w:val="0"/>
      <w:sz w:val="22"/>
      <w:szCs w:val="22"/>
      <w:u w:val="none"/>
    </w:rPr>
  </w:style>
  <w:style w:type="character" w:customStyle="1" w:styleId="Headerorfooter10">
    <w:name w:val="Header or footer|1"/>
    <w:basedOn w:val="Headerorfooter1"/>
    <w:rsid w:val="0059282F"/>
    <w:rPr>
      <w:rFonts w:ascii="Arial" w:eastAsia="Arial" w:hAnsi="Arial" w:cs="Arial"/>
      <w:b/>
      <w:bCs/>
      <w:i w:val="0"/>
      <w:iCs w:val="0"/>
      <w:smallCaps w:val="0"/>
      <w:strike w:val="0"/>
      <w:color w:val="000000"/>
      <w:spacing w:val="0"/>
      <w:w w:val="100"/>
      <w:position w:val="0"/>
      <w:sz w:val="22"/>
      <w:szCs w:val="22"/>
      <w:u w:val="single"/>
      <w:lang w:val="it-IT" w:eastAsia="it-IT" w:bidi="it-IT"/>
    </w:rPr>
  </w:style>
  <w:style w:type="character" w:customStyle="1" w:styleId="Bodytext7">
    <w:name w:val="Body text|7_"/>
    <w:basedOn w:val="Carpredefinitoparagrafo"/>
    <w:link w:val="Bodytext70"/>
    <w:rsid w:val="0059282F"/>
    <w:rPr>
      <w:rFonts w:ascii="Arial" w:eastAsia="Arial" w:hAnsi="Arial" w:cs="Arial"/>
      <w:sz w:val="20"/>
      <w:szCs w:val="20"/>
      <w:shd w:val="clear" w:color="auto" w:fill="FFFFFF"/>
    </w:rPr>
  </w:style>
  <w:style w:type="character" w:customStyle="1" w:styleId="Bodytext7Bold">
    <w:name w:val="Body text|7 + Bold"/>
    <w:basedOn w:val="Bodytext7"/>
    <w:rsid w:val="0059282F"/>
    <w:rPr>
      <w:rFonts w:ascii="Arial" w:eastAsia="Arial" w:hAnsi="Arial" w:cs="Arial"/>
      <w:b/>
      <w:bCs/>
      <w:color w:val="000000"/>
      <w:spacing w:val="0"/>
      <w:w w:val="100"/>
      <w:position w:val="0"/>
      <w:sz w:val="20"/>
      <w:szCs w:val="20"/>
      <w:shd w:val="clear" w:color="auto" w:fill="FFFFFF"/>
      <w:lang w:val="it-IT" w:eastAsia="it-IT" w:bidi="it-IT"/>
    </w:rPr>
  </w:style>
  <w:style w:type="character" w:customStyle="1" w:styleId="Heading11NotBold">
    <w:name w:val="Heading #1|1 + Not Bold"/>
    <w:basedOn w:val="Heading11"/>
    <w:rsid w:val="0059282F"/>
    <w:rPr>
      <w:rFonts w:ascii="Arial" w:eastAsia="Arial" w:hAnsi="Arial" w:cs="Arial"/>
      <w:b/>
      <w:bCs/>
      <w:color w:val="000000"/>
      <w:spacing w:val="0"/>
      <w:w w:val="100"/>
      <w:position w:val="0"/>
      <w:sz w:val="20"/>
      <w:szCs w:val="20"/>
      <w:shd w:val="clear" w:color="auto" w:fill="FFFFFF"/>
      <w:lang w:val="it-IT" w:eastAsia="it-IT" w:bidi="it-IT"/>
    </w:rPr>
  </w:style>
  <w:style w:type="character" w:customStyle="1" w:styleId="Bodytext8">
    <w:name w:val="Body text|8_"/>
    <w:basedOn w:val="Carpredefinitoparagrafo"/>
    <w:link w:val="Bodytext80"/>
    <w:rsid w:val="0059282F"/>
    <w:rPr>
      <w:shd w:val="clear" w:color="auto" w:fill="FFFFFF"/>
    </w:rPr>
  </w:style>
  <w:style w:type="character" w:customStyle="1" w:styleId="Bodytext814ptBoldItalic">
    <w:name w:val="Body text|8 + 14 pt;Bold;Italic"/>
    <w:basedOn w:val="Bodytext8"/>
    <w:rsid w:val="0059282F"/>
    <w:rPr>
      <w:rFonts w:ascii="Times New Roman" w:eastAsia="Times New Roman" w:hAnsi="Times New Roman" w:cs="Times New Roman"/>
      <w:b/>
      <w:bCs/>
      <w:i/>
      <w:iCs/>
      <w:color w:val="000000"/>
      <w:spacing w:val="0"/>
      <w:w w:val="100"/>
      <w:position w:val="0"/>
      <w:sz w:val="28"/>
      <w:szCs w:val="28"/>
      <w:u w:val="single"/>
      <w:shd w:val="clear" w:color="auto" w:fill="FFFFFF"/>
      <w:lang w:val="it-IT" w:eastAsia="it-IT" w:bidi="it-IT"/>
    </w:rPr>
  </w:style>
  <w:style w:type="character" w:customStyle="1" w:styleId="Bodytext8Arial13pt">
    <w:name w:val="Body text|8 + Arial;13 pt"/>
    <w:basedOn w:val="Bodytext8"/>
    <w:rsid w:val="0059282F"/>
    <w:rPr>
      <w:rFonts w:ascii="Arial" w:eastAsia="Arial" w:hAnsi="Arial" w:cs="Arial"/>
      <w:color w:val="000000"/>
      <w:spacing w:val="0"/>
      <w:w w:val="100"/>
      <w:position w:val="0"/>
      <w:sz w:val="26"/>
      <w:szCs w:val="26"/>
      <w:shd w:val="clear" w:color="auto" w:fill="FFFFFF"/>
      <w:lang w:val="it-IT" w:eastAsia="it-IT" w:bidi="it-IT"/>
    </w:rPr>
  </w:style>
  <w:style w:type="character" w:customStyle="1" w:styleId="Bodytext8Bold">
    <w:name w:val="Body text|8 + Bold"/>
    <w:basedOn w:val="Bodytext8"/>
    <w:rsid w:val="0059282F"/>
    <w:rPr>
      <w:rFonts w:ascii="Times New Roman" w:eastAsia="Times New Roman" w:hAnsi="Times New Roman" w:cs="Times New Roman"/>
      <w:b/>
      <w:bCs/>
      <w:color w:val="000000"/>
      <w:spacing w:val="0"/>
      <w:w w:val="100"/>
      <w:position w:val="0"/>
      <w:sz w:val="24"/>
      <w:szCs w:val="24"/>
      <w:shd w:val="clear" w:color="auto" w:fill="FFFFFF"/>
      <w:lang w:val="it-IT" w:eastAsia="it-IT" w:bidi="it-IT"/>
    </w:rPr>
  </w:style>
  <w:style w:type="character" w:customStyle="1" w:styleId="Bodytext9">
    <w:name w:val="Body text|9_"/>
    <w:basedOn w:val="Carpredefinitoparagrafo"/>
    <w:link w:val="Bodytext90"/>
    <w:rsid w:val="0059282F"/>
    <w:rPr>
      <w:b/>
      <w:bCs/>
      <w:shd w:val="clear" w:color="auto" w:fill="FFFFFF"/>
    </w:rPr>
  </w:style>
  <w:style w:type="character" w:customStyle="1" w:styleId="Bodytext914pt">
    <w:name w:val="Body text|9 + 14 pt"/>
    <w:basedOn w:val="Bodytext9"/>
    <w:rsid w:val="0059282F"/>
    <w:rPr>
      <w:rFonts w:ascii="Times New Roman" w:eastAsia="Times New Roman" w:hAnsi="Times New Roman" w:cs="Times New Roman"/>
      <w:b/>
      <w:bCs/>
      <w:color w:val="000000"/>
      <w:spacing w:val="0"/>
      <w:w w:val="100"/>
      <w:position w:val="0"/>
      <w:sz w:val="28"/>
      <w:szCs w:val="28"/>
      <w:shd w:val="clear" w:color="auto" w:fill="FFFFFF"/>
      <w:lang w:val="it-IT" w:eastAsia="it-IT" w:bidi="it-IT"/>
    </w:rPr>
  </w:style>
  <w:style w:type="character" w:customStyle="1" w:styleId="Bodytext9Italic">
    <w:name w:val="Body text|9 + Italic"/>
    <w:basedOn w:val="Bodytext9"/>
    <w:rsid w:val="0059282F"/>
    <w:rPr>
      <w:rFonts w:ascii="Times New Roman" w:eastAsia="Times New Roman" w:hAnsi="Times New Roman" w:cs="Times New Roman"/>
      <w:b/>
      <w:bCs/>
      <w:i/>
      <w:iCs/>
      <w:color w:val="000000"/>
      <w:spacing w:val="0"/>
      <w:w w:val="100"/>
      <w:position w:val="0"/>
      <w:sz w:val="24"/>
      <w:szCs w:val="24"/>
      <w:u w:val="single"/>
      <w:shd w:val="clear" w:color="auto" w:fill="FFFFFF"/>
      <w:lang w:val="it-IT" w:eastAsia="it-IT" w:bidi="it-IT"/>
    </w:rPr>
  </w:style>
  <w:style w:type="character" w:customStyle="1" w:styleId="Bodytext995ptItalicScaling120">
    <w:name w:val="Body text|9 + 9.5 pt;Italic;Scaling 120%"/>
    <w:basedOn w:val="Bodytext9"/>
    <w:rsid w:val="0059282F"/>
    <w:rPr>
      <w:rFonts w:ascii="Times New Roman" w:eastAsia="Times New Roman" w:hAnsi="Times New Roman" w:cs="Times New Roman"/>
      <w:b/>
      <w:bCs/>
      <w:i/>
      <w:iCs/>
      <w:color w:val="000000"/>
      <w:spacing w:val="0"/>
      <w:w w:val="120"/>
      <w:position w:val="0"/>
      <w:sz w:val="19"/>
      <w:szCs w:val="19"/>
      <w:u w:val="single"/>
      <w:shd w:val="clear" w:color="auto" w:fill="FFFFFF"/>
      <w:lang w:val="it-IT" w:eastAsia="it-IT" w:bidi="it-IT"/>
    </w:rPr>
  </w:style>
  <w:style w:type="character" w:customStyle="1" w:styleId="Bodytext5ArialBold">
    <w:name w:val="Body text|5 + Arial;Bold"/>
    <w:basedOn w:val="Bodytext5"/>
    <w:rsid w:val="0059282F"/>
    <w:rPr>
      <w:rFonts w:ascii="Arial" w:eastAsia="Arial" w:hAnsi="Arial" w:cs="Arial"/>
      <w:b/>
      <w:bCs/>
      <w:i w:val="0"/>
      <w:iCs w:val="0"/>
      <w:smallCaps w:val="0"/>
      <w:strike w:val="0"/>
      <w:color w:val="000000"/>
      <w:spacing w:val="0"/>
      <w:w w:val="100"/>
      <w:position w:val="0"/>
      <w:sz w:val="18"/>
      <w:szCs w:val="18"/>
      <w:u w:val="none"/>
      <w:shd w:val="clear" w:color="auto" w:fill="FFFFFF"/>
      <w:lang w:val="it-IT" w:eastAsia="it-IT" w:bidi="it-IT"/>
    </w:rPr>
  </w:style>
  <w:style w:type="character" w:customStyle="1" w:styleId="Bodytext5Arial85ptBold">
    <w:name w:val="Body text|5 + Arial;8.5 pt;Bold"/>
    <w:basedOn w:val="Bodytext5"/>
    <w:rsid w:val="0059282F"/>
    <w:rPr>
      <w:rFonts w:ascii="Arial" w:eastAsia="Arial" w:hAnsi="Arial" w:cs="Arial"/>
      <w:b/>
      <w:bCs/>
      <w:i w:val="0"/>
      <w:iCs w:val="0"/>
      <w:smallCaps w:val="0"/>
      <w:strike w:val="0"/>
      <w:color w:val="000000"/>
      <w:spacing w:val="0"/>
      <w:w w:val="100"/>
      <w:position w:val="0"/>
      <w:sz w:val="17"/>
      <w:szCs w:val="17"/>
      <w:u w:val="none"/>
      <w:shd w:val="clear" w:color="auto" w:fill="FFFFFF"/>
      <w:lang w:val="it-IT" w:eastAsia="it-IT" w:bidi="it-IT"/>
    </w:rPr>
  </w:style>
  <w:style w:type="character" w:customStyle="1" w:styleId="Bodytext10">
    <w:name w:val="Body text|10_"/>
    <w:basedOn w:val="Carpredefinitoparagrafo"/>
    <w:link w:val="Bodytext100"/>
    <w:rsid w:val="0059282F"/>
    <w:rPr>
      <w:b/>
      <w:bCs/>
      <w:sz w:val="18"/>
      <w:szCs w:val="18"/>
      <w:shd w:val="clear" w:color="auto" w:fill="FFFFFF"/>
    </w:rPr>
  </w:style>
  <w:style w:type="character" w:customStyle="1" w:styleId="Bodytext10Arial95pt">
    <w:name w:val="Body text|10 + Arial;9.5 pt"/>
    <w:basedOn w:val="Bodytext10"/>
    <w:rsid w:val="0059282F"/>
    <w:rPr>
      <w:rFonts w:ascii="Arial" w:eastAsia="Arial" w:hAnsi="Arial" w:cs="Arial"/>
      <w:b/>
      <w:bCs/>
      <w:color w:val="000000"/>
      <w:spacing w:val="0"/>
      <w:w w:val="100"/>
      <w:position w:val="0"/>
      <w:sz w:val="19"/>
      <w:szCs w:val="19"/>
      <w:shd w:val="clear" w:color="auto" w:fill="FFFFFF"/>
      <w:lang w:val="it-IT" w:eastAsia="it-IT" w:bidi="it-IT"/>
    </w:rPr>
  </w:style>
  <w:style w:type="character" w:customStyle="1" w:styleId="Bodytext7TimesNewRoman9pt">
    <w:name w:val="Body text|7 + Times New Roman;9 pt"/>
    <w:basedOn w:val="Bodytext7"/>
    <w:rsid w:val="0059282F"/>
    <w:rPr>
      <w:rFonts w:ascii="Times New Roman" w:eastAsia="Times New Roman" w:hAnsi="Times New Roman" w:cs="Times New Roman"/>
      <w:color w:val="000000"/>
      <w:spacing w:val="0"/>
      <w:w w:val="100"/>
      <w:position w:val="0"/>
      <w:sz w:val="18"/>
      <w:szCs w:val="18"/>
      <w:shd w:val="clear" w:color="auto" w:fill="FFFFFF"/>
      <w:lang w:val="it-IT" w:eastAsia="it-IT" w:bidi="it-IT"/>
    </w:rPr>
  </w:style>
  <w:style w:type="character" w:customStyle="1" w:styleId="Bodytext11">
    <w:name w:val="Body text|11_"/>
    <w:basedOn w:val="Carpredefinitoparagrafo"/>
    <w:link w:val="Bodytext110"/>
    <w:rsid w:val="0059282F"/>
    <w:rPr>
      <w:shd w:val="clear" w:color="auto" w:fill="FFFFFF"/>
    </w:rPr>
  </w:style>
  <w:style w:type="character" w:customStyle="1" w:styleId="Bodytext12">
    <w:name w:val="Body text|12_"/>
    <w:basedOn w:val="Carpredefinitoparagrafo"/>
    <w:link w:val="Bodytext120"/>
    <w:rsid w:val="0059282F"/>
    <w:rPr>
      <w:rFonts w:ascii="Arial" w:eastAsia="Arial" w:hAnsi="Arial" w:cs="Arial"/>
      <w:shd w:val="clear" w:color="auto" w:fill="FFFFFF"/>
    </w:rPr>
  </w:style>
  <w:style w:type="character" w:customStyle="1" w:styleId="Bodytext12Bold">
    <w:name w:val="Body text|12 + Bold"/>
    <w:basedOn w:val="Bodytext12"/>
    <w:rsid w:val="0059282F"/>
    <w:rPr>
      <w:rFonts w:ascii="Arial" w:eastAsia="Arial" w:hAnsi="Arial" w:cs="Arial"/>
      <w:b/>
      <w:bCs/>
      <w:color w:val="000000"/>
      <w:spacing w:val="0"/>
      <w:w w:val="100"/>
      <w:position w:val="0"/>
      <w:sz w:val="24"/>
      <w:szCs w:val="24"/>
      <w:shd w:val="clear" w:color="auto" w:fill="FFFFFF"/>
      <w:lang w:val="it-IT" w:eastAsia="it-IT" w:bidi="it-IT"/>
    </w:rPr>
  </w:style>
  <w:style w:type="character" w:customStyle="1" w:styleId="Bodytext13">
    <w:name w:val="Body text|13_"/>
    <w:basedOn w:val="Carpredefinitoparagrafo"/>
    <w:rsid w:val="0059282F"/>
    <w:rPr>
      <w:b/>
      <w:bCs/>
      <w:i w:val="0"/>
      <w:iCs w:val="0"/>
      <w:smallCaps w:val="0"/>
      <w:strike w:val="0"/>
      <w:sz w:val="22"/>
      <w:szCs w:val="22"/>
      <w:u w:val="none"/>
    </w:rPr>
  </w:style>
  <w:style w:type="character" w:customStyle="1" w:styleId="Bodytext11Bold">
    <w:name w:val="Body text|11 + Bold"/>
    <w:basedOn w:val="Bodytext11"/>
    <w:rsid w:val="0059282F"/>
    <w:rPr>
      <w:rFonts w:ascii="Times New Roman" w:eastAsia="Times New Roman" w:hAnsi="Times New Roman" w:cs="Times New Roman"/>
      <w:b/>
      <w:bCs/>
      <w:color w:val="000000"/>
      <w:spacing w:val="0"/>
      <w:w w:val="100"/>
      <w:position w:val="0"/>
      <w:shd w:val="clear" w:color="auto" w:fill="FFFFFF"/>
      <w:lang w:val="it-IT" w:eastAsia="it-IT" w:bidi="it-IT"/>
    </w:rPr>
  </w:style>
  <w:style w:type="character" w:customStyle="1" w:styleId="Bodytext130">
    <w:name w:val="Body text|13"/>
    <w:basedOn w:val="Bodytext13"/>
    <w:rsid w:val="0059282F"/>
    <w:rPr>
      <w:rFonts w:ascii="Times New Roman" w:eastAsia="Times New Roman" w:hAnsi="Times New Roman" w:cs="Times New Roman"/>
      <w:b/>
      <w:bCs/>
      <w:i w:val="0"/>
      <w:iCs w:val="0"/>
      <w:smallCaps w:val="0"/>
      <w:strike w:val="0"/>
      <w:color w:val="000000"/>
      <w:spacing w:val="0"/>
      <w:w w:val="100"/>
      <w:position w:val="0"/>
      <w:sz w:val="22"/>
      <w:szCs w:val="22"/>
      <w:u w:val="single"/>
      <w:lang w:val="it-IT" w:eastAsia="it-IT" w:bidi="it-IT"/>
    </w:rPr>
  </w:style>
  <w:style w:type="character" w:customStyle="1" w:styleId="Bodytext14">
    <w:name w:val="Body text|14_"/>
    <w:basedOn w:val="Carpredefinitoparagrafo"/>
    <w:rsid w:val="0059282F"/>
    <w:rPr>
      <w:rFonts w:ascii="Arial" w:eastAsia="Arial" w:hAnsi="Arial" w:cs="Arial"/>
      <w:b/>
      <w:bCs/>
      <w:i w:val="0"/>
      <w:iCs w:val="0"/>
      <w:smallCaps w:val="0"/>
      <w:strike w:val="0"/>
      <w:sz w:val="20"/>
      <w:szCs w:val="20"/>
      <w:u w:val="none"/>
    </w:rPr>
  </w:style>
  <w:style w:type="character" w:customStyle="1" w:styleId="Bodytext140">
    <w:name w:val="Body text|14"/>
    <w:basedOn w:val="Bodytext14"/>
    <w:rsid w:val="0059282F"/>
    <w:rPr>
      <w:rFonts w:ascii="Arial" w:eastAsia="Arial" w:hAnsi="Arial" w:cs="Arial"/>
      <w:b/>
      <w:bCs/>
      <w:i w:val="0"/>
      <w:iCs w:val="0"/>
      <w:smallCaps w:val="0"/>
      <w:strike w:val="0"/>
      <w:color w:val="000000"/>
      <w:spacing w:val="0"/>
      <w:w w:val="100"/>
      <w:position w:val="0"/>
      <w:sz w:val="20"/>
      <w:szCs w:val="20"/>
      <w:u w:val="single"/>
      <w:lang w:val="it-IT" w:eastAsia="it-IT" w:bidi="it-IT"/>
    </w:rPr>
  </w:style>
  <w:style w:type="character" w:customStyle="1" w:styleId="Heading210">
    <w:name w:val="Heading #2|1"/>
    <w:basedOn w:val="Heading21"/>
    <w:rsid w:val="0059282F"/>
    <w:rPr>
      <w:rFonts w:ascii="Arial" w:eastAsia="Arial" w:hAnsi="Arial" w:cs="Arial"/>
      <w:b/>
      <w:bCs/>
      <w:i w:val="0"/>
      <w:iCs w:val="0"/>
      <w:smallCaps w:val="0"/>
      <w:strike w:val="0"/>
      <w:color w:val="000000"/>
      <w:spacing w:val="0"/>
      <w:w w:val="100"/>
      <w:position w:val="0"/>
      <w:sz w:val="19"/>
      <w:szCs w:val="19"/>
      <w:u w:val="single"/>
      <w:lang w:val="it-IT" w:eastAsia="it-IT" w:bidi="it-IT"/>
    </w:rPr>
  </w:style>
  <w:style w:type="character" w:customStyle="1" w:styleId="Heading21Italic">
    <w:name w:val="Heading #2|1 + Italic"/>
    <w:basedOn w:val="Heading21"/>
    <w:rsid w:val="0059282F"/>
    <w:rPr>
      <w:rFonts w:ascii="Arial" w:eastAsia="Arial" w:hAnsi="Arial" w:cs="Arial"/>
      <w:b/>
      <w:bCs/>
      <w:i/>
      <w:iCs/>
      <w:smallCaps w:val="0"/>
      <w:strike w:val="0"/>
      <w:color w:val="000000"/>
      <w:spacing w:val="0"/>
      <w:w w:val="100"/>
      <w:position w:val="0"/>
      <w:sz w:val="19"/>
      <w:szCs w:val="19"/>
      <w:u w:val="single"/>
      <w:lang w:val="it-IT" w:eastAsia="it-IT" w:bidi="it-IT"/>
    </w:rPr>
  </w:style>
  <w:style w:type="character" w:customStyle="1" w:styleId="Bodytext15">
    <w:name w:val="Body text|15_"/>
    <w:basedOn w:val="Carpredefinitoparagrafo"/>
    <w:link w:val="Bodytext150"/>
    <w:rsid w:val="0059282F"/>
    <w:rPr>
      <w:rFonts w:ascii="Arial" w:eastAsia="Arial" w:hAnsi="Arial" w:cs="Arial"/>
      <w:b/>
      <w:bCs/>
      <w:sz w:val="19"/>
      <w:szCs w:val="19"/>
      <w:shd w:val="clear" w:color="auto" w:fill="FFFFFF"/>
    </w:rPr>
  </w:style>
  <w:style w:type="character" w:customStyle="1" w:styleId="Bodytext2Bold">
    <w:name w:val="Body text|2 + Bold"/>
    <w:basedOn w:val="Bodytext2"/>
    <w:rsid w:val="0059282F"/>
    <w:rPr>
      <w:rFonts w:ascii="Arial" w:eastAsia="Arial" w:hAnsi="Arial" w:cs="Arial"/>
      <w:b/>
      <w:bCs/>
      <w:i w:val="0"/>
      <w:iCs w:val="0"/>
      <w:smallCaps w:val="0"/>
      <w:strike w:val="0"/>
      <w:color w:val="000000"/>
      <w:spacing w:val="0"/>
      <w:w w:val="100"/>
      <w:position w:val="0"/>
      <w:sz w:val="19"/>
      <w:szCs w:val="19"/>
      <w:u w:val="none"/>
      <w:shd w:val="clear" w:color="auto" w:fill="FFFFFF"/>
      <w:lang w:val="it-IT" w:eastAsia="it-IT" w:bidi="it-IT"/>
    </w:rPr>
  </w:style>
  <w:style w:type="paragraph" w:customStyle="1" w:styleId="Bodytext40">
    <w:name w:val="Body text|4"/>
    <w:basedOn w:val="Normale"/>
    <w:link w:val="Bodytext4"/>
    <w:rsid w:val="0059282F"/>
    <w:pPr>
      <w:shd w:val="clear" w:color="auto" w:fill="FFFFFF"/>
      <w:spacing w:before="260" w:after="140" w:line="197" w:lineRule="exact"/>
      <w:ind w:firstLine="40"/>
    </w:pPr>
    <w:rPr>
      <w:rFonts w:asciiTheme="minorHAnsi" w:eastAsiaTheme="minorHAnsi" w:hAnsiTheme="minorHAnsi" w:cstheme="minorBidi"/>
      <w:color w:val="auto"/>
      <w:sz w:val="15"/>
      <w:szCs w:val="15"/>
      <w:lang w:eastAsia="en-US" w:bidi="ar-SA"/>
    </w:rPr>
  </w:style>
  <w:style w:type="paragraph" w:customStyle="1" w:styleId="Heading110">
    <w:name w:val="Heading #1|1"/>
    <w:basedOn w:val="Normale"/>
    <w:link w:val="Heading11"/>
    <w:rsid w:val="0059282F"/>
    <w:pPr>
      <w:shd w:val="clear" w:color="auto" w:fill="FFFFFF"/>
      <w:spacing w:before="260" w:line="224" w:lineRule="exact"/>
      <w:jc w:val="both"/>
      <w:outlineLvl w:val="0"/>
    </w:pPr>
    <w:rPr>
      <w:rFonts w:ascii="Arial" w:eastAsia="Arial" w:hAnsi="Arial" w:cs="Arial"/>
      <w:b/>
      <w:bCs/>
      <w:color w:val="auto"/>
      <w:sz w:val="20"/>
      <w:szCs w:val="20"/>
      <w:lang w:eastAsia="en-US" w:bidi="ar-SA"/>
    </w:rPr>
  </w:style>
  <w:style w:type="paragraph" w:customStyle="1" w:styleId="Headerorfooter20">
    <w:name w:val="Header or footer|2"/>
    <w:basedOn w:val="Normale"/>
    <w:link w:val="Headerorfooter2"/>
    <w:rsid w:val="0059282F"/>
    <w:pPr>
      <w:shd w:val="clear" w:color="auto" w:fill="FFFFFF"/>
      <w:spacing w:line="200" w:lineRule="exact"/>
    </w:pPr>
    <w:rPr>
      <w:rFonts w:ascii="Arial" w:eastAsia="Arial" w:hAnsi="Arial" w:cs="Arial"/>
      <w:color w:val="auto"/>
      <w:sz w:val="18"/>
      <w:szCs w:val="18"/>
      <w:lang w:eastAsia="en-US" w:bidi="ar-SA"/>
    </w:rPr>
  </w:style>
  <w:style w:type="paragraph" w:customStyle="1" w:styleId="Bodytext70">
    <w:name w:val="Body text|7"/>
    <w:basedOn w:val="Normale"/>
    <w:link w:val="Bodytext7"/>
    <w:rsid w:val="0059282F"/>
    <w:pPr>
      <w:shd w:val="clear" w:color="auto" w:fill="FFFFFF"/>
      <w:spacing w:before="440" w:line="437" w:lineRule="exact"/>
      <w:jc w:val="both"/>
    </w:pPr>
    <w:rPr>
      <w:rFonts w:ascii="Arial" w:eastAsia="Arial" w:hAnsi="Arial" w:cs="Arial"/>
      <w:color w:val="auto"/>
      <w:sz w:val="20"/>
      <w:szCs w:val="20"/>
      <w:lang w:eastAsia="en-US" w:bidi="ar-SA"/>
    </w:rPr>
  </w:style>
  <w:style w:type="paragraph" w:customStyle="1" w:styleId="Bodytext80">
    <w:name w:val="Body text|8"/>
    <w:basedOn w:val="Normale"/>
    <w:link w:val="Bodytext8"/>
    <w:rsid w:val="0059282F"/>
    <w:pPr>
      <w:shd w:val="clear" w:color="auto" w:fill="FFFFFF"/>
      <w:spacing w:before="520" w:line="288" w:lineRule="exact"/>
      <w:jc w:val="both"/>
    </w:pPr>
    <w:rPr>
      <w:rFonts w:asciiTheme="minorHAnsi" w:eastAsiaTheme="minorHAnsi" w:hAnsiTheme="minorHAnsi" w:cstheme="minorBidi"/>
      <w:color w:val="auto"/>
      <w:sz w:val="22"/>
      <w:szCs w:val="22"/>
      <w:lang w:eastAsia="en-US" w:bidi="ar-SA"/>
    </w:rPr>
  </w:style>
  <w:style w:type="paragraph" w:customStyle="1" w:styleId="Bodytext90">
    <w:name w:val="Body text|9"/>
    <w:basedOn w:val="Normale"/>
    <w:link w:val="Bodytext9"/>
    <w:rsid w:val="0059282F"/>
    <w:pPr>
      <w:shd w:val="clear" w:color="auto" w:fill="FFFFFF"/>
      <w:spacing w:after="200" w:line="288" w:lineRule="exact"/>
    </w:pPr>
    <w:rPr>
      <w:rFonts w:asciiTheme="minorHAnsi" w:eastAsiaTheme="minorHAnsi" w:hAnsiTheme="minorHAnsi" w:cstheme="minorBidi"/>
      <w:b/>
      <w:bCs/>
      <w:color w:val="auto"/>
      <w:sz w:val="22"/>
      <w:szCs w:val="22"/>
      <w:lang w:eastAsia="en-US" w:bidi="ar-SA"/>
    </w:rPr>
  </w:style>
  <w:style w:type="paragraph" w:customStyle="1" w:styleId="Bodytext100">
    <w:name w:val="Body text|10"/>
    <w:basedOn w:val="Normale"/>
    <w:link w:val="Bodytext10"/>
    <w:rsid w:val="0059282F"/>
    <w:pPr>
      <w:shd w:val="clear" w:color="auto" w:fill="FFFFFF"/>
      <w:spacing w:before="200" w:after="200" w:line="200" w:lineRule="exact"/>
      <w:ind w:hanging="380"/>
      <w:jc w:val="both"/>
    </w:pPr>
    <w:rPr>
      <w:rFonts w:asciiTheme="minorHAnsi" w:eastAsiaTheme="minorHAnsi" w:hAnsiTheme="minorHAnsi" w:cstheme="minorBidi"/>
      <w:b/>
      <w:bCs/>
      <w:color w:val="auto"/>
      <w:sz w:val="18"/>
      <w:szCs w:val="18"/>
      <w:lang w:eastAsia="en-US" w:bidi="ar-SA"/>
    </w:rPr>
  </w:style>
  <w:style w:type="paragraph" w:customStyle="1" w:styleId="Bodytext110">
    <w:name w:val="Body text|11"/>
    <w:basedOn w:val="Normale"/>
    <w:link w:val="Bodytext11"/>
    <w:rsid w:val="0059282F"/>
    <w:pPr>
      <w:shd w:val="clear" w:color="auto" w:fill="FFFFFF"/>
      <w:spacing w:after="740" w:line="244" w:lineRule="exact"/>
      <w:jc w:val="both"/>
    </w:pPr>
    <w:rPr>
      <w:rFonts w:asciiTheme="minorHAnsi" w:eastAsiaTheme="minorHAnsi" w:hAnsiTheme="minorHAnsi" w:cstheme="minorBidi"/>
      <w:color w:val="auto"/>
      <w:sz w:val="22"/>
      <w:szCs w:val="22"/>
      <w:lang w:eastAsia="en-US" w:bidi="ar-SA"/>
    </w:rPr>
  </w:style>
  <w:style w:type="paragraph" w:customStyle="1" w:styleId="Bodytext120">
    <w:name w:val="Body text|12"/>
    <w:basedOn w:val="Normale"/>
    <w:link w:val="Bodytext12"/>
    <w:rsid w:val="0059282F"/>
    <w:pPr>
      <w:shd w:val="clear" w:color="auto" w:fill="FFFFFF"/>
      <w:spacing w:after="880" w:line="268" w:lineRule="exact"/>
      <w:jc w:val="both"/>
    </w:pPr>
    <w:rPr>
      <w:rFonts w:ascii="Arial" w:eastAsia="Arial" w:hAnsi="Arial" w:cs="Arial"/>
      <w:color w:val="auto"/>
      <w:sz w:val="22"/>
      <w:szCs w:val="22"/>
      <w:lang w:eastAsia="en-US" w:bidi="ar-SA"/>
    </w:rPr>
  </w:style>
  <w:style w:type="paragraph" w:customStyle="1" w:styleId="Bodytext150">
    <w:name w:val="Body text|15"/>
    <w:basedOn w:val="Normale"/>
    <w:link w:val="Bodytext15"/>
    <w:rsid w:val="0059282F"/>
    <w:pPr>
      <w:shd w:val="clear" w:color="auto" w:fill="FFFFFF"/>
      <w:spacing w:line="216" w:lineRule="exact"/>
      <w:jc w:val="both"/>
    </w:pPr>
    <w:rPr>
      <w:rFonts w:ascii="Arial" w:eastAsia="Arial" w:hAnsi="Arial" w:cs="Arial"/>
      <w:b/>
      <w:bCs/>
      <w:color w:val="auto"/>
      <w:sz w:val="19"/>
      <w:szCs w:val="19"/>
      <w:lang w:eastAsia="en-US" w:bidi="ar-SA"/>
    </w:rPr>
  </w:style>
  <w:style w:type="paragraph" w:styleId="Testofumetto">
    <w:name w:val="Balloon Text"/>
    <w:basedOn w:val="Normale"/>
    <w:link w:val="TestofumettoCarattere"/>
    <w:uiPriority w:val="99"/>
    <w:semiHidden/>
    <w:unhideWhenUsed/>
    <w:rsid w:val="0059282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282F"/>
    <w:rPr>
      <w:rFonts w:ascii="Segoe UI" w:eastAsia="Times New Roman" w:hAnsi="Segoe UI" w:cs="Segoe UI"/>
      <w:color w:val="000000"/>
      <w:sz w:val="18"/>
      <w:szCs w:val="18"/>
      <w:lang w:eastAsia="it-IT" w:bidi="it-IT"/>
    </w:rPr>
  </w:style>
  <w:style w:type="paragraph" w:styleId="Paragrafoelenco">
    <w:name w:val="List Paragraph"/>
    <w:basedOn w:val="Normale"/>
    <w:uiPriority w:val="34"/>
    <w:qFormat/>
    <w:rsid w:val="0059282F"/>
    <w:pPr>
      <w:ind w:left="720"/>
      <w:contextualSpacing/>
    </w:pPr>
  </w:style>
  <w:style w:type="paragraph" w:styleId="Intestazione">
    <w:name w:val="header"/>
    <w:basedOn w:val="Normale"/>
    <w:link w:val="IntestazioneCarattere"/>
    <w:uiPriority w:val="99"/>
    <w:unhideWhenUsed/>
    <w:rsid w:val="0059282F"/>
    <w:pPr>
      <w:tabs>
        <w:tab w:val="center" w:pos="4819"/>
        <w:tab w:val="right" w:pos="9638"/>
      </w:tabs>
    </w:pPr>
  </w:style>
  <w:style w:type="character" w:customStyle="1" w:styleId="IntestazioneCarattere">
    <w:name w:val="Intestazione Carattere"/>
    <w:basedOn w:val="Carpredefinitoparagrafo"/>
    <w:link w:val="Intestazione"/>
    <w:uiPriority w:val="99"/>
    <w:rsid w:val="0059282F"/>
    <w:rPr>
      <w:rFonts w:ascii="Times New Roman" w:eastAsia="Times New Roman" w:hAnsi="Times New Roman" w:cs="Times New Roman"/>
      <w:color w:val="000000"/>
      <w:sz w:val="24"/>
      <w:szCs w:val="24"/>
      <w:lang w:eastAsia="it-IT" w:bidi="it-IT"/>
    </w:rPr>
  </w:style>
  <w:style w:type="paragraph" w:styleId="Pidipagina">
    <w:name w:val="footer"/>
    <w:basedOn w:val="Normale"/>
    <w:link w:val="PidipaginaCarattere"/>
    <w:uiPriority w:val="99"/>
    <w:unhideWhenUsed/>
    <w:rsid w:val="0059282F"/>
    <w:pPr>
      <w:tabs>
        <w:tab w:val="center" w:pos="4819"/>
        <w:tab w:val="right" w:pos="9638"/>
      </w:tabs>
    </w:pPr>
  </w:style>
  <w:style w:type="character" w:customStyle="1" w:styleId="PidipaginaCarattere">
    <w:name w:val="Piè di pagina Carattere"/>
    <w:basedOn w:val="Carpredefinitoparagrafo"/>
    <w:link w:val="Pidipagina"/>
    <w:uiPriority w:val="99"/>
    <w:rsid w:val="0059282F"/>
    <w:rPr>
      <w:rFonts w:ascii="Times New Roman" w:eastAsia="Times New Roman" w:hAnsi="Times New Roman" w:cs="Times New Roman"/>
      <w:color w:val="000000"/>
      <w:sz w:val="24"/>
      <w:szCs w:val="24"/>
      <w:lang w:eastAsia="it-IT" w:bidi="it-IT"/>
    </w:rPr>
  </w:style>
  <w:style w:type="numbering" w:customStyle="1" w:styleId="Nessunelenco1">
    <w:name w:val="Nessun elenco1"/>
    <w:next w:val="Nessunelenco"/>
    <w:uiPriority w:val="99"/>
    <w:semiHidden/>
    <w:unhideWhenUsed/>
    <w:rsid w:val="0059282F"/>
  </w:style>
  <w:style w:type="character" w:customStyle="1" w:styleId="WW8Num68z0">
    <w:name w:val="WW8Num68z0"/>
    <w:rsid w:val="0059282F"/>
    <w:rPr>
      <w:rFonts w:cs="Times New Roman"/>
      <w:lang w:val="it-IT"/>
    </w:rPr>
  </w:style>
  <w:style w:type="character" w:customStyle="1" w:styleId="WW8Num68z1">
    <w:name w:val="WW8Num68z1"/>
    <w:rsid w:val="0059282F"/>
  </w:style>
  <w:style w:type="character" w:customStyle="1" w:styleId="WW8Num68z2">
    <w:name w:val="WW8Num68z2"/>
    <w:rsid w:val="0059282F"/>
  </w:style>
  <w:style w:type="character" w:customStyle="1" w:styleId="WW8Num68z3">
    <w:name w:val="WW8Num68z3"/>
    <w:rsid w:val="0059282F"/>
  </w:style>
  <w:style w:type="character" w:customStyle="1" w:styleId="WW8Num68z4">
    <w:name w:val="WW8Num68z4"/>
    <w:rsid w:val="0059282F"/>
  </w:style>
  <w:style w:type="character" w:customStyle="1" w:styleId="WW8Num68z5">
    <w:name w:val="WW8Num68z5"/>
    <w:rsid w:val="0059282F"/>
  </w:style>
  <w:style w:type="character" w:customStyle="1" w:styleId="WW8Num68z6">
    <w:name w:val="WW8Num68z6"/>
    <w:rsid w:val="0059282F"/>
  </w:style>
  <w:style w:type="character" w:customStyle="1" w:styleId="WW8Num68z7">
    <w:name w:val="WW8Num68z7"/>
    <w:rsid w:val="0059282F"/>
  </w:style>
  <w:style w:type="character" w:customStyle="1" w:styleId="WW8Num68z8">
    <w:name w:val="WW8Num68z8"/>
    <w:rsid w:val="0059282F"/>
  </w:style>
  <w:style w:type="character" w:customStyle="1" w:styleId="WW8Num69z0">
    <w:name w:val="WW8Num69z0"/>
    <w:rsid w:val="0059282F"/>
    <w:rPr>
      <w:rFonts w:cs="Times New Roman"/>
      <w:lang w:val="it-IT"/>
    </w:rPr>
  </w:style>
  <w:style w:type="character" w:customStyle="1" w:styleId="WW8Num69z1">
    <w:name w:val="WW8Num69z1"/>
    <w:rsid w:val="0059282F"/>
  </w:style>
  <w:style w:type="character" w:customStyle="1" w:styleId="WW8Num69z2">
    <w:name w:val="WW8Num69z2"/>
    <w:rsid w:val="0059282F"/>
  </w:style>
  <w:style w:type="character" w:customStyle="1" w:styleId="WW8Num69z3">
    <w:name w:val="WW8Num69z3"/>
    <w:rsid w:val="0059282F"/>
  </w:style>
  <w:style w:type="character" w:customStyle="1" w:styleId="WW8Num69z4">
    <w:name w:val="WW8Num69z4"/>
    <w:rsid w:val="0059282F"/>
  </w:style>
  <w:style w:type="character" w:customStyle="1" w:styleId="WW8Num69z5">
    <w:name w:val="WW8Num69z5"/>
    <w:rsid w:val="0059282F"/>
  </w:style>
  <w:style w:type="character" w:customStyle="1" w:styleId="WW8Num69z6">
    <w:name w:val="WW8Num69z6"/>
    <w:rsid w:val="0059282F"/>
  </w:style>
  <w:style w:type="character" w:customStyle="1" w:styleId="WW8Num69z7">
    <w:name w:val="WW8Num69z7"/>
    <w:rsid w:val="0059282F"/>
  </w:style>
  <w:style w:type="character" w:customStyle="1" w:styleId="WW8Num69z8">
    <w:name w:val="WW8Num69z8"/>
    <w:rsid w:val="0059282F"/>
  </w:style>
  <w:style w:type="character" w:customStyle="1" w:styleId="WW8Num70z0">
    <w:name w:val="WW8Num70z0"/>
    <w:rsid w:val="0059282F"/>
    <w:rPr>
      <w:rFonts w:ascii="Wingdings" w:hAnsi="Wingdings" w:cs="OpenSymbol"/>
      <w:lang w:val="it-IT"/>
    </w:rPr>
  </w:style>
  <w:style w:type="character" w:customStyle="1" w:styleId="WW8Num70z1">
    <w:name w:val="WW8Num70z1"/>
    <w:rsid w:val="0059282F"/>
  </w:style>
  <w:style w:type="character" w:customStyle="1" w:styleId="WW8Num70z2">
    <w:name w:val="WW8Num70z2"/>
    <w:rsid w:val="0059282F"/>
  </w:style>
  <w:style w:type="character" w:customStyle="1" w:styleId="WW8Num70z3">
    <w:name w:val="WW8Num70z3"/>
    <w:rsid w:val="0059282F"/>
  </w:style>
  <w:style w:type="character" w:customStyle="1" w:styleId="WW8Num70z4">
    <w:name w:val="WW8Num70z4"/>
    <w:rsid w:val="0059282F"/>
  </w:style>
  <w:style w:type="character" w:customStyle="1" w:styleId="WW8Num70z5">
    <w:name w:val="WW8Num70z5"/>
    <w:rsid w:val="0059282F"/>
  </w:style>
  <w:style w:type="character" w:customStyle="1" w:styleId="WW8Num70z6">
    <w:name w:val="WW8Num70z6"/>
    <w:rsid w:val="0059282F"/>
  </w:style>
  <w:style w:type="character" w:customStyle="1" w:styleId="WW8Num70z7">
    <w:name w:val="WW8Num70z7"/>
    <w:rsid w:val="0059282F"/>
  </w:style>
  <w:style w:type="character" w:customStyle="1" w:styleId="WW8Num70z8">
    <w:name w:val="WW8Num70z8"/>
    <w:rsid w:val="0059282F"/>
  </w:style>
  <w:style w:type="character" w:customStyle="1" w:styleId="WW8Num71z0">
    <w:name w:val="WW8Num71z0"/>
    <w:rsid w:val="0059282F"/>
    <w:rPr>
      <w:rFonts w:ascii="Wingdings" w:hAnsi="Wingdings" w:cs="OpenSymbol"/>
      <w:lang w:val="it-IT"/>
    </w:rPr>
  </w:style>
  <w:style w:type="character" w:customStyle="1" w:styleId="WW8Num71z1">
    <w:name w:val="WW8Num71z1"/>
    <w:rsid w:val="0059282F"/>
  </w:style>
  <w:style w:type="character" w:customStyle="1" w:styleId="WW8Num71z2">
    <w:name w:val="WW8Num71z2"/>
    <w:rsid w:val="0059282F"/>
  </w:style>
  <w:style w:type="character" w:customStyle="1" w:styleId="WW8Num71z3">
    <w:name w:val="WW8Num71z3"/>
    <w:rsid w:val="0059282F"/>
  </w:style>
  <w:style w:type="character" w:customStyle="1" w:styleId="WW8Num71z4">
    <w:name w:val="WW8Num71z4"/>
    <w:rsid w:val="0059282F"/>
  </w:style>
  <w:style w:type="character" w:customStyle="1" w:styleId="WW8Num71z5">
    <w:name w:val="WW8Num71z5"/>
    <w:rsid w:val="0059282F"/>
  </w:style>
  <w:style w:type="character" w:customStyle="1" w:styleId="WW8Num71z6">
    <w:name w:val="WW8Num71z6"/>
    <w:rsid w:val="0059282F"/>
  </w:style>
  <w:style w:type="character" w:customStyle="1" w:styleId="WW8Num71z7">
    <w:name w:val="WW8Num71z7"/>
    <w:rsid w:val="0059282F"/>
  </w:style>
  <w:style w:type="character" w:customStyle="1" w:styleId="WW8Num71z8">
    <w:name w:val="WW8Num71z8"/>
    <w:rsid w:val="0059282F"/>
  </w:style>
  <w:style w:type="character" w:customStyle="1" w:styleId="Punti">
    <w:name w:val="Punti"/>
    <w:rsid w:val="0059282F"/>
    <w:rPr>
      <w:rFonts w:ascii="OpenSymbol" w:eastAsia="OpenSymbol" w:hAnsi="OpenSymbol" w:cs="OpenSymbol"/>
    </w:rPr>
  </w:style>
  <w:style w:type="character" w:customStyle="1" w:styleId="Caratteredinumerazione">
    <w:name w:val="Carattere di numerazione"/>
    <w:rsid w:val="0059282F"/>
  </w:style>
  <w:style w:type="paragraph" w:customStyle="1" w:styleId="Intestazione1">
    <w:name w:val="Intestazione1"/>
    <w:basedOn w:val="Normale"/>
    <w:next w:val="Corpotesto"/>
    <w:rsid w:val="0059282F"/>
    <w:pPr>
      <w:keepNext/>
      <w:suppressAutoHyphens/>
      <w:spacing w:before="240" w:after="120"/>
    </w:pPr>
    <w:rPr>
      <w:rFonts w:ascii="Arial" w:eastAsia="Microsoft YaHei" w:hAnsi="Arial" w:cs="Lucida Sans"/>
      <w:color w:val="auto"/>
      <w:kern w:val="1"/>
      <w:sz w:val="28"/>
      <w:szCs w:val="28"/>
      <w:lang w:eastAsia="hi-IN" w:bidi="hi-IN"/>
    </w:rPr>
  </w:style>
  <w:style w:type="paragraph" w:styleId="Elenco">
    <w:name w:val="List"/>
    <w:basedOn w:val="Corpotesto"/>
    <w:rsid w:val="0059282F"/>
    <w:pPr>
      <w:suppressAutoHyphens/>
    </w:pPr>
    <w:rPr>
      <w:rFonts w:eastAsia="SimSun" w:cs="Lucida Sans"/>
      <w:color w:val="auto"/>
      <w:kern w:val="1"/>
      <w:lang w:eastAsia="hi-IN" w:bidi="hi-IN"/>
    </w:rPr>
  </w:style>
  <w:style w:type="paragraph" w:customStyle="1" w:styleId="Didascalia1">
    <w:name w:val="Didascalia1"/>
    <w:basedOn w:val="Normale"/>
    <w:rsid w:val="0059282F"/>
    <w:pPr>
      <w:suppressLineNumbers/>
      <w:suppressAutoHyphens/>
      <w:spacing w:before="120" w:after="120"/>
    </w:pPr>
    <w:rPr>
      <w:rFonts w:eastAsia="SimSun" w:cs="Lucida Sans"/>
      <w:i/>
      <w:iCs/>
      <w:color w:val="auto"/>
      <w:kern w:val="1"/>
      <w:lang w:eastAsia="hi-IN" w:bidi="hi-IN"/>
    </w:rPr>
  </w:style>
  <w:style w:type="paragraph" w:customStyle="1" w:styleId="Indice">
    <w:name w:val="Indice"/>
    <w:basedOn w:val="Normale"/>
    <w:rsid w:val="0059282F"/>
    <w:pPr>
      <w:suppressLineNumbers/>
      <w:suppressAutoHyphens/>
    </w:pPr>
    <w:rPr>
      <w:rFonts w:eastAsia="SimSun" w:cs="Lucida Sans"/>
      <w:color w:val="auto"/>
      <w:kern w:val="1"/>
      <w:lang w:eastAsia="hi-IN" w:bidi="hi-IN"/>
    </w:rPr>
  </w:style>
  <w:style w:type="paragraph" w:customStyle="1" w:styleId="Default">
    <w:name w:val="Default"/>
    <w:basedOn w:val="Normale"/>
    <w:rsid w:val="0059282F"/>
    <w:pPr>
      <w:suppressAutoHyphens/>
      <w:autoSpaceDE w:val="0"/>
    </w:pPr>
    <w:rPr>
      <w:rFonts w:ascii="Arial" w:eastAsia="Arial" w:hAnsi="Arial" w:cs="Arial"/>
      <w:kern w:val="1"/>
      <w:lang w:eastAsia="hi-IN" w:bidi="hi-IN"/>
    </w:rPr>
  </w:style>
  <w:style w:type="paragraph" w:styleId="Testonotaapidipagina">
    <w:name w:val="footnote text"/>
    <w:basedOn w:val="Normale"/>
    <w:link w:val="TestonotaapidipaginaCarattere"/>
    <w:uiPriority w:val="99"/>
    <w:semiHidden/>
    <w:unhideWhenUsed/>
    <w:rsid w:val="0059282F"/>
    <w:pPr>
      <w:widowControl/>
    </w:pPr>
    <w:rPr>
      <w:rFonts w:asciiTheme="minorHAnsi" w:eastAsiaTheme="minorHAnsi" w:hAnsiTheme="minorHAnsi" w:cstheme="minorBidi"/>
      <w:color w:val="auto"/>
      <w:sz w:val="20"/>
      <w:szCs w:val="20"/>
      <w:lang w:eastAsia="en-US" w:bidi="ar-SA"/>
    </w:rPr>
  </w:style>
  <w:style w:type="character" w:customStyle="1" w:styleId="TestonotaapidipaginaCarattere">
    <w:name w:val="Testo nota a piè di pagina Carattere"/>
    <w:basedOn w:val="Carpredefinitoparagrafo"/>
    <w:link w:val="Testonotaapidipagina"/>
    <w:uiPriority w:val="99"/>
    <w:semiHidden/>
    <w:rsid w:val="0059282F"/>
    <w:rPr>
      <w:sz w:val="20"/>
      <w:szCs w:val="20"/>
    </w:rPr>
  </w:style>
  <w:style w:type="character" w:styleId="Rimandonotaapidipagina">
    <w:name w:val="footnote reference"/>
    <w:basedOn w:val="Carpredefinitoparagrafo"/>
    <w:uiPriority w:val="99"/>
    <w:semiHidden/>
    <w:unhideWhenUsed/>
    <w:rsid w:val="0059282F"/>
    <w:rPr>
      <w:vertAlign w:val="superscript"/>
    </w:rPr>
  </w:style>
  <w:style w:type="numbering" w:customStyle="1" w:styleId="Nessunelenco2">
    <w:name w:val="Nessun elenco2"/>
    <w:next w:val="Nessunelenco"/>
    <w:uiPriority w:val="99"/>
    <w:semiHidden/>
    <w:unhideWhenUsed/>
    <w:rsid w:val="0059282F"/>
  </w:style>
  <w:style w:type="character" w:customStyle="1" w:styleId="Carpredefinitoparagrafo1">
    <w:name w:val="Car. predefinito paragrafo1"/>
    <w:rsid w:val="0059282F"/>
  </w:style>
  <w:style w:type="character" w:styleId="Collegamentovisitato">
    <w:name w:val="FollowedHyperlink"/>
    <w:basedOn w:val="Carpredefinitoparagrafo"/>
    <w:uiPriority w:val="99"/>
    <w:semiHidden/>
    <w:unhideWhenUsed/>
    <w:rsid w:val="0059282F"/>
    <w:rPr>
      <w:color w:val="954F72" w:themeColor="followedHyperlink"/>
      <w:u w:val="single"/>
    </w:rPr>
  </w:style>
  <w:style w:type="paragraph" w:customStyle="1" w:styleId="msonormal0">
    <w:name w:val="msonormal"/>
    <w:basedOn w:val="Normale"/>
    <w:rsid w:val="0059282F"/>
    <w:pPr>
      <w:widowControl/>
      <w:spacing w:before="100" w:beforeAutospacing="1" w:after="100" w:afterAutospacing="1"/>
    </w:pPr>
    <w:rPr>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8776">
      <w:bodyDiv w:val="1"/>
      <w:marLeft w:val="0"/>
      <w:marRight w:val="0"/>
      <w:marTop w:val="0"/>
      <w:marBottom w:val="0"/>
      <w:divBdr>
        <w:top w:val="none" w:sz="0" w:space="0" w:color="auto"/>
        <w:left w:val="none" w:sz="0" w:space="0" w:color="auto"/>
        <w:bottom w:val="none" w:sz="0" w:space="0" w:color="auto"/>
        <w:right w:val="none" w:sz="0" w:space="0" w:color="auto"/>
      </w:divBdr>
      <w:divsChild>
        <w:div w:id="2077976092">
          <w:marLeft w:val="-2400"/>
          <w:marRight w:val="-480"/>
          <w:marTop w:val="0"/>
          <w:marBottom w:val="0"/>
          <w:divBdr>
            <w:top w:val="none" w:sz="0" w:space="0" w:color="auto"/>
            <w:left w:val="none" w:sz="0" w:space="0" w:color="auto"/>
            <w:bottom w:val="none" w:sz="0" w:space="0" w:color="auto"/>
            <w:right w:val="none" w:sz="0" w:space="0" w:color="auto"/>
          </w:divBdr>
        </w:div>
        <w:div w:id="1705909266">
          <w:marLeft w:val="-2400"/>
          <w:marRight w:val="-480"/>
          <w:marTop w:val="0"/>
          <w:marBottom w:val="0"/>
          <w:divBdr>
            <w:top w:val="none" w:sz="0" w:space="0" w:color="auto"/>
            <w:left w:val="none" w:sz="0" w:space="0" w:color="auto"/>
            <w:bottom w:val="none" w:sz="0" w:space="0" w:color="auto"/>
            <w:right w:val="none" w:sz="0" w:space="0" w:color="auto"/>
          </w:divBdr>
        </w:div>
        <w:div w:id="1967541699">
          <w:marLeft w:val="-2400"/>
          <w:marRight w:val="-480"/>
          <w:marTop w:val="0"/>
          <w:marBottom w:val="0"/>
          <w:divBdr>
            <w:top w:val="none" w:sz="0" w:space="0" w:color="auto"/>
            <w:left w:val="none" w:sz="0" w:space="0" w:color="auto"/>
            <w:bottom w:val="none" w:sz="0" w:space="0" w:color="auto"/>
            <w:right w:val="none" w:sz="0" w:space="0" w:color="auto"/>
          </w:divBdr>
        </w:div>
        <w:div w:id="1119763710">
          <w:marLeft w:val="-2400"/>
          <w:marRight w:val="-480"/>
          <w:marTop w:val="0"/>
          <w:marBottom w:val="0"/>
          <w:divBdr>
            <w:top w:val="none" w:sz="0" w:space="0" w:color="auto"/>
            <w:left w:val="none" w:sz="0" w:space="0" w:color="auto"/>
            <w:bottom w:val="none" w:sz="0" w:space="0" w:color="auto"/>
            <w:right w:val="none" w:sz="0" w:space="0" w:color="auto"/>
          </w:divBdr>
        </w:div>
        <w:div w:id="1768841167">
          <w:marLeft w:val="-2400"/>
          <w:marRight w:val="-480"/>
          <w:marTop w:val="0"/>
          <w:marBottom w:val="0"/>
          <w:divBdr>
            <w:top w:val="none" w:sz="0" w:space="0" w:color="auto"/>
            <w:left w:val="none" w:sz="0" w:space="0" w:color="auto"/>
            <w:bottom w:val="none" w:sz="0" w:space="0" w:color="auto"/>
            <w:right w:val="none" w:sz="0" w:space="0" w:color="auto"/>
          </w:divBdr>
        </w:div>
        <w:div w:id="667098161">
          <w:marLeft w:val="-2400"/>
          <w:marRight w:val="-480"/>
          <w:marTop w:val="0"/>
          <w:marBottom w:val="0"/>
          <w:divBdr>
            <w:top w:val="none" w:sz="0" w:space="0" w:color="auto"/>
            <w:left w:val="none" w:sz="0" w:space="0" w:color="auto"/>
            <w:bottom w:val="none" w:sz="0" w:space="0" w:color="auto"/>
            <w:right w:val="none" w:sz="0" w:space="0" w:color="auto"/>
          </w:divBdr>
        </w:div>
        <w:div w:id="47844356">
          <w:marLeft w:val="-2400"/>
          <w:marRight w:val="-480"/>
          <w:marTop w:val="0"/>
          <w:marBottom w:val="0"/>
          <w:divBdr>
            <w:top w:val="none" w:sz="0" w:space="0" w:color="auto"/>
            <w:left w:val="none" w:sz="0" w:space="0" w:color="auto"/>
            <w:bottom w:val="none" w:sz="0" w:space="0" w:color="auto"/>
            <w:right w:val="none" w:sz="0" w:space="0" w:color="auto"/>
          </w:divBdr>
        </w:div>
        <w:div w:id="1953125501">
          <w:marLeft w:val="-2400"/>
          <w:marRight w:val="-480"/>
          <w:marTop w:val="0"/>
          <w:marBottom w:val="0"/>
          <w:divBdr>
            <w:top w:val="none" w:sz="0" w:space="0" w:color="auto"/>
            <w:left w:val="none" w:sz="0" w:space="0" w:color="auto"/>
            <w:bottom w:val="none" w:sz="0" w:space="0" w:color="auto"/>
            <w:right w:val="none" w:sz="0" w:space="0" w:color="auto"/>
          </w:divBdr>
        </w:div>
        <w:div w:id="1545748988">
          <w:marLeft w:val="-2400"/>
          <w:marRight w:val="-480"/>
          <w:marTop w:val="0"/>
          <w:marBottom w:val="0"/>
          <w:divBdr>
            <w:top w:val="none" w:sz="0" w:space="0" w:color="auto"/>
            <w:left w:val="none" w:sz="0" w:space="0" w:color="auto"/>
            <w:bottom w:val="none" w:sz="0" w:space="0" w:color="auto"/>
            <w:right w:val="none" w:sz="0" w:space="0" w:color="auto"/>
          </w:divBdr>
        </w:div>
        <w:div w:id="1803957276">
          <w:marLeft w:val="-2400"/>
          <w:marRight w:val="-480"/>
          <w:marTop w:val="0"/>
          <w:marBottom w:val="0"/>
          <w:divBdr>
            <w:top w:val="none" w:sz="0" w:space="0" w:color="auto"/>
            <w:left w:val="none" w:sz="0" w:space="0" w:color="auto"/>
            <w:bottom w:val="none" w:sz="0" w:space="0" w:color="auto"/>
            <w:right w:val="none" w:sz="0" w:space="0" w:color="auto"/>
          </w:divBdr>
        </w:div>
        <w:div w:id="1084382024">
          <w:marLeft w:val="-2400"/>
          <w:marRight w:val="-480"/>
          <w:marTop w:val="0"/>
          <w:marBottom w:val="0"/>
          <w:divBdr>
            <w:top w:val="none" w:sz="0" w:space="0" w:color="auto"/>
            <w:left w:val="none" w:sz="0" w:space="0" w:color="auto"/>
            <w:bottom w:val="none" w:sz="0" w:space="0" w:color="auto"/>
            <w:right w:val="none" w:sz="0" w:space="0" w:color="auto"/>
          </w:divBdr>
        </w:div>
        <w:div w:id="110905102">
          <w:marLeft w:val="-2400"/>
          <w:marRight w:val="-480"/>
          <w:marTop w:val="0"/>
          <w:marBottom w:val="0"/>
          <w:divBdr>
            <w:top w:val="none" w:sz="0" w:space="0" w:color="auto"/>
            <w:left w:val="none" w:sz="0" w:space="0" w:color="auto"/>
            <w:bottom w:val="none" w:sz="0" w:space="0" w:color="auto"/>
            <w:right w:val="none" w:sz="0" w:space="0" w:color="auto"/>
          </w:divBdr>
        </w:div>
        <w:div w:id="229579382">
          <w:marLeft w:val="-2400"/>
          <w:marRight w:val="-480"/>
          <w:marTop w:val="0"/>
          <w:marBottom w:val="0"/>
          <w:divBdr>
            <w:top w:val="none" w:sz="0" w:space="0" w:color="auto"/>
            <w:left w:val="none" w:sz="0" w:space="0" w:color="auto"/>
            <w:bottom w:val="none" w:sz="0" w:space="0" w:color="auto"/>
            <w:right w:val="none" w:sz="0" w:space="0" w:color="auto"/>
          </w:divBdr>
        </w:div>
        <w:div w:id="637684968">
          <w:marLeft w:val="-2400"/>
          <w:marRight w:val="-480"/>
          <w:marTop w:val="0"/>
          <w:marBottom w:val="0"/>
          <w:divBdr>
            <w:top w:val="none" w:sz="0" w:space="0" w:color="auto"/>
            <w:left w:val="none" w:sz="0" w:space="0" w:color="auto"/>
            <w:bottom w:val="none" w:sz="0" w:space="0" w:color="auto"/>
            <w:right w:val="none" w:sz="0" w:space="0" w:color="auto"/>
          </w:divBdr>
        </w:div>
        <w:div w:id="198398151">
          <w:marLeft w:val="-2400"/>
          <w:marRight w:val="-480"/>
          <w:marTop w:val="0"/>
          <w:marBottom w:val="0"/>
          <w:divBdr>
            <w:top w:val="none" w:sz="0" w:space="0" w:color="auto"/>
            <w:left w:val="none" w:sz="0" w:space="0" w:color="auto"/>
            <w:bottom w:val="none" w:sz="0" w:space="0" w:color="auto"/>
            <w:right w:val="none" w:sz="0" w:space="0" w:color="auto"/>
          </w:divBdr>
        </w:div>
        <w:div w:id="2024015245">
          <w:marLeft w:val="-2400"/>
          <w:marRight w:val="-480"/>
          <w:marTop w:val="0"/>
          <w:marBottom w:val="0"/>
          <w:divBdr>
            <w:top w:val="none" w:sz="0" w:space="0" w:color="auto"/>
            <w:left w:val="none" w:sz="0" w:space="0" w:color="auto"/>
            <w:bottom w:val="none" w:sz="0" w:space="0" w:color="auto"/>
            <w:right w:val="none" w:sz="0" w:space="0" w:color="auto"/>
          </w:divBdr>
        </w:div>
        <w:div w:id="1810441275">
          <w:marLeft w:val="-2400"/>
          <w:marRight w:val="-480"/>
          <w:marTop w:val="0"/>
          <w:marBottom w:val="0"/>
          <w:divBdr>
            <w:top w:val="none" w:sz="0" w:space="0" w:color="auto"/>
            <w:left w:val="none" w:sz="0" w:space="0" w:color="auto"/>
            <w:bottom w:val="none" w:sz="0" w:space="0" w:color="auto"/>
            <w:right w:val="none" w:sz="0" w:space="0" w:color="auto"/>
          </w:divBdr>
        </w:div>
        <w:div w:id="1921795528">
          <w:marLeft w:val="-2400"/>
          <w:marRight w:val="-480"/>
          <w:marTop w:val="0"/>
          <w:marBottom w:val="0"/>
          <w:divBdr>
            <w:top w:val="none" w:sz="0" w:space="0" w:color="auto"/>
            <w:left w:val="none" w:sz="0" w:space="0" w:color="auto"/>
            <w:bottom w:val="none" w:sz="0" w:space="0" w:color="auto"/>
            <w:right w:val="none" w:sz="0" w:space="0" w:color="auto"/>
          </w:divBdr>
        </w:div>
        <w:div w:id="904995639">
          <w:marLeft w:val="-2400"/>
          <w:marRight w:val="-480"/>
          <w:marTop w:val="0"/>
          <w:marBottom w:val="0"/>
          <w:divBdr>
            <w:top w:val="none" w:sz="0" w:space="0" w:color="auto"/>
            <w:left w:val="none" w:sz="0" w:space="0" w:color="auto"/>
            <w:bottom w:val="none" w:sz="0" w:space="0" w:color="auto"/>
            <w:right w:val="none" w:sz="0" w:space="0" w:color="auto"/>
          </w:divBdr>
        </w:div>
        <w:div w:id="43262485">
          <w:marLeft w:val="-2400"/>
          <w:marRight w:val="-480"/>
          <w:marTop w:val="0"/>
          <w:marBottom w:val="0"/>
          <w:divBdr>
            <w:top w:val="none" w:sz="0" w:space="0" w:color="auto"/>
            <w:left w:val="none" w:sz="0" w:space="0" w:color="auto"/>
            <w:bottom w:val="none" w:sz="0" w:space="0" w:color="auto"/>
            <w:right w:val="none" w:sz="0" w:space="0" w:color="auto"/>
          </w:divBdr>
        </w:div>
        <w:div w:id="2134323221">
          <w:marLeft w:val="-2400"/>
          <w:marRight w:val="-480"/>
          <w:marTop w:val="0"/>
          <w:marBottom w:val="0"/>
          <w:divBdr>
            <w:top w:val="none" w:sz="0" w:space="0" w:color="auto"/>
            <w:left w:val="none" w:sz="0" w:space="0" w:color="auto"/>
            <w:bottom w:val="none" w:sz="0" w:space="0" w:color="auto"/>
            <w:right w:val="none" w:sz="0" w:space="0" w:color="auto"/>
          </w:divBdr>
        </w:div>
        <w:div w:id="1031610869">
          <w:marLeft w:val="-2400"/>
          <w:marRight w:val="-480"/>
          <w:marTop w:val="0"/>
          <w:marBottom w:val="0"/>
          <w:divBdr>
            <w:top w:val="none" w:sz="0" w:space="0" w:color="auto"/>
            <w:left w:val="none" w:sz="0" w:space="0" w:color="auto"/>
            <w:bottom w:val="none" w:sz="0" w:space="0" w:color="auto"/>
            <w:right w:val="none" w:sz="0" w:space="0" w:color="auto"/>
          </w:divBdr>
        </w:div>
        <w:div w:id="1179730975">
          <w:marLeft w:val="-2400"/>
          <w:marRight w:val="-480"/>
          <w:marTop w:val="0"/>
          <w:marBottom w:val="0"/>
          <w:divBdr>
            <w:top w:val="none" w:sz="0" w:space="0" w:color="auto"/>
            <w:left w:val="none" w:sz="0" w:space="0" w:color="auto"/>
            <w:bottom w:val="none" w:sz="0" w:space="0" w:color="auto"/>
            <w:right w:val="none" w:sz="0" w:space="0" w:color="auto"/>
          </w:divBdr>
        </w:div>
        <w:div w:id="1694306724">
          <w:marLeft w:val="-2400"/>
          <w:marRight w:val="-480"/>
          <w:marTop w:val="0"/>
          <w:marBottom w:val="0"/>
          <w:divBdr>
            <w:top w:val="none" w:sz="0" w:space="0" w:color="auto"/>
            <w:left w:val="none" w:sz="0" w:space="0" w:color="auto"/>
            <w:bottom w:val="none" w:sz="0" w:space="0" w:color="auto"/>
            <w:right w:val="none" w:sz="0" w:space="0" w:color="auto"/>
          </w:divBdr>
        </w:div>
        <w:div w:id="1468009012">
          <w:marLeft w:val="-2400"/>
          <w:marRight w:val="-480"/>
          <w:marTop w:val="0"/>
          <w:marBottom w:val="0"/>
          <w:divBdr>
            <w:top w:val="none" w:sz="0" w:space="0" w:color="auto"/>
            <w:left w:val="none" w:sz="0" w:space="0" w:color="auto"/>
            <w:bottom w:val="none" w:sz="0" w:space="0" w:color="auto"/>
            <w:right w:val="none" w:sz="0" w:space="0" w:color="auto"/>
          </w:divBdr>
        </w:div>
        <w:div w:id="1932306">
          <w:marLeft w:val="-2400"/>
          <w:marRight w:val="-480"/>
          <w:marTop w:val="0"/>
          <w:marBottom w:val="0"/>
          <w:divBdr>
            <w:top w:val="none" w:sz="0" w:space="0" w:color="auto"/>
            <w:left w:val="none" w:sz="0" w:space="0" w:color="auto"/>
            <w:bottom w:val="none" w:sz="0" w:space="0" w:color="auto"/>
            <w:right w:val="none" w:sz="0" w:space="0" w:color="auto"/>
          </w:divBdr>
        </w:div>
        <w:div w:id="1744832654">
          <w:marLeft w:val="-2400"/>
          <w:marRight w:val="-480"/>
          <w:marTop w:val="0"/>
          <w:marBottom w:val="0"/>
          <w:divBdr>
            <w:top w:val="none" w:sz="0" w:space="0" w:color="auto"/>
            <w:left w:val="none" w:sz="0" w:space="0" w:color="auto"/>
            <w:bottom w:val="none" w:sz="0" w:space="0" w:color="auto"/>
            <w:right w:val="none" w:sz="0" w:space="0" w:color="auto"/>
          </w:divBdr>
        </w:div>
        <w:div w:id="1113984059">
          <w:marLeft w:val="-2400"/>
          <w:marRight w:val="-480"/>
          <w:marTop w:val="0"/>
          <w:marBottom w:val="0"/>
          <w:divBdr>
            <w:top w:val="none" w:sz="0" w:space="0" w:color="auto"/>
            <w:left w:val="none" w:sz="0" w:space="0" w:color="auto"/>
            <w:bottom w:val="none" w:sz="0" w:space="0" w:color="auto"/>
            <w:right w:val="none" w:sz="0" w:space="0" w:color="auto"/>
          </w:divBdr>
        </w:div>
        <w:div w:id="1179538278">
          <w:marLeft w:val="-2400"/>
          <w:marRight w:val="-480"/>
          <w:marTop w:val="0"/>
          <w:marBottom w:val="0"/>
          <w:divBdr>
            <w:top w:val="none" w:sz="0" w:space="0" w:color="auto"/>
            <w:left w:val="none" w:sz="0" w:space="0" w:color="auto"/>
            <w:bottom w:val="none" w:sz="0" w:space="0" w:color="auto"/>
            <w:right w:val="none" w:sz="0" w:space="0" w:color="auto"/>
          </w:divBdr>
        </w:div>
        <w:div w:id="541400067">
          <w:marLeft w:val="-2400"/>
          <w:marRight w:val="-480"/>
          <w:marTop w:val="0"/>
          <w:marBottom w:val="0"/>
          <w:divBdr>
            <w:top w:val="none" w:sz="0" w:space="0" w:color="auto"/>
            <w:left w:val="none" w:sz="0" w:space="0" w:color="auto"/>
            <w:bottom w:val="none" w:sz="0" w:space="0" w:color="auto"/>
            <w:right w:val="none" w:sz="0" w:space="0" w:color="auto"/>
          </w:divBdr>
        </w:div>
        <w:div w:id="557204561">
          <w:marLeft w:val="-2400"/>
          <w:marRight w:val="-480"/>
          <w:marTop w:val="0"/>
          <w:marBottom w:val="0"/>
          <w:divBdr>
            <w:top w:val="none" w:sz="0" w:space="0" w:color="auto"/>
            <w:left w:val="none" w:sz="0" w:space="0" w:color="auto"/>
            <w:bottom w:val="none" w:sz="0" w:space="0" w:color="auto"/>
            <w:right w:val="none" w:sz="0" w:space="0" w:color="auto"/>
          </w:divBdr>
        </w:div>
        <w:div w:id="5375629">
          <w:marLeft w:val="-2400"/>
          <w:marRight w:val="-480"/>
          <w:marTop w:val="0"/>
          <w:marBottom w:val="0"/>
          <w:divBdr>
            <w:top w:val="none" w:sz="0" w:space="0" w:color="auto"/>
            <w:left w:val="none" w:sz="0" w:space="0" w:color="auto"/>
            <w:bottom w:val="none" w:sz="0" w:space="0" w:color="auto"/>
            <w:right w:val="none" w:sz="0" w:space="0" w:color="auto"/>
          </w:divBdr>
        </w:div>
        <w:div w:id="1328510359">
          <w:marLeft w:val="-2400"/>
          <w:marRight w:val="-480"/>
          <w:marTop w:val="0"/>
          <w:marBottom w:val="0"/>
          <w:divBdr>
            <w:top w:val="none" w:sz="0" w:space="0" w:color="auto"/>
            <w:left w:val="none" w:sz="0" w:space="0" w:color="auto"/>
            <w:bottom w:val="none" w:sz="0" w:space="0" w:color="auto"/>
            <w:right w:val="none" w:sz="0" w:space="0" w:color="auto"/>
          </w:divBdr>
        </w:div>
        <w:div w:id="1048141036">
          <w:marLeft w:val="-2400"/>
          <w:marRight w:val="-480"/>
          <w:marTop w:val="0"/>
          <w:marBottom w:val="0"/>
          <w:divBdr>
            <w:top w:val="none" w:sz="0" w:space="0" w:color="auto"/>
            <w:left w:val="none" w:sz="0" w:space="0" w:color="auto"/>
            <w:bottom w:val="none" w:sz="0" w:space="0" w:color="auto"/>
            <w:right w:val="none" w:sz="0" w:space="0" w:color="auto"/>
          </w:divBdr>
        </w:div>
        <w:div w:id="1737898358">
          <w:marLeft w:val="-2400"/>
          <w:marRight w:val="-480"/>
          <w:marTop w:val="0"/>
          <w:marBottom w:val="0"/>
          <w:divBdr>
            <w:top w:val="none" w:sz="0" w:space="0" w:color="auto"/>
            <w:left w:val="none" w:sz="0" w:space="0" w:color="auto"/>
            <w:bottom w:val="none" w:sz="0" w:space="0" w:color="auto"/>
            <w:right w:val="none" w:sz="0" w:space="0" w:color="auto"/>
          </w:divBdr>
        </w:div>
        <w:div w:id="231815119">
          <w:marLeft w:val="-2400"/>
          <w:marRight w:val="-480"/>
          <w:marTop w:val="0"/>
          <w:marBottom w:val="0"/>
          <w:divBdr>
            <w:top w:val="none" w:sz="0" w:space="0" w:color="auto"/>
            <w:left w:val="none" w:sz="0" w:space="0" w:color="auto"/>
            <w:bottom w:val="none" w:sz="0" w:space="0" w:color="auto"/>
            <w:right w:val="none" w:sz="0" w:space="0" w:color="auto"/>
          </w:divBdr>
        </w:div>
        <w:div w:id="128665871">
          <w:marLeft w:val="-2400"/>
          <w:marRight w:val="-480"/>
          <w:marTop w:val="0"/>
          <w:marBottom w:val="0"/>
          <w:divBdr>
            <w:top w:val="none" w:sz="0" w:space="0" w:color="auto"/>
            <w:left w:val="none" w:sz="0" w:space="0" w:color="auto"/>
            <w:bottom w:val="none" w:sz="0" w:space="0" w:color="auto"/>
            <w:right w:val="none" w:sz="0" w:space="0" w:color="auto"/>
          </w:divBdr>
        </w:div>
        <w:div w:id="1777554882">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namm622004@pec.istruzione.it" TargetMode="Externa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hyperlink" Target="mailto:namm622004@istruzione.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merliano-tansillo.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3607</Words>
  <Characters>20561</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Merliano - Tansillo</cp:lastModifiedBy>
  <cp:revision>7</cp:revision>
  <cp:lastPrinted>2019-12-10T11:05:00Z</cp:lastPrinted>
  <dcterms:created xsi:type="dcterms:W3CDTF">2019-12-10T11:41:00Z</dcterms:created>
  <dcterms:modified xsi:type="dcterms:W3CDTF">2020-01-07T12:36:00Z</dcterms:modified>
</cp:coreProperties>
</file>